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B0" w:rsidRPr="00552C1D" w:rsidRDefault="008E36B0">
      <w:pPr>
        <w:pStyle w:val="BodyText"/>
        <w:widowControl/>
        <w:spacing w:after="0" w:line="100" w:lineRule="atLeast"/>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50pt">
            <v:imagedata r:id="rId7" o:title=""/>
          </v:shape>
        </w:pict>
      </w:r>
    </w:p>
    <w:p w:rsidR="008E36B0" w:rsidRPr="00552C1D" w:rsidRDefault="008E36B0" w:rsidP="00524EE5">
      <w:pPr>
        <w:pStyle w:val="BodyText"/>
        <w:widowControl/>
        <w:tabs>
          <w:tab w:val="left" w:pos="240"/>
        </w:tabs>
        <w:spacing w:after="0" w:line="360" w:lineRule="auto"/>
        <w:rPr>
          <w:sz w:val="28"/>
          <w:szCs w:val="28"/>
        </w:rPr>
      </w:pPr>
    </w:p>
    <w:p w:rsidR="008E36B0" w:rsidRPr="00552C1D" w:rsidRDefault="008E36B0" w:rsidP="009B4AC7">
      <w:pPr>
        <w:pStyle w:val="BodyText"/>
        <w:widowControl/>
        <w:tabs>
          <w:tab w:val="left" w:pos="240"/>
        </w:tabs>
        <w:spacing w:after="0" w:line="360" w:lineRule="auto"/>
        <w:ind w:left="-283"/>
        <w:jc w:val="center"/>
        <w:rPr>
          <w:b/>
          <w:sz w:val="28"/>
          <w:szCs w:val="28"/>
        </w:rPr>
      </w:pPr>
      <w:r w:rsidRPr="00552C1D">
        <w:rPr>
          <w:b/>
          <w:sz w:val="28"/>
          <w:szCs w:val="28"/>
        </w:rPr>
        <w:t>Пояснительная записка</w:t>
      </w:r>
    </w:p>
    <w:p w:rsidR="008E36B0" w:rsidRPr="00552C1D" w:rsidRDefault="008E36B0" w:rsidP="002B00E3">
      <w:pPr>
        <w:pStyle w:val="BodyText"/>
        <w:widowControl/>
        <w:tabs>
          <w:tab w:val="left" w:pos="240"/>
        </w:tabs>
        <w:spacing w:after="0" w:line="360" w:lineRule="auto"/>
        <w:ind w:firstLine="568"/>
        <w:jc w:val="both"/>
        <w:rPr>
          <w:sz w:val="28"/>
          <w:szCs w:val="28"/>
        </w:rPr>
      </w:pPr>
      <w:r w:rsidRPr="00552C1D">
        <w:rPr>
          <w:sz w:val="28"/>
          <w:szCs w:val="28"/>
        </w:rPr>
        <w:t xml:space="preserve">Настоящая рабочая программа разработана на основе примерной </w:t>
      </w:r>
      <w:r w:rsidRPr="00552C1D">
        <w:rPr>
          <w:b/>
          <w:sz w:val="28"/>
          <w:szCs w:val="28"/>
        </w:rPr>
        <w:t>о</w:t>
      </w:r>
      <w:r w:rsidRPr="00552C1D">
        <w:rPr>
          <w:rStyle w:val="FontStyle202"/>
          <w:rFonts w:ascii="Times New Roman" w:hAnsi="Times New Roman"/>
          <w:bCs/>
          <w:sz w:val="28"/>
          <w:szCs w:val="28"/>
          <w:lang w:eastAsia="ar-SA"/>
        </w:rPr>
        <w:t>сновной общеобразовательной программы дошкольного образования</w:t>
      </w:r>
      <w:r w:rsidRPr="00552C1D">
        <w:rPr>
          <w:sz w:val="28"/>
          <w:szCs w:val="28"/>
        </w:rPr>
        <w:t xml:space="preserve"> «</w:t>
      </w:r>
      <w:r w:rsidRPr="00552C1D">
        <w:rPr>
          <w:rStyle w:val="FontStyle202"/>
          <w:rFonts w:ascii="Times New Roman" w:hAnsi="Times New Roman"/>
          <w:bCs/>
          <w:sz w:val="28"/>
          <w:szCs w:val="28"/>
          <w:lang w:eastAsia="ar-SA"/>
        </w:rPr>
        <w:t xml:space="preserve">ОТ РОЖДЕНИЯ ДО ШКОЛЫ». </w:t>
      </w:r>
      <w:r w:rsidRPr="00552C1D">
        <w:rPr>
          <w:rStyle w:val="FontStyle207"/>
          <w:rFonts w:ascii="Times New Roman" w:hAnsi="Times New Roman"/>
          <w:sz w:val="28"/>
          <w:szCs w:val="28"/>
          <w:lang w:eastAsia="ar-SA"/>
        </w:rPr>
        <w:t xml:space="preserve">/ Под ред. Н. Е. Вераксы, Т. С. </w:t>
      </w:r>
      <w:r w:rsidRPr="00552C1D">
        <w:rPr>
          <w:rStyle w:val="FontStyle202"/>
          <w:rFonts w:ascii="Times New Roman" w:hAnsi="Times New Roman"/>
          <w:b w:val="0"/>
          <w:bCs/>
          <w:sz w:val="28"/>
          <w:szCs w:val="28"/>
          <w:lang w:eastAsia="ar-SA"/>
        </w:rPr>
        <w:t xml:space="preserve">Комаровой, </w:t>
      </w:r>
      <w:r w:rsidRPr="00552C1D">
        <w:rPr>
          <w:rStyle w:val="FontStyle207"/>
          <w:rFonts w:ascii="Times New Roman" w:hAnsi="Times New Roman"/>
          <w:sz w:val="28"/>
          <w:szCs w:val="28"/>
          <w:lang w:eastAsia="ar-SA"/>
        </w:rPr>
        <w:t xml:space="preserve">М. А. Васильевой, образовательной программы ДОУ - </w:t>
      </w:r>
      <w:r w:rsidRPr="00552C1D">
        <w:rPr>
          <w:sz w:val="28"/>
          <w:szCs w:val="28"/>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 Рабочая программа определяет содержание и организацию воспитательно-образовательного процесса для детей подготовительной к школе группы и </w:t>
      </w:r>
      <w:r w:rsidRPr="00552C1D">
        <w:rPr>
          <w:b/>
          <w:sz w:val="28"/>
          <w:szCs w:val="28"/>
        </w:rPr>
        <w:t>направлена на</w:t>
      </w:r>
      <w:r w:rsidRPr="00552C1D">
        <w:rPr>
          <w:sz w:val="28"/>
          <w:szCs w:val="28"/>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8E36B0" w:rsidRPr="00552C1D" w:rsidRDefault="008E36B0" w:rsidP="009B4AC7">
      <w:pPr>
        <w:pStyle w:val="BodyText"/>
        <w:widowControl/>
        <w:tabs>
          <w:tab w:val="left" w:pos="240"/>
        </w:tabs>
        <w:spacing w:after="0" w:line="360" w:lineRule="auto"/>
        <w:ind w:firstLine="568"/>
        <w:jc w:val="both"/>
        <w:rPr>
          <w:sz w:val="28"/>
          <w:szCs w:val="28"/>
        </w:rPr>
      </w:pPr>
      <w:r w:rsidRPr="00552C1D">
        <w:rPr>
          <w:sz w:val="28"/>
          <w:szCs w:val="28"/>
        </w:rPr>
        <w:t>Исходя из поставленной цели, формируются следующие </w:t>
      </w:r>
      <w:r w:rsidRPr="00552C1D">
        <w:rPr>
          <w:b/>
          <w:sz w:val="28"/>
          <w:szCs w:val="28"/>
        </w:rPr>
        <w:t>задачи</w:t>
      </w:r>
      <w:r w:rsidRPr="00552C1D">
        <w:rPr>
          <w:sz w:val="28"/>
          <w:szCs w:val="28"/>
        </w:rPr>
        <w:t>:</w:t>
      </w:r>
    </w:p>
    <w:p w:rsidR="008E36B0" w:rsidRPr="00552C1D" w:rsidRDefault="008E36B0" w:rsidP="009B4AC7">
      <w:pPr>
        <w:pStyle w:val="BodyText"/>
        <w:widowControl/>
        <w:numPr>
          <w:ilvl w:val="0"/>
          <w:numId w:val="4"/>
        </w:numPr>
        <w:tabs>
          <w:tab w:val="left" w:pos="240"/>
          <w:tab w:val="left" w:pos="720"/>
        </w:tabs>
        <w:spacing w:after="0" w:line="360" w:lineRule="auto"/>
        <w:ind w:left="720"/>
        <w:rPr>
          <w:sz w:val="28"/>
          <w:szCs w:val="28"/>
        </w:rPr>
      </w:pPr>
      <w:r w:rsidRPr="00552C1D">
        <w:rPr>
          <w:sz w:val="28"/>
          <w:szCs w:val="28"/>
        </w:rPr>
        <w:t>Укрепление здоровья, приобщение к здоровому образу жизни, развитие двигательной и гигиенической культуры детей.</w:t>
      </w:r>
    </w:p>
    <w:p w:rsidR="008E36B0" w:rsidRPr="00552C1D" w:rsidRDefault="008E36B0" w:rsidP="00E16704">
      <w:pPr>
        <w:pStyle w:val="BodyText"/>
        <w:widowControl/>
        <w:numPr>
          <w:ilvl w:val="0"/>
          <w:numId w:val="4"/>
        </w:numPr>
        <w:tabs>
          <w:tab w:val="left" w:pos="240"/>
          <w:tab w:val="left" w:pos="720"/>
        </w:tabs>
        <w:spacing w:after="0" w:line="360" w:lineRule="auto"/>
        <w:ind w:left="720"/>
        <w:jc w:val="both"/>
        <w:rPr>
          <w:sz w:val="28"/>
          <w:szCs w:val="28"/>
        </w:rPr>
      </w:pPr>
      <w:r w:rsidRPr="00552C1D">
        <w:rPr>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E36B0" w:rsidRPr="00552C1D" w:rsidRDefault="008E36B0" w:rsidP="00E16704">
      <w:pPr>
        <w:pStyle w:val="BodyText"/>
        <w:widowControl/>
        <w:numPr>
          <w:ilvl w:val="0"/>
          <w:numId w:val="4"/>
        </w:numPr>
        <w:tabs>
          <w:tab w:val="left" w:pos="240"/>
          <w:tab w:val="left" w:pos="720"/>
        </w:tabs>
        <w:spacing w:after="0" w:line="360" w:lineRule="auto"/>
        <w:ind w:left="720"/>
        <w:jc w:val="both"/>
        <w:rPr>
          <w:sz w:val="28"/>
          <w:szCs w:val="28"/>
        </w:rPr>
      </w:pPr>
      <w:r w:rsidRPr="00552C1D">
        <w:rPr>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E36B0" w:rsidRPr="00552C1D" w:rsidRDefault="008E36B0" w:rsidP="00E16704">
      <w:pPr>
        <w:pStyle w:val="BodyText"/>
        <w:widowControl/>
        <w:numPr>
          <w:ilvl w:val="0"/>
          <w:numId w:val="4"/>
        </w:numPr>
        <w:tabs>
          <w:tab w:val="left" w:pos="240"/>
          <w:tab w:val="left" w:pos="720"/>
        </w:tabs>
        <w:spacing w:after="0" w:line="360" w:lineRule="auto"/>
        <w:ind w:left="720"/>
        <w:jc w:val="both"/>
        <w:rPr>
          <w:sz w:val="28"/>
          <w:szCs w:val="28"/>
        </w:rPr>
      </w:pPr>
      <w:r w:rsidRPr="00552C1D">
        <w:rPr>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8E36B0" w:rsidRPr="00552C1D" w:rsidRDefault="008E36B0" w:rsidP="00E16704">
      <w:pPr>
        <w:pStyle w:val="BodyText"/>
        <w:widowControl/>
        <w:tabs>
          <w:tab w:val="left" w:pos="240"/>
        </w:tabs>
        <w:spacing w:after="0" w:line="360" w:lineRule="auto"/>
        <w:ind w:firstLine="568"/>
        <w:jc w:val="both"/>
        <w:rPr>
          <w:sz w:val="28"/>
          <w:szCs w:val="28"/>
        </w:rPr>
      </w:pPr>
      <w:r w:rsidRPr="00552C1D">
        <w:rPr>
          <w:sz w:val="28"/>
          <w:szCs w:val="28"/>
        </w:rPr>
        <w:t>Реализация цели осуществляется в процессе разнообразных видов деятельности:</w:t>
      </w:r>
    </w:p>
    <w:p w:rsidR="008E36B0" w:rsidRPr="00552C1D" w:rsidRDefault="008E36B0" w:rsidP="00E16704">
      <w:pPr>
        <w:pStyle w:val="BodyText"/>
        <w:widowControl/>
        <w:numPr>
          <w:ilvl w:val="0"/>
          <w:numId w:val="5"/>
        </w:numPr>
        <w:tabs>
          <w:tab w:val="left" w:pos="240"/>
          <w:tab w:val="left" w:pos="720"/>
        </w:tabs>
        <w:spacing w:after="0" w:line="360" w:lineRule="auto"/>
        <w:ind w:left="720"/>
        <w:jc w:val="both"/>
        <w:rPr>
          <w:sz w:val="28"/>
          <w:szCs w:val="28"/>
        </w:rPr>
      </w:pPr>
      <w:r w:rsidRPr="00552C1D">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E36B0" w:rsidRPr="00552C1D" w:rsidRDefault="008E36B0" w:rsidP="00E16704">
      <w:pPr>
        <w:pStyle w:val="BodyText"/>
        <w:widowControl/>
        <w:numPr>
          <w:ilvl w:val="0"/>
          <w:numId w:val="5"/>
        </w:numPr>
        <w:tabs>
          <w:tab w:val="left" w:pos="240"/>
          <w:tab w:val="left" w:pos="720"/>
        </w:tabs>
        <w:spacing w:after="0" w:line="360" w:lineRule="auto"/>
        <w:ind w:left="720"/>
        <w:jc w:val="both"/>
        <w:rPr>
          <w:sz w:val="28"/>
          <w:szCs w:val="28"/>
        </w:rPr>
      </w:pPr>
      <w:r w:rsidRPr="00552C1D">
        <w:rPr>
          <w:sz w:val="28"/>
          <w:szCs w:val="28"/>
        </w:rPr>
        <w:t>Образовательная деятельность, осуществляемая в ходе режимных моментов;</w:t>
      </w:r>
    </w:p>
    <w:p w:rsidR="008E36B0" w:rsidRPr="00552C1D" w:rsidRDefault="008E36B0" w:rsidP="00E16704">
      <w:pPr>
        <w:pStyle w:val="BodyText"/>
        <w:widowControl/>
        <w:numPr>
          <w:ilvl w:val="0"/>
          <w:numId w:val="5"/>
        </w:numPr>
        <w:tabs>
          <w:tab w:val="left" w:pos="240"/>
          <w:tab w:val="left" w:pos="720"/>
        </w:tabs>
        <w:spacing w:after="0" w:line="360" w:lineRule="auto"/>
        <w:ind w:left="720"/>
        <w:jc w:val="both"/>
        <w:rPr>
          <w:sz w:val="28"/>
          <w:szCs w:val="28"/>
        </w:rPr>
      </w:pPr>
      <w:r w:rsidRPr="00552C1D">
        <w:rPr>
          <w:sz w:val="28"/>
          <w:szCs w:val="28"/>
        </w:rPr>
        <w:t>Самостоятельная деятельность детей.</w:t>
      </w:r>
    </w:p>
    <w:p w:rsidR="008E36B0" w:rsidRPr="00552C1D" w:rsidRDefault="008E36B0" w:rsidP="00E16704">
      <w:pPr>
        <w:pStyle w:val="BodyText"/>
        <w:widowControl/>
        <w:numPr>
          <w:ilvl w:val="0"/>
          <w:numId w:val="5"/>
        </w:numPr>
        <w:tabs>
          <w:tab w:val="left" w:pos="240"/>
          <w:tab w:val="left" w:pos="720"/>
        </w:tabs>
        <w:spacing w:after="0" w:line="360" w:lineRule="auto"/>
        <w:ind w:left="720"/>
        <w:jc w:val="both"/>
        <w:rPr>
          <w:sz w:val="28"/>
          <w:szCs w:val="28"/>
        </w:rPr>
      </w:pPr>
      <w:r w:rsidRPr="00552C1D">
        <w:rPr>
          <w:sz w:val="28"/>
          <w:szCs w:val="28"/>
        </w:rPr>
        <w:t>Взаимодействие с семь</w:t>
      </w:r>
      <w:r>
        <w:rPr>
          <w:sz w:val="28"/>
          <w:szCs w:val="28"/>
        </w:rPr>
        <w:t>ями детей по реализации рабочей</w:t>
      </w:r>
      <w:r w:rsidRPr="00552C1D">
        <w:rPr>
          <w:sz w:val="28"/>
          <w:szCs w:val="28"/>
        </w:rPr>
        <w:t xml:space="preserve"> программы.</w:t>
      </w:r>
    </w:p>
    <w:p w:rsidR="008E36B0" w:rsidRPr="00552C1D" w:rsidRDefault="008E36B0" w:rsidP="00E16704">
      <w:pPr>
        <w:pStyle w:val="BodyText"/>
        <w:widowControl/>
        <w:tabs>
          <w:tab w:val="left" w:pos="240"/>
        </w:tabs>
        <w:spacing w:after="0" w:line="360" w:lineRule="auto"/>
        <w:ind w:firstLine="568"/>
        <w:jc w:val="both"/>
        <w:rPr>
          <w:sz w:val="28"/>
          <w:szCs w:val="28"/>
        </w:rPr>
      </w:pPr>
      <w:r w:rsidRPr="00552C1D">
        <w:rPr>
          <w:sz w:val="28"/>
          <w:szCs w:val="28"/>
        </w:rPr>
        <w:t>Таким образом, решение п</w:t>
      </w:r>
      <w:r>
        <w:rPr>
          <w:sz w:val="28"/>
          <w:szCs w:val="28"/>
        </w:rPr>
        <w:t xml:space="preserve">рограммных задач осуществляется в </w:t>
      </w:r>
      <w:r w:rsidRPr="00552C1D">
        <w:rPr>
          <w:sz w:val="28"/>
          <w:szCs w:val="28"/>
        </w:rPr>
        <w:t>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36B0" w:rsidRPr="00552C1D" w:rsidRDefault="008E36B0" w:rsidP="009B4AC7">
      <w:pPr>
        <w:pStyle w:val="BodyText"/>
        <w:widowControl/>
        <w:tabs>
          <w:tab w:val="left" w:pos="240"/>
        </w:tabs>
        <w:spacing w:after="0" w:line="360" w:lineRule="auto"/>
        <w:ind w:firstLine="360"/>
        <w:jc w:val="both"/>
        <w:rPr>
          <w:sz w:val="28"/>
          <w:szCs w:val="28"/>
        </w:rPr>
      </w:pPr>
      <w:r w:rsidRPr="00552C1D">
        <w:rPr>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E36B0" w:rsidRPr="00552C1D" w:rsidRDefault="008E36B0" w:rsidP="00D10C18">
      <w:pPr>
        <w:pStyle w:val="Style77"/>
        <w:widowControl/>
        <w:numPr>
          <w:ilvl w:val="1"/>
          <w:numId w:val="18"/>
        </w:numPr>
        <w:spacing w:line="360" w:lineRule="auto"/>
        <w:jc w:val="center"/>
        <w:rPr>
          <w:rStyle w:val="FontStyle223"/>
          <w:rFonts w:ascii="Times New Roman" w:hAnsi="Times New Roman" w:cs="Times New Roman"/>
          <w:bCs/>
          <w:sz w:val="28"/>
          <w:szCs w:val="28"/>
        </w:rPr>
      </w:pPr>
      <w:r w:rsidRPr="00552C1D">
        <w:rPr>
          <w:rStyle w:val="FontStyle223"/>
          <w:rFonts w:ascii="Times New Roman" w:hAnsi="Times New Roman" w:cs="Times New Roman"/>
          <w:bCs/>
          <w:sz w:val="28"/>
          <w:szCs w:val="28"/>
        </w:rPr>
        <w:br w:type="page"/>
        <w:t>Возрастные особенности детей</w:t>
      </w:r>
      <w:r w:rsidRPr="00552C1D">
        <w:rPr>
          <w:rStyle w:val="FontStyle223"/>
          <w:rFonts w:ascii="Times New Roman" w:hAnsi="Times New Roman" w:cs="Times New Roman"/>
          <w:bCs/>
          <w:sz w:val="28"/>
          <w:szCs w:val="28"/>
          <w:lang w:val="en-US"/>
        </w:rPr>
        <w:t>5-6</w:t>
      </w:r>
      <w:r w:rsidRPr="00552C1D">
        <w:rPr>
          <w:rStyle w:val="FontStyle223"/>
          <w:rFonts w:ascii="Times New Roman" w:hAnsi="Times New Roman" w:cs="Times New Roman"/>
          <w:bCs/>
          <w:sz w:val="28"/>
          <w:szCs w:val="28"/>
        </w:rPr>
        <w:t>лет</w:t>
      </w:r>
    </w:p>
    <w:p w:rsidR="008E36B0" w:rsidRDefault="008E36B0" w:rsidP="00552C1D">
      <w:pPr>
        <w:pStyle w:val="BodyText"/>
        <w:widowControl/>
        <w:tabs>
          <w:tab w:val="left" w:pos="240"/>
        </w:tabs>
        <w:spacing w:after="0" w:line="360" w:lineRule="auto"/>
        <w:jc w:val="both"/>
        <w:rPr>
          <w:sz w:val="28"/>
          <w:szCs w:val="28"/>
        </w:rPr>
      </w:pPr>
      <w:r w:rsidRPr="00552C1D">
        <w:rPr>
          <w:sz w:val="28"/>
          <w:szCs w:val="28"/>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E36B0" w:rsidRDefault="008E36B0" w:rsidP="00552C1D">
      <w:pPr>
        <w:pStyle w:val="BodyText"/>
        <w:widowControl/>
        <w:tabs>
          <w:tab w:val="left" w:pos="240"/>
        </w:tabs>
        <w:spacing w:after="0" w:line="360" w:lineRule="auto"/>
        <w:jc w:val="both"/>
        <w:rPr>
          <w:sz w:val="28"/>
          <w:szCs w:val="28"/>
        </w:rPr>
      </w:pPr>
    </w:p>
    <w:p w:rsidR="008E36B0" w:rsidRDefault="008E36B0" w:rsidP="00552C1D">
      <w:pPr>
        <w:pStyle w:val="BodyText"/>
        <w:widowControl/>
        <w:tabs>
          <w:tab w:val="left" w:pos="240"/>
        </w:tabs>
        <w:spacing w:after="0" w:line="360" w:lineRule="auto"/>
        <w:jc w:val="center"/>
        <w:rPr>
          <w:b/>
          <w:sz w:val="28"/>
          <w:szCs w:val="28"/>
        </w:rPr>
      </w:pPr>
      <w:r w:rsidRPr="00552C1D">
        <w:rPr>
          <w:b/>
          <w:sz w:val="28"/>
          <w:szCs w:val="28"/>
        </w:rPr>
        <w:t>1.2Организация режима пребывания детейв образовательном учреждении</w:t>
      </w:r>
    </w:p>
    <w:p w:rsidR="008E36B0" w:rsidRPr="00552C1D" w:rsidRDefault="008E36B0" w:rsidP="00552C1D">
      <w:pPr>
        <w:pStyle w:val="BodyText"/>
        <w:widowControl/>
        <w:tabs>
          <w:tab w:val="left" w:pos="240"/>
        </w:tabs>
        <w:spacing w:after="0" w:line="360" w:lineRule="auto"/>
        <w:jc w:val="center"/>
        <w:rPr>
          <w:b/>
          <w:sz w:val="28"/>
          <w:szCs w:val="28"/>
        </w:rPr>
      </w:pPr>
    </w:p>
    <w:p w:rsidR="008E36B0" w:rsidRPr="00552C1D" w:rsidRDefault="008E36B0" w:rsidP="009B4AC7">
      <w:pPr>
        <w:pStyle w:val="BodyText"/>
        <w:widowControl/>
        <w:tabs>
          <w:tab w:val="left" w:pos="240"/>
        </w:tabs>
        <w:spacing w:after="0" w:line="360" w:lineRule="auto"/>
        <w:ind w:firstLine="568"/>
        <w:jc w:val="both"/>
        <w:rPr>
          <w:sz w:val="28"/>
          <w:szCs w:val="28"/>
        </w:rPr>
      </w:pPr>
      <w:r w:rsidRPr="00552C1D">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w:t>
      </w:r>
      <w:r>
        <w:rPr>
          <w:sz w:val="28"/>
          <w:szCs w:val="28"/>
        </w:rPr>
        <w:t xml:space="preserve"> летний оздоровительный период </w:t>
      </w:r>
      <w:r w:rsidRPr="00552C1D">
        <w:rPr>
          <w:sz w:val="28"/>
          <w:szCs w:val="28"/>
        </w:rPr>
        <w:t>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2-2.20 часа. Самостоятельная деятельность детей (игры, подготовка к занятиям, личная гигиена и др.) занимает в режиме дня не менее 3-4 часов.</w:t>
      </w:r>
    </w:p>
    <w:p w:rsidR="008E36B0" w:rsidRPr="00552C1D" w:rsidRDefault="008E36B0" w:rsidP="009B4AC7">
      <w:pPr>
        <w:pStyle w:val="BodyText"/>
        <w:widowControl/>
        <w:tabs>
          <w:tab w:val="left" w:pos="240"/>
        </w:tabs>
        <w:spacing w:after="0" w:line="360" w:lineRule="auto"/>
        <w:ind w:firstLine="568"/>
        <w:jc w:val="both"/>
        <w:rPr>
          <w:sz w:val="28"/>
          <w:szCs w:val="28"/>
        </w:rPr>
      </w:pPr>
      <w:r w:rsidRPr="00552C1D">
        <w:rPr>
          <w:sz w:val="28"/>
          <w:szCs w:val="28"/>
        </w:rPr>
        <w:t>Максимально допустимый объем недельной образовательной нагрузки, включая занятия по дополнительному образованию, составляет 13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8E36B0" w:rsidRPr="00552C1D" w:rsidRDefault="008E36B0" w:rsidP="009B4AC7">
      <w:pPr>
        <w:pStyle w:val="BodyText"/>
        <w:widowControl/>
        <w:tabs>
          <w:tab w:val="left" w:pos="240"/>
        </w:tabs>
        <w:spacing w:after="0" w:line="360" w:lineRule="auto"/>
        <w:ind w:firstLine="568"/>
        <w:jc w:val="both"/>
        <w:rPr>
          <w:sz w:val="28"/>
          <w:szCs w:val="28"/>
        </w:rPr>
      </w:pPr>
      <w:r w:rsidRPr="00552C1D">
        <w:rPr>
          <w:sz w:val="28"/>
          <w:szCs w:val="28"/>
        </w:rPr>
        <w:t>  Общественно-полезный труд детей старшей группы проводится в форме самообслуживания (дежурство по столовой, сервировка столов, помощь в подготовке к занятиям и т.д</w:t>
      </w:r>
      <w:r>
        <w:rPr>
          <w:sz w:val="28"/>
          <w:szCs w:val="28"/>
        </w:rPr>
        <w:t>.</w:t>
      </w:r>
      <w:r w:rsidRPr="00552C1D">
        <w:rPr>
          <w:sz w:val="28"/>
          <w:szCs w:val="28"/>
        </w:rPr>
        <w:t>) его продолжительность не превышает 20минут в день.</w:t>
      </w:r>
    </w:p>
    <w:p w:rsidR="008E36B0" w:rsidRPr="00552C1D" w:rsidRDefault="008E36B0" w:rsidP="009B4AC7">
      <w:pPr>
        <w:pStyle w:val="BodyText"/>
        <w:widowControl/>
        <w:tabs>
          <w:tab w:val="left" w:pos="240"/>
        </w:tabs>
        <w:spacing w:after="0" w:line="360" w:lineRule="auto"/>
        <w:jc w:val="center"/>
        <w:rPr>
          <w:b/>
          <w:sz w:val="28"/>
          <w:szCs w:val="28"/>
        </w:rPr>
      </w:pPr>
      <w:r w:rsidRPr="00552C1D">
        <w:rPr>
          <w:b/>
          <w:sz w:val="28"/>
          <w:szCs w:val="28"/>
        </w:rPr>
        <w:t xml:space="preserve">Режим дня старшей группы № </w:t>
      </w:r>
      <w:r>
        <w:rPr>
          <w:b/>
          <w:sz w:val="28"/>
          <w:szCs w:val="28"/>
        </w:rPr>
        <w:t>4</w:t>
      </w:r>
    </w:p>
    <w:p w:rsidR="008E36B0" w:rsidRPr="00552C1D" w:rsidRDefault="008E36B0" w:rsidP="00791B6F">
      <w:pPr>
        <w:pStyle w:val="BodyText"/>
        <w:widowControl/>
        <w:tabs>
          <w:tab w:val="left" w:pos="240"/>
        </w:tabs>
        <w:spacing w:after="0" w:line="360" w:lineRule="auto"/>
        <w:jc w:val="both"/>
        <w:rPr>
          <w:sz w:val="28"/>
          <w:szCs w:val="28"/>
        </w:rPr>
      </w:pPr>
      <w:r w:rsidRPr="00552C1D">
        <w:rPr>
          <w:sz w:val="28"/>
          <w:szCs w:val="28"/>
        </w:rPr>
        <w:t>Время занятий и их количество в день регламентируется «Примерной Пр</w:t>
      </w:r>
      <w:r>
        <w:rPr>
          <w:sz w:val="28"/>
          <w:szCs w:val="28"/>
        </w:rPr>
        <w:t xml:space="preserve">ограммой» и САНПиНами </w:t>
      </w:r>
      <w:r w:rsidRPr="00552C1D">
        <w:rPr>
          <w:sz w:val="28"/>
          <w:szCs w:val="28"/>
        </w:rPr>
        <w:t>(_2.4.12660-10). Обязательным элементом каждого занятия является физ</w:t>
      </w:r>
      <w:r>
        <w:rPr>
          <w:sz w:val="28"/>
          <w:szCs w:val="28"/>
        </w:rPr>
        <w:t>культ</w:t>
      </w:r>
      <w:r w:rsidRPr="00552C1D">
        <w:rPr>
          <w:sz w:val="28"/>
          <w:szCs w:val="28"/>
        </w:rPr>
        <w:t>минутка, которая позволяет отдохнут</w:t>
      </w:r>
      <w:r>
        <w:rPr>
          <w:sz w:val="28"/>
          <w:szCs w:val="28"/>
        </w:rPr>
        <w:t xml:space="preserve">ь, снять мышечное и умственное </w:t>
      </w:r>
      <w:r w:rsidRPr="00552C1D">
        <w:rPr>
          <w:sz w:val="28"/>
          <w:szCs w:val="28"/>
        </w:rPr>
        <w:t>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8E36B0" w:rsidRPr="00552C1D" w:rsidRDefault="008E36B0" w:rsidP="009B4AC7">
      <w:pPr>
        <w:pStyle w:val="BodyText"/>
        <w:widowControl/>
        <w:tabs>
          <w:tab w:val="left" w:pos="240"/>
        </w:tabs>
        <w:spacing w:after="0" w:line="360" w:lineRule="auto"/>
        <w:ind w:firstLine="568"/>
        <w:jc w:val="both"/>
        <w:rPr>
          <w:sz w:val="28"/>
          <w:szCs w:val="28"/>
        </w:rPr>
      </w:pPr>
      <w:r w:rsidRPr="00552C1D">
        <w:rPr>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8E36B0" w:rsidRPr="00552C1D" w:rsidRDefault="008E36B0" w:rsidP="009B4AC7">
      <w:pPr>
        <w:pStyle w:val="BodyText"/>
        <w:widowControl/>
        <w:tabs>
          <w:tab w:val="left" w:pos="240"/>
        </w:tabs>
        <w:spacing w:after="0" w:line="360" w:lineRule="auto"/>
        <w:ind w:firstLine="568"/>
        <w:jc w:val="both"/>
        <w:rPr>
          <w:sz w:val="28"/>
          <w:szCs w:val="28"/>
        </w:rPr>
      </w:pPr>
      <w:r w:rsidRPr="00552C1D">
        <w:rPr>
          <w:sz w:val="28"/>
          <w:szCs w:val="28"/>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w:t>
      </w:r>
    </w:p>
    <w:p w:rsidR="008E36B0" w:rsidRPr="00552C1D" w:rsidRDefault="008E36B0" w:rsidP="00D10C18">
      <w:pPr>
        <w:pStyle w:val="BodyText"/>
        <w:widowControl/>
        <w:tabs>
          <w:tab w:val="left" w:pos="240"/>
        </w:tabs>
        <w:spacing w:after="0" w:line="360" w:lineRule="auto"/>
        <w:ind w:firstLine="568"/>
        <w:jc w:val="both"/>
        <w:rPr>
          <w:sz w:val="28"/>
          <w:szCs w:val="28"/>
        </w:rPr>
      </w:pPr>
      <w:r w:rsidRPr="00552C1D">
        <w:rPr>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8E36B0" w:rsidRPr="00552C1D" w:rsidRDefault="008E36B0" w:rsidP="00D10C18">
      <w:pPr>
        <w:pStyle w:val="BodyText"/>
        <w:widowControl/>
        <w:tabs>
          <w:tab w:val="left" w:pos="240"/>
        </w:tabs>
        <w:spacing w:after="0" w:line="360" w:lineRule="auto"/>
        <w:ind w:firstLine="568"/>
        <w:jc w:val="both"/>
        <w:rPr>
          <w:b/>
          <w:sz w:val="28"/>
          <w:szCs w:val="28"/>
        </w:rPr>
      </w:pPr>
      <w:r>
        <w:rPr>
          <w:b/>
          <w:sz w:val="28"/>
          <w:szCs w:val="28"/>
        </w:rPr>
        <w:t xml:space="preserve">Режим дня детей </w:t>
      </w:r>
      <w:r w:rsidRPr="00552C1D">
        <w:rPr>
          <w:b/>
          <w:sz w:val="28"/>
          <w:szCs w:val="28"/>
        </w:rPr>
        <w:t>старшей группы</w:t>
      </w:r>
      <w:r>
        <w:rPr>
          <w:b/>
          <w:sz w:val="28"/>
          <w:szCs w:val="28"/>
        </w:rPr>
        <w:t xml:space="preserve"> №4</w:t>
      </w:r>
    </w:p>
    <w:p w:rsidR="008E36B0" w:rsidRPr="00552C1D" w:rsidRDefault="008E36B0" w:rsidP="00F3511C">
      <w:pPr>
        <w:spacing w:line="360" w:lineRule="auto"/>
        <w:jc w:val="both"/>
        <w:rPr>
          <w:sz w:val="28"/>
          <w:szCs w:val="28"/>
        </w:rPr>
      </w:pPr>
      <w:r w:rsidRPr="00552C1D">
        <w:rPr>
          <w:sz w:val="28"/>
          <w:szCs w:val="28"/>
        </w:rPr>
        <w:t xml:space="preserve">   Режим </w:t>
      </w:r>
      <w:r>
        <w:rPr>
          <w:sz w:val="28"/>
          <w:szCs w:val="28"/>
        </w:rPr>
        <w:t>дня составлен с расчетом на 10,5</w:t>
      </w:r>
      <w:r w:rsidRPr="00552C1D">
        <w:rPr>
          <w:sz w:val="28"/>
          <w:szCs w:val="28"/>
        </w:rPr>
        <w:t xml:space="preserve"> часового пребывания детей в детском саду. </w:t>
      </w:r>
    </w:p>
    <w:p w:rsidR="008E36B0" w:rsidRPr="00552C1D" w:rsidRDefault="008E36B0" w:rsidP="00F3511C">
      <w:pPr>
        <w:spacing w:line="360" w:lineRule="auto"/>
        <w:jc w:val="both"/>
        <w:rPr>
          <w:sz w:val="28"/>
          <w:szCs w:val="28"/>
        </w:rPr>
      </w:pPr>
      <w:r w:rsidRPr="00552C1D">
        <w:rPr>
          <w:sz w:val="28"/>
          <w:szCs w:val="28"/>
        </w:rPr>
        <w:t xml:space="preserve"> (гибкий режим дня)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1295"/>
      </w:tblGrid>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Прием и осмотр,игры,дежурство,утренняя гимнастика</w:t>
            </w:r>
          </w:p>
        </w:tc>
        <w:tc>
          <w:tcPr>
            <w:tcW w:w="1295" w:type="dxa"/>
          </w:tcPr>
          <w:p w:rsidR="008E36B0" w:rsidRPr="00552C1D" w:rsidRDefault="008E36B0" w:rsidP="00B87920">
            <w:pPr>
              <w:spacing w:line="360" w:lineRule="auto"/>
              <w:jc w:val="both"/>
              <w:rPr>
                <w:sz w:val="28"/>
                <w:szCs w:val="28"/>
              </w:rPr>
            </w:pPr>
            <w:r>
              <w:rPr>
                <w:sz w:val="28"/>
                <w:szCs w:val="28"/>
              </w:rPr>
              <w:t>7.30-8.20</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Подготовка к завтраку</w:t>
            </w:r>
            <w:r>
              <w:rPr>
                <w:sz w:val="28"/>
                <w:szCs w:val="28"/>
              </w:rPr>
              <w:t>, завтрак</w:t>
            </w:r>
          </w:p>
        </w:tc>
        <w:tc>
          <w:tcPr>
            <w:tcW w:w="1295" w:type="dxa"/>
          </w:tcPr>
          <w:p w:rsidR="008E36B0" w:rsidRPr="00552C1D" w:rsidRDefault="008E36B0" w:rsidP="00B87920">
            <w:pPr>
              <w:spacing w:line="360" w:lineRule="auto"/>
              <w:jc w:val="both"/>
              <w:rPr>
                <w:sz w:val="28"/>
                <w:szCs w:val="28"/>
              </w:rPr>
            </w:pPr>
            <w:r>
              <w:rPr>
                <w:sz w:val="28"/>
                <w:szCs w:val="28"/>
              </w:rPr>
              <w:t>8.25</w:t>
            </w:r>
            <w:r w:rsidRPr="00552C1D">
              <w:rPr>
                <w:sz w:val="28"/>
                <w:szCs w:val="28"/>
              </w:rPr>
              <w:t>-8.55</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Игры, самостоятельная деятельность</w:t>
            </w:r>
          </w:p>
        </w:tc>
        <w:tc>
          <w:tcPr>
            <w:tcW w:w="1295" w:type="dxa"/>
          </w:tcPr>
          <w:p w:rsidR="008E36B0" w:rsidRPr="00552C1D" w:rsidRDefault="008E36B0" w:rsidP="00B87920">
            <w:pPr>
              <w:spacing w:line="360" w:lineRule="auto"/>
              <w:jc w:val="both"/>
              <w:rPr>
                <w:sz w:val="28"/>
                <w:szCs w:val="28"/>
              </w:rPr>
            </w:pPr>
            <w:r w:rsidRPr="00552C1D">
              <w:rPr>
                <w:sz w:val="28"/>
                <w:szCs w:val="28"/>
              </w:rPr>
              <w:t>8.55-9.00</w:t>
            </w:r>
          </w:p>
        </w:tc>
      </w:tr>
      <w:tr w:rsidR="008E36B0" w:rsidRPr="00552C1D" w:rsidTr="00B0724E">
        <w:tc>
          <w:tcPr>
            <w:tcW w:w="5387" w:type="dxa"/>
          </w:tcPr>
          <w:p w:rsidR="008E36B0" w:rsidRPr="00552C1D" w:rsidRDefault="008E36B0" w:rsidP="00B87920">
            <w:pPr>
              <w:spacing w:line="360" w:lineRule="auto"/>
              <w:jc w:val="both"/>
              <w:rPr>
                <w:sz w:val="28"/>
                <w:szCs w:val="28"/>
              </w:rPr>
            </w:pPr>
          </w:p>
          <w:p w:rsidR="008E36B0" w:rsidRPr="00552C1D" w:rsidRDefault="008E36B0" w:rsidP="00B87920">
            <w:pPr>
              <w:spacing w:line="360" w:lineRule="auto"/>
              <w:jc w:val="both"/>
              <w:rPr>
                <w:sz w:val="28"/>
                <w:szCs w:val="28"/>
              </w:rPr>
            </w:pPr>
            <w:r w:rsidRPr="00552C1D">
              <w:rPr>
                <w:sz w:val="28"/>
                <w:szCs w:val="28"/>
              </w:rPr>
              <w:t>Организованная образовательная деятельность</w:t>
            </w:r>
          </w:p>
        </w:tc>
        <w:tc>
          <w:tcPr>
            <w:tcW w:w="1295" w:type="dxa"/>
          </w:tcPr>
          <w:p w:rsidR="008E36B0" w:rsidRPr="00552C1D" w:rsidRDefault="008E36B0" w:rsidP="00B87920">
            <w:pPr>
              <w:spacing w:line="360" w:lineRule="auto"/>
              <w:jc w:val="both"/>
              <w:rPr>
                <w:sz w:val="28"/>
                <w:szCs w:val="28"/>
              </w:rPr>
            </w:pPr>
            <w:r w:rsidRPr="00552C1D">
              <w:rPr>
                <w:sz w:val="28"/>
                <w:szCs w:val="28"/>
              </w:rPr>
              <w:t>9.00-9.25</w:t>
            </w:r>
          </w:p>
          <w:p w:rsidR="008E36B0" w:rsidRPr="00552C1D" w:rsidRDefault="008E36B0" w:rsidP="00B87920">
            <w:pPr>
              <w:spacing w:line="360" w:lineRule="auto"/>
              <w:jc w:val="both"/>
              <w:rPr>
                <w:sz w:val="28"/>
                <w:szCs w:val="28"/>
              </w:rPr>
            </w:pPr>
            <w:r w:rsidRPr="00552C1D">
              <w:rPr>
                <w:sz w:val="28"/>
                <w:szCs w:val="28"/>
              </w:rPr>
              <w:t>9.35-10.00</w:t>
            </w:r>
          </w:p>
          <w:p w:rsidR="008E36B0" w:rsidRPr="00552C1D" w:rsidRDefault="008E36B0" w:rsidP="00B87920">
            <w:pPr>
              <w:spacing w:line="360" w:lineRule="auto"/>
              <w:jc w:val="both"/>
              <w:rPr>
                <w:sz w:val="28"/>
                <w:szCs w:val="28"/>
              </w:rPr>
            </w:pPr>
            <w:r w:rsidRPr="00552C1D">
              <w:rPr>
                <w:sz w:val="28"/>
                <w:szCs w:val="28"/>
              </w:rPr>
              <w:t>10.10-10.35</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Игры, подготовка к прогулке, прогулка(игры, наблюдение, труд)</w:t>
            </w:r>
          </w:p>
        </w:tc>
        <w:tc>
          <w:tcPr>
            <w:tcW w:w="1295" w:type="dxa"/>
          </w:tcPr>
          <w:p w:rsidR="008E36B0" w:rsidRPr="00552C1D" w:rsidRDefault="008E36B0" w:rsidP="00B87920">
            <w:pPr>
              <w:spacing w:line="360" w:lineRule="auto"/>
              <w:jc w:val="both"/>
              <w:rPr>
                <w:sz w:val="28"/>
                <w:szCs w:val="28"/>
              </w:rPr>
            </w:pPr>
            <w:r>
              <w:rPr>
                <w:sz w:val="28"/>
                <w:szCs w:val="28"/>
              </w:rPr>
              <w:t>10.35-12.20</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Возвращение с прогулки, игры</w:t>
            </w:r>
          </w:p>
        </w:tc>
        <w:tc>
          <w:tcPr>
            <w:tcW w:w="1295" w:type="dxa"/>
          </w:tcPr>
          <w:p w:rsidR="008E36B0" w:rsidRPr="00552C1D" w:rsidRDefault="008E36B0" w:rsidP="00B87920">
            <w:pPr>
              <w:spacing w:line="360" w:lineRule="auto"/>
              <w:jc w:val="both"/>
              <w:rPr>
                <w:sz w:val="28"/>
                <w:szCs w:val="28"/>
              </w:rPr>
            </w:pPr>
            <w:r>
              <w:rPr>
                <w:sz w:val="28"/>
                <w:szCs w:val="28"/>
              </w:rPr>
              <w:t>12.20-12.30</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Подготовка к обеду, обед</w:t>
            </w:r>
          </w:p>
        </w:tc>
        <w:tc>
          <w:tcPr>
            <w:tcW w:w="1295" w:type="dxa"/>
          </w:tcPr>
          <w:p w:rsidR="008E36B0" w:rsidRPr="00552C1D" w:rsidRDefault="008E36B0" w:rsidP="00B87920">
            <w:pPr>
              <w:spacing w:line="360" w:lineRule="auto"/>
              <w:jc w:val="both"/>
              <w:rPr>
                <w:sz w:val="28"/>
                <w:szCs w:val="28"/>
              </w:rPr>
            </w:pPr>
            <w:r w:rsidRPr="00552C1D">
              <w:rPr>
                <w:sz w:val="28"/>
                <w:szCs w:val="28"/>
              </w:rPr>
              <w:t>12.40-13.10</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Подготовка ко сну, дневной сон.</w:t>
            </w:r>
          </w:p>
        </w:tc>
        <w:tc>
          <w:tcPr>
            <w:tcW w:w="1295" w:type="dxa"/>
          </w:tcPr>
          <w:p w:rsidR="008E36B0" w:rsidRPr="00552C1D" w:rsidRDefault="008E36B0" w:rsidP="00B87920">
            <w:pPr>
              <w:spacing w:line="360" w:lineRule="auto"/>
              <w:jc w:val="both"/>
              <w:rPr>
                <w:sz w:val="28"/>
                <w:szCs w:val="28"/>
              </w:rPr>
            </w:pPr>
            <w:r w:rsidRPr="00552C1D">
              <w:rPr>
                <w:sz w:val="28"/>
                <w:szCs w:val="28"/>
              </w:rPr>
              <w:t>13.10-15.00</w:t>
            </w:r>
          </w:p>
        </w:tc>
      </w:tr>
      <w:tr w:rsidR="008E36B0" w:rsidRPr="00552C1D" w:rsidTr="00B0724E">
        <w:tc>
          <w:tcPr>
            <w:tcW w:w="5387" w:type="dxa"/>
          </w:tcPr>
          <w:p w:rsidR="008E36B0" w:rsidRPr="00552C1D" w:rsidRDefault="008E36B0" w:rsidP="00B87920">
            <w:pPr>
              <w:spacing w:line="360" w:lineRule="auto"/>
              <w:jc w:val="both"/>
              <w:rPr>
                <w:sz w:val="28"/>
                <w:szCs w:val="28"/>
              </w:rPr>
            </w:pPr>
            <w:r>
              <w:rPr>
                <w:sz w:val="28"/>
                <w:szCs w:val="28"/>
              </w:rPr>
              <w:t>Постепенный подъ</w:t>
            </w:r>
            <w:r w:rsidRPr="00552C1D">
              <w:rPr>
                <w:sz w:val="28"/>
                <w:szCs w:val="28"/>
              </w:rPr>
              <w:t>ем,воздушные,</w:t>
            </w:r>
            <w:r>
              <w:rPr>
                <w:sz w:val="28"/>
                <w:szCs w:val="28"/>
              </w:rPr>
              <w:t xml:space="preserve"> водные процедуры. Игры.</w:t>
            </w:r>
          </w:p>
        </w:tc>
        <w:tc>
          <w:tcPr>
            <w:tcW w:w="1295" w:type="dxa"/>
          </w:tcPr>
          <w:p w:rsidR="008E36B0" w:rsidRPr="00552C1D" w:rsidRDefault="008E36B0" w:rsidP="00B87920">
            <w:pPr>
              <w:spacing w:line="360" w:lineRule="auto"/>
              <w:jc w:val="both"/>
              <w:rPr>
                <w:sz w:val="28"/>
                <w:szCs w:val="28"/>
              </w:rPr>
            </w:pPr>
            <w:r>
              <w:rPr>
                <w:sz w:val="28"/>
                <w:szCs w:val="28"/>
              </w:rPr>
              <w:t>15.00-16.00</w:t>
            </w:r>
          </w:p>
        </w:tc>
      </w:tr>
      <w:tr w:rsidR="008E36B0" w:rsidRPr="00552C1D" w:rsidTr="00B0724E">
        <w:tc>
          <w:tcPr>
            <w:tcW w:w="5387" w:type="dxa"/>
          </w:tcPr>
          <w:p w:rsidR="008E36B0" w:rsidRPr="00552C1D" w:rsidRDefault="008E36B0" w:rsidP="00B87920">
            <w:pPr>
              <w:spacing w:line="360" w:lineRule="auto"/>
              <w:jc w:val="both"/>
              <w:rPr>
                <w:sz w:val="28"/>
                <w:szCs w:val="28"/>
              </w:rPr>
            </w:pPr>
            <w:r>
              <w:rPr>
                <w:sz w:val="28"/>
                <w:szCs w:val="28"/>
              </w:rPr>
              <w:t xml:space="preserve">Подготовка к </w:t>
            </w:r>
            <w:r w:rsidRPr="00552C1D">
              <w:rPr>
                <w:sz w:val="28"/>
                <w:szCs w:val="28"/>
              </w:rPr>
              <w:t>полднику, полдник.</w:t>
            </w:r>
          </w:p>
        </w:tc>
        <w:tc>
          <w:tcPr>
            <w:tcW w:w="1295" w:type="dxa"/>
          </w:tcPr>
          <w:p w:rsidR="008E36B0" w:rsidRPr="00552C1D" w:rsidRDefault="008E36B0" w:rsidP="00B87920">
            <w:pPr>
              <w:spacing w:line="360" w:lineRule="auto"/>
              <w:jc w:val="both"/>
              <w:rPr>
                <w:sz w:val="28"/>
                <w:szCs w:val="28"/>
              </w:rPr>
            </w:pPr>
            <w:r>
              <w:rPr>
                <w:sz w:val="28"/>
                <w:szCs w:val="28"/>
              </w:rPr>
              <w:t>16.00-16.30</w:t>
            </w: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Игры, самостоятельная деятельность детей</w:t>
            </w:r>
            <w:r>
              <w:rPr>
                <w:sz w:val="28"/>
                <w:szCs w:val="28"/>
              </w:rPr>
              <w:t>. Чтение художественной литературы.</w:t>
            </w:r>
          </w:p>
        </w:tc>
        <w:tc>
          <w:tcPr>
            <w:tcW w:w="1295" w:type="dxa"/>
          </w:tcPr>
          <w:p w:rsidR="008E36B0" w:rsidRPr="00552C1D" w:rsidRDefault="008E36B0" w:rsidP="00B87920">
            <w:pPr>
              <w:spacing w:line="360" w:lineRule="auto"/>
              <w:jc w:val="both"/>
              <w:rPr>
                <w:sz w:val="28"/>
                <w:szCs w:val="28"/>
              </w:rPr>
            </w:pPr>
            <w:r>
              <w:rPr>
                <w:sz w:val="28"/>
                <w:szCs w:val="28"/>
              </w:rPr>
              <w:t>16.30-17.00</w:t>
            </w:r>
          </w:p>
        </w:tc>
      </w:tr>
      <w:tr w:rsidR="008E36B0" w:rsidRPr="00552C1D" w:rsidTr="00B0724E">
        <w:trPr>
          <w:trHeight w:val="70"/>
        </w:trPr>
        <w:tc>
          <w:tcPr>
            <w:tcW w:w="5387" w:type="dxa"/>
          </w:tcPr>
          <w:p w:rsidR="008E36B0" w:rsidRPr="00552C1D" w:rsidRDefault="008E36B0" w:rsidP="00B87920">
            <w:pPr>
              <w:spacing w:line="360" w:lineRule="auto"/>
              <w:jc w:val="both"/>
              <w:rPr>
                <w:sz w:val="28"/>
                <w:szCs w:val="28"/>
              </w:rPr>
            </w:pPr>
          </w:p>
        </w:tc>
        <w:tc>
          <w:tcPr>
            <w:tcW w:w="1295" w:type="dxa"/>
          </w:tcPr>
          <w:p w:rsidR="008E36B0" w:rsidRPr="00552C1D" w:rsidRDefault="008E36B0" w:rsidP="00B87920">
            <w:pPr>
              <w:spacing w:line="360" w:lineRule="auto"/>
              <w:jc w:val="both"/>
              <w:rPr>
                <w:sz w:val="28"/>
                <w:szCs w:val="28"/>
              </w:rPr>
            </w:pPr>
          </w:p>
        </w:tc>
      </w:tr>
      <w:tr w:rsidR="008E36B0" w:rsidRPr="00552C1D" w:rsidTr="00B0724E">
        <w:tc>
          <w:tcPr>
            <w:tcW w:w="5387" w:type="dxa"/>
          </w:tcPr>
          <w:p w:rsidR="008E36B0" w:rsidRPr="00552C1D" w:rsidRDefault="008E36B0" w:rsidP="00B87920">
            <w:pPr>
              <w:spacing w:line="360" w:lineRule="auto"/>
              <w:jc w:val="both"/>
              <w:rPr>
                <w:sz w:val="28"/>
                <w:szCs w:val="28"/>
              </w:rPr>
            </w:pPr>
            <w:r w:rsidRPr="00552C1D">
              <w:rPr>
                <w:sz w:val="28"/>
                <w:szCs w:val="28"/>
              </w:rPr>
              <w:t>Подготовка к прогулке, прогулка</w:t>
            </w:r>
          </w:p>
        </w:tc>
        <w:tc>
          <w:tcPr>
            <w:tcW w:w="1295" w:type="dxa"/>
          </w:tcPr>
          <w:p w:rsidR="008E36B0" w:rsidRPr="00552C1D" w:rsidRDefault="008E36B0" w:rsidP="00B87920">
            <w:pPr>
              <w:spacing w:line="360" w:lineRule="auto"/>
              <w:jc w:val="both"/>
              <w:rPr>
                <w:sz w:val="28"/>
                <w:szCs w:val="28"/>
              </w:rPr>
            </w:pPr>
            <w:r>
              <w:rPr>
                <w:sz w:val="28"/>
                <w:szCs w:val="28"/>
              </w:rPr>
              <w:t>17.00</w:t>
            </w:r>
            <w:r w:rsidRPr="00552C1D">
              <w:rPr>
                <w:sz w:val="28"/>
                <w:szCs w:val="28"/>
              </w:rPr>
              <w:t>-18.00</w:t>
            </w:r>
          </w:p>
        </w:tc>
      </w:tr>
      <w:tr w:rsidR="008E36B0" w:rsidRPr="00552C1D" w:rsidTr="00B0724E">
        <w:tc>
          <w:tcPr>
            <w:tcW w:w="5387" w:type="dxa"/>
          </w:tcPr>
          <w:p w:rsidR="008E36B0" w:rsidRPr="00552C1D" w:rsidRDefault="008E36B0" w:rsidP="00B87920">
            <w:pPr>
              <w:spacing w:line="360" w:lineRule="auto"/>
              <w:jc w:val="both"/>
              <w:rPr>
                <w:sz w:val="28"/>
                <w:szCs w:val="28"/>
              </w:rPr>
            </w:pPr>
            <w:r>
              <w:rPr>
                <w:sz w:val="28"/>
                <w:szCs w:val="28"/>
              </w:rPr>
              <w:t>Уход домой</w:t>
            </w:r>
          </w:p>
        </w:tc>
        <w:tc>
          <w:tcPr>
            <w:tcW w:w="1295" w:type="dxa"/>
          </w:tcPr>
          <w:p w:rsidR="008E36B0" w:rsidRPr="00552C1D" w:rsidRDefault="008E36B0" w:rsidP="00B87920">
            <w:pPr>
              <w:spacing w:line="360" w:lineRule="auto"/>
              <w:jc w:val="both"/>
              <w:rPr>
                <w:sz w:val="28"/>
                <w:szCs w:val="28"/>
              </w:rPr>
            </w:pPr>
            <w:r>
              <w:rPr>
                <w:sz w:val="28"/>
                <w:szCs w:val="28"/>
              </w:rPr>
              <w:t>18.00</w:t>
            </w:r>
          </w:p>
        </w:tc>
      </w:tr>
    </w:tbl>
    <w:p w:rsidR="008E36B0" w:rsidRPr="00552C1D" w:rsidRDefault="008E36B0" w:rsidP="00D10C18">
      <w:pPr>
        <w:spacing w:line="360" w:lineRule="auto"/>
        <w:jc w:val="both"/>
        <w:rPr>
          <w:b/>
          <w:sz w:val="28"/>
          <w:szCs w:val="28"/>
        </w:rPr>
      </w:pPr>
    </w:p>
    <w:p w:rsidR="008E36B0" w:rsidRPr="00552C1D" w:rsidRDefault="008E36B0" w:rsidP="00D10C18">
      <w:pPr>
        <w:spacing w:line="360" w:lineRule="auto"/>
        <w:jc w:val="both"/>
        <w:rPr>
          <w:sz w:val="28"/>
          <w:szCs w:val="28"/>
        </w:rPr>
      </w:pPr>
      <w:r w:rsidRPr="00552C1D">
        <w:rPr>
          <w:b/>
          <w:sz w:val="28"/>
          <w:szCs w:val="28"/>
          <w:lang w:val="en-US"/>
        </w:rPr>
        <w:t>II</w:t>
      </w:r>
      <w:r w:rsidRPr="00552C1D">
        <w:rPr>
          <w:b/>
          <w:sz w:val="28"/>
          <w:szCs w:val="28"/>
        </w:rPr>
        <w:t>. 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8E36B0" w:rsidRPr="00552C1D">
        <w:tc>
          <w:tcPr>
            <w:tcW w:w="7488" w:type="dxa"/>
          </w:tcPr>
          <w:p w:rsidR="008E36B0" w:rsidRPr="00552C1D" w:rsidRDefault="008E36B0" w:rsidP="00B4106D">
            <w:pPr>
              <w:spacing w:line="360" w:lineRule="auto"/>
              <w:rPr>
                <w:b/>
                <w:sz w:val="28"/>
                <w:szCs w:val="28"/>
              </w:rPr>
            </w:pPr>
            <w:r w:rsidRPr="00552C1D">
              <w:rPr>
                <w:b/>
                <w:sz w:val="28"/>
                <w:szCs w:val="28"/>
              </w:rPr>
              <w:t>Виды образовательной деятельности</w:t>
            </w:r>
          </w:p>
        </w:tc>
        <w:tc>
          <w:tcPr>
            <w:tcW w:w="2083" w:type="dxa"/>
          </w:tcPr>
          <w:p w:rsidR="008E36B0" w:rsidRPr="00552C1D" w:rsidRDefault="008E36B0" w:rsidP="00B4106D">
            <w:pPr>
              <w:spacing w:line="360" w:lineRule="auto"/>
              <w:rPr>
                <w:b/>
                <w:sz w:val="28"/>
                <w:szCs w:val="28"/>
              </w:rPr>
            </w:pPr>
            <w:r w:rsidRPr="00552C1D">
              <w:rPr>
                <w:b/>
                <w:sz w:val="28"/>
                <w:szCs w:val="28"/>
              </w:rPr>
              <w:t xml:space="preserve">Количество </w:t>
            </w:r>
          </w:p>
        </w:tc>
      </w:tr>
      <w:tr w:rsidR="008E36B0" w:rsidRPr="00552C1D">
        <w:tc>
          <w:tcPr>
            <w:tcW w:w="7488" w:type="dxa"/>
          </w:tcPr>
          <w:p w:rsidR="008E36B0" w:rsidRPr="00552C1D" w:rsidRDefault="008E36B0" w:rsidP="00B4106D">
            <w:pPr>
              <w:spacing w:line="360" w:lineRule="auto"/>
              <w:rPr>
                <w:b/>
                <w:sz w:val="28"/>
                <w:szCs w:val="28"/>
              </w:rPr>
            </w:pPr>
            <w:r w:rsidRPr="00552C1D">
              <w:rPr>
                <w:b/>
                <w:sz w:val="28"/>
                <w:szCs w:val="28"/>
              </w:rPr>
              <w:t>Познание:</w:t>
            </w:r>
          </w:p>
          <w:p w:rsidR="008E36B0" w:rsidRPr="00552C1D" w:rsidRDefault="008E36B0" w:rsidP="00CB6DD8">
            <w:pPr>
              <w:rPr>
                <w:b/>
                <w:sz w:val="28"/>
                <w:szCs w:val="28"/>
              </w:rPr>
            </w:pPr>
            <w:r w:rsidRPr="00552C1D">
              <w:rPr>
                <w:b/>
                <w:sz w:val="28"/>
                <w:szCs w:val="28"/>
              </w:rPr>
              <w:t>Позновательно-исследовательская  ипродуктивная деятельность(конструктивная )деятельность</w:t>
            </w:r>
          </w:p>
          <w:p w:rsidR="008E36B0" w:rsidRPr="00552C1D" w:rsidRDefault="008E36B0" w:rsidP="00CB6DD8">
            <w:pPr>
              <w:rPr>
                <w:b/>
                <w:sz w:val="28"/>
                <w:szCs w:val="28"/>
              </w:rPr>
            </w:pPr>
            <w:r w:rsidRPr="00552C1D">
              <w:rPr>
                <w:b/>
                <w:sz w:val="28"/>
                <w:szCs w:val="28"/>
              </w:rPr>
              <w:t>ФЭМП</w:t>
            </w:r>
          </w:p>
          <w:p w:rsidR="008E36B0" w:rsidRPr="00552C1D" w:rsidRDefault="008E36B0" w:rsidP="00CB6DD8">
            <w:pPr>
              <w:rPr>
                <w:b/>
                <w:sz w:val="28"/>
                <w:szCs w:val="28"/>
              </w:rPr>
            </w:pPr>
            <w:r w:rsidRPr="00552C1D">
              <w:rPr>
                <w:b/>
                <w:sz w:val="28"/>
                <w:szCs w:val="28"/>
              </w:rPr>
              <w:t>Формирование целостной картины мира</w:t>
            </w:r>
          </w:p>
          <w:p w:rsidR="008E36B0" w:rsidRPr="00552C1D" w:rsidRDefault="008E36B0" w:rsidP="00B4106D">
            <w:pPr>
              <w:spacing w:line="360" w:lineRule="auto"/>
              <w:rPr>
                <w:sz w:val="28"/>
                <w:szCs w:val="28"/>
              </w:rPr>
            </w:pPr>
          </w:p>
        </w:tc>
        <w:tc>
          <w:tcPr>
            <w:tcW w:w="2083" w:type="dxa"/>
          </w:tcPr>
          <w:p w:rsidR="008E36B0" w:rsidRPr="00552C1D" w:rsidRDefault="008E36B0" w:rsidP="00B4106D">
            <w:pPr>
              <w:spacing w:line="360" w:lineRule="auto"/>
              <w:jc w:val="center"/>
              <w:rPr>
                <w:b/>
                <w:sz w:val="28"/>
                <w:szCs w:val="28"/>
              </w:rPr>
            </w:pPr>
          </w:p>
          <w:p w:rsidR="008E36B0" w:rsidRPr="00552C1D" w:rsidRDefault="008E36B0" w:rsidP="00B4106D">
            <w:pPr>
              <w:spacing w:line="360" w:lineRule="auto"/>
              <w:jc w:val="center"/>
              <w:rPr>
                <w:b/>
                <w:sz w:val="28"/>
                <w:szCs w:val="28"/>
              </w:rPr>
            </w:pPr>
            <w:r w:rsidRPr="00552C1D">
              <w:rPr>
                <w:b/>
                <w:sz w:val="28"/>
                <w:szCs w:val="28"/>
              </w:rPr>
              <w:t>1</w:t>
            </w:r>
          </w:p>
          <w:p w:rsidR="008E36B0" w:rsidRPr="00552C1D" w:rsidRDefault="008E36B0" w:rsidP="00B4106D">
            <w:pPr>
              <w:spacing w:line="360" w:lineRule="auto"/>
              <w:jc w:val="center"/>
              <w:rPr>
                <w:b/>
                <w:sz w:val="28"/>
                <w:szCs w:val="28"/>
              </w:rPr>
            </w:pPr>
            <w:r w:rsidRPr="00552C1D">
              <w:rPr>
                <w:b/>
                <w:sz w:val="28"/>
                <w:szCs w:val="28"/>
              </w:rPr>
              <w:t>1</w:t>
            </w:r>
          </w:p>
          <w:p w:rsidR="008E36B0" w:rsidRPr="00552C1D" w:rsidRDefault="008E36B0" w:rsidP="00B4106D">
            <w:pPr>
              <w:spacing w:line="360" w:lineRule="auto"/>
              <w:jc w:val="center"/>
              <w:rPr>
                <w:b/>
                <w:sz w:val="28"/>
                <w:szCs w:val="28"/>
              </w:rPr>
            </w:pPr>
            <w:r w:rsidRPr="00552C1D">
              <w:rPr>
                <w:b/>
                <w:sz w:val="28"/>
                <w:szCs w:val="28"/>
              </w:rPr>
              <w:t>1</w:t>
            </w:r>
          </w:p>
        </w:tc>
      </w:tr>
      <w:tr w:rsidR="008E36B0" w:rsidRPr="00552C1D" w:rsidTr="00CB6DD8">
        <w:trPr>
          <w:trHeight w:val="423"/>
        </w:trPr>
        <w:tc>
          <w:tcPr>
            <w:tcW w:w="7488" w:type="dxa"/>
          </w:tcPr>
          <w:p w:rsidR="008E36B0" w:rsidRPr="00552C1D" w:rsidRDefault="008E36B0" w:rsidP="00B4106D">
            <w:pPr>
              <w:spacing w:line="360" w:lineRule="auto"/>
              <w:rPr>
                <w:sz w:val="28"/>
                <w:szCs w:val="28"/>
              </w:rPr>
            </w:pPr>
            <w:r w:rsidRPr="00552C1D">
              <w:rPr>
                <w:b/>
                <w:sz w:val="28"/>
                <w:szCs w:val="28"/>
              </w:rPr>
              <w:t>Коммуникация:</w:t>
            </w:r>
          </w:p>
          <w:p w:rsidR="008E36B0" w:rsidRPr="00552C1D" w:rsidRDefault="008E36B0" w:rsidP="00B4106D">
            <w:pPr>
              <w:spacing w:line="360" w:lineRule="auto"/>
              <w:rPr>
                <w:sz w:val="28"/>
                <w:szCs w:val="28"/>
              </w:rPr>
            </w:pPr>
          </w:p>
        </w:tc>
        <w:tc>
          <w:tcPr>
            <w:tcW w:w="2083" w:type="dxa"/>
          </w:tcPr>
          <w:p w:rsidR="008E36B0" w:rsidRPr="00552C1D" w:rsidRDefault="008E36B0" w:rsidP="00B4106D">
            <w:pPr>
              <w:spacing w:line="360" w:lineRule="auto"/>
              <w:jc w:val="center"/>
              <w:rPr>
                <w:b/>
                <w:sz w:val="28"/>
                <w:szCs w:val="28"/>
              </w:rPr>
            </w:pPr>
          </w:p>
          <w:p w:rsidR="008E36B0" w:rsidRPr="00552C1D" w:rsidRDefault="008E36B0" w:rsidP="00B4106D">
            <w:pPr>
              <w:spacing w:line="360" w:lineRule="auto"/>
              <w:jc w:val="center"/>
              <w:rPr>
                <w:b/>
                <w:sz w:val="28"/>
                <w:szCs w:val="28"/>
              </w:rPr>
            </w:pPr>
            <w:r w:rsidRPr="00552C1D">
              <w:rPr>
                <w:b/>
                <w:sz w:val="28"/>
                <w:szCs w:val="28"/>
              </w:rPr>
              <w:t>1</w:t>
            </w:r>
          </w:p>
        </w:tc>
      </w:tr>
      <w:tr w:rsidR="008E36B0" w:rsidRPr="00552C1D">
        <w:tc>
          <w:tcPr>
            <w:tcW w:w="7488" w:type="dxa"/>
          </w:tcPr>
          <w:p w:rsidR="008E36B0" w:rsidRPr="00552C1D" w:rsidRDefault="008E36B0" w:rsidP="00B4106D">
            <w:pPr>
              <w:spacing w:line="360" w:lineRule="auto"/>
              <w:rPr>
                <w:b/>
                <w:sz w:val="28"/>
                <w:szCs w:val="28"/>
              </w:rPr>
            </w:pPr>
            <w:r w:rsidRPr="00552C1D">
              <w:rPr>
                <w:b/>
                <w:sz w:val="28"/>
                <w:szCs w:val="28"/>
              </w:rPr>
              <w:t>Чтение художественной литературы</w:t>
            </w:r>
          </w:p>
        </w:tc>
        <w:tc>
          <w:tcPr>
            <w:tcW w:w="2083" w:type="dxa"/>
          </w:tcPr>
          <w:p w:rsidR="008E36B0" w:rsidRPr="00552C1D" w:rsidRDefault="008E36B0" w:rsidP="00CB6DD8">
            <w:pPr>
              <w:spacing w:line="360" w:lineRule="auto"/>
              <w:rPr>
                <w:b/>
                <w:sz w:val="28"/>
                <w:szCs w:val="28"/>
              </w:rPr>
            </w:pPr>
            <w:r w:rsidRPr="00552C1D">
              <w:rPr>
                <w:b/>
                <w:sz w:val="28"/>
                <w:szCs w:val="28"/>
              </w:rPr>
              <w:t xml:space="preserve">              1</w:t>
            </w:r>
          </w:p>
        </w:tc>
      </w:tr>
      <w:tr w:rsidR="008E36B0" w:rsidRPr="00552C1D">
        <w:tc>
          <w:tcPr>
            <w:tcW w:w="7488" w:type="dxa"/>
          </w:tcPr>
          <w:p w:rsidR="008E36B0" w:rsidRPr="00552C1D" w:rsidRDefault="008E36B0" w:rsidP="00B4106D">
            <w:pPr>
              <w:spacing w:line="360" w:lineRule="auto"/>
              <w:rPr>
                <w:b/>
                <w:sz w:val="28"/>
                <w:szCs w:val="28"/>
              </w:rPr>
            </w:pPr>
            <w:r w:rsidRPr="00552C1D">
              <w:rPr>
                <w:b/>
                <w:sz w:val="28"/>
                <w:szCs w:val="28"/>
              </w:rPr>
              <w:t>Художественное творчество:</w:t>
            </w:r>
          </w:p>
          <w:p w:rsidR="008E36B0" w:rsidRPr="00552C1D" w:rsidRDefault="008E36B0" w:rsidP="00B4106D">
            <w:pPr>
              <w:spacing w:line="360" w:lineRule="auto"/>
              <w:rPr>
                <w:b/>
                <w:sz w:val="28"/>
                <w:szCs w:val="28"/>
              </w:rPr>
            </w:pPr>
            <w:r w:rsidRPr="00552C1D">
              <w:rPr>
                <w:b/>
                <w:sz w:val="28"/>
                <w:szCs w:val="28"/>
              </w:rPr>
              <w:t>Рисование</w:t>
            </w:r>
          </w:p>
          <w:p w:rsidR="008E36B0" w:rsidRPr="00552C1D" w:rsidRDefault="008E36B0" w:rsidP="00B4106D">
            <w:pPr>
              <w:spacing w:line="360" w:lineRule="auto"/>
              <w:rPr>
                <w:b/>
                <w:sz w:val="28"/>
                <w:szCs w:val="28"/>
              </w:rPr>
            </w:pPr>
            <w:r w:rsidRPr="00552C1D">
              <w:rPr>
                <w:b/>
                <w:sz w:val="28"/>
                <w:szCs w:val="28"/>
              </w:rPr>
              <w:t>Лепка</w:t>
            </w:r>
          </w:p>
          <w:p w:rsidR="008E36B0" w:rsidRPr="00552C1D" w:rsidRDefault="008E36B0" w:rsidP="00B4106D">
            <w:pPr>
              <w:spacing w:line="360" w:lineRule="auto"/>
              <w:rPr>
                <w:sz w:val="28"/>
                <w:szCs w:val="28"/>
              </w:rPr>
            </w:pPr>
            <w:r w:rsidRPr="00552C1D">
              <w:rPr>
                <w:b/>
                <w:sz w:val="28"/>
                <w:szCs w:val="28"/>
              </w:rPr>
              <w:t>Аппликация</w:t>
            </w:r>
          </w:p>
          <w:p w:rsidR="008E36B0" w:rsidRPr="00552C1D" w:rsidRDefault="008E36B0" w:rsidP="00B4106D">
            <w:pPr>
              <w:spacing w:line="360" w:lineRule="auto"/>
              <w:rPr>
                <w:sz w:val="28"/>
                <w:szCs w:val="28"/>
              </w:rPr>
            </w:pPr>
          </w:p>
        </w:tc>
        <w:tc>
          <w:tcPr>
            <w:tcW w:w="2083" w:type="dxa"/>
          </w:tcPr>
          <w:p w:rsidR="008E36B0" w:rsidRPr="00552C1D" w:rsidRDefault="008E36B0" w:rsidP="00B4106D">
            <w:pPr>
              <w:spacing w:line="360" w:lineRule="auto"/>
              <w:jc w:val="center"/>
              <w:rPr>
                <w:b/>
                <w:sz w:val="28"/>
                <w:szCs w:val="28"/>
              </w:rPr>
            </w:pPr>
          </w:p>
          <w:p w:rsidR="008E36B0" w:rsidRPr="00552C1D" w:rsidRDefault="008E36B0" w:rsidP="00B4106D">
            <w:pPr>
              <w:spacing w:line="360" w:lineRule="auto"/>
              <w:jc w:val="center"/>
              <w:rPr>
                <w:b/>
                <w:sz w:val="28"/>
                <w:szCs w:val="28"/>
              </w:rPr>
            </w:pPr>
            <w:r w:rsidRPr="00552C1D">
              <w:rPr>
                <w:b/>
                <w:sz w:val="28"/>
                <w:szCs w:val="28"/>
              </w:rPr>
              <w:t>2</w:t>
            </w:r>
          </w:p>
          <w:p w:rsidR="008E36B0" w:rsidRPr="00552C1D" w:rsidRDefault="008E36B0" w:rsidP="00B4106D">
            <w:pPr>
              <w:spacing w:line="360" w:lineRule="auto"/>
              <w:jc w:val="center"/>
              <w:rPr>
                <w:b/>
                <w:sz w:val="28"/>
                <w:szCs w:val="28"/>
              </w:rPr>
            </w:pPr>
            <w:r w:rsidRPr="00552C1D">
              <w:rPr>
                <w:b/>
                <w:sz w:val="28"/>
                <w:szCs w:val="28"/>
              </w:rPr>
              <w:t>0,5</w:t>
            </w:r>
          </w:p>
          <w:p w:rsidR="008E36B0" w:rsidRPr="00552C1D" w:rsidRDefault="008E36B0" w:rsidP="00B4106D">
            <w:pPr>
              <w:spacing w:line="360" w:lineRule="auto"/>
              <w:jc w:val="center"/>
              <w:rPr>
                <w:b/>
                <w:sz w:val="28"/>
                <w:szCs w:val="28"/>
              </w:rPr>
            </w:pPr>
            <w:r w:rsidRPr="00552C1D">
              <w:rPr>
                <w:b/>
                <w:sz w:val="28"/>
                <w:szCs w:val="28"/>
              </w:rPr>
              <w:t>0,5</w:t>
            </w:r>
          </w:p>
        </w:tc>
      </w:tr>
      <w:tr w:rsidR="008E36B0" w:rsidRPr="00552C1D" w:rsidTr="00B0724E">
        <w:trPr>
          <w:trHeight w:val="551"/>
        </w:trPr>
        <w:tc>
          <w:tcPr>
            <w:tcW w:w="7488" w:type="dxa"/>
          </w:tcPr>
          <w:p w:rsidR="008E36B0" w:rsidRPr="00552C1D" w:rsidRDefault="008E36B0" w:rsidP="00B4106D">
            <w:pPr>
              <w:spacing w:line="360" w:lineRule="auto"/>
              <w:rPr>
                <w:b/>
                <w:sz w:val="28"/>
                <w:szCs w:val="28"/>
              </w:rPr>
            </w:pPr>
            <w:r w:rsidRPr="00552C1D">
              <w:rPr>
                <w:b/>
                <w:sz w:val="28"/>
                <w:szCs w:val="28"/>
              </w:rPr>
              <w:t>Физическая культура</w:t>
            </w:r>
          </w:p>
          <w:p w:rsidR="008E36B0" w:rsidRPr="00552C1D" w:rsidRDefault="008E36B0" w:rsidP="00B4106D">
            <w:pPr>
              <w:spacing w:line="360" w:lineRule="auto"/>
              <w:rPr>
                <w:b/>
                <w:sz w:val="28"/>
                <w:szCs w:val="28"/>
              </w:rPr>
            </w:pPr>
          </w:p>
        </w:tc>
        <w:tc>
          <w:tcPr>
            <w:tcW w:w="2083" w:type="dxa"/>
          </w:tcPr>
          <w:p w:rsidR="008E36B0" w:rsidRPr="00552C1D" w:rsidRDefault="008E36B0" w:rsidP="00B4106D">
            <w:pPr>
              <w:spacing w:line="360" w:lineRule="auto"/>
              <w:jc w:val="center"/>
              <w:rPr>
                <w:b/>
                <w:sz w:val="28"/>
                <w:szCs w:val="28"/>
              </w:rPr>
            </w:pPr>
            <w:r w:rsidRPr="00552C1D">
              <w:rPr>
                <w:b/>
                <w:sz w:val="28"/>
                <w:szCs w:val="28"/>
              </w:rPr>
              <w:t>3</w:t>
            </w:r>
          </w:p>
        </w:tc>
      </w:tr>
      <w:tr w:rsidR="008E36B0" w:rsidRPr="00552C1D">
        <w:tc>
          <w:tcPr>
            <w:tcW w:w="7488" w:type="dxa"/>
          </w:tcPr>
          <w:p w:rsidR="008E36B0" w:rsidRPr="00552C1D" w:rsidRDefault="008E36B0" w:rsidP="00B4106D">
            <w:pPr>
              <w:spacing w:line="360" w:lineRule="auto"/>
              <w:rPr>
                <w:b/>
                <w:sz w:val="28"/>
                <w:szCs w:val="28"/>
              </w:rPr>
            </w:pPr>
            <w:r w:rsidRPr="00552C1D">
              <w:rPr>
                <w:b/>
                <w:sz w:val="28"/>
                <w:szCs w:val="28"/>
              </w:rPr>
              <w:t>Музыка</w:t>
            </w:r>
          </w:p>
        </w:tc>
        <w:tc>
          <w:tcPr>
            <w:tcW w:w="2083" w:type="dxa"/>
          </w:tcPr>
          <w:p w:rsidR="008E36B0" w:rsidRPr="00552C1D" w:rsidRDefault="008E36B0" w:rsidP="00B4106D">
            <w:pPr>
              <w:spacing w:line="360" w:lineRule="auto"/>
              <w:jc w:val="center"/>
              <w:rPr>
                <w:b/>
                <w:sz w:val="28"/>
                <w:szCs w:val="28"/>
              </w:rPr>
            </w:pPr>
            <w:r w:rsidRPr="00552C1D">
              <w:rPr>
                <w:b/>
                <w:sz w:val="28"/>
                <w:szCs w:val="28"/>
              </w:rPr>
              <w:t>2</w:t>
            </w:r>
          </w:p>
        </w:tc>
      </w:tr>
      <w:tr w:rsidR="008E36B0" w:rsidRPr="00552C1D">
        <w:tc>
          <w:tcPr>
            <w:tcW w:w="7488" w:type="dxa"/>
          </w:tcPr>
          <w:p w:rsidR="008E36B0" w:rsidRPr="00552C1D" w:rsidRDefault="008E36B0" w:rsidP="00B4106D">
            <w:pPr>
              <w:spacing w:line="360" w:lineRule="auto"/>
              <w:rPr>
                <w:b/>
                <w:sz w:val="28"/>
                <w:szCs w:val="28"/>
              </w:rPr>
            </w:pPr>
            <w:r w:rsidRPr="00552C1D">
              <w:rPr>
                <w:b/>
                <w:sz w:val="28"/>
                <w:szCs w:val="28"/>
              </w:rPr>
              <w:t>Общее количество</w:t>
            </w:r>
          </w:p>
        </w:tc>
        <w:tc>
          <w:tcPr>
            <w:tcW w:w="2083" w:type="dxa"/>
          </w:tcPr>
          <w:p w:rsidR="008E36B0" w:rsidRPr="00552C1D" w:rsidRDefault="008E36B0" w:rsidP="00B4106D">
            <w:pPr>
              <w:spacing w:line="360" w:lineRule="auto"/>
              <w:jc w:val="center"/>
              <w:rPr>
                <w:b/>
                <w:sz w:val="28"/>
                <w:szCs w:val="28"/>
              </w:rPr>
            </w:pPr>
            <w:r w:rsidRPr="00552C1D">
              <w:rPr>
                <w:b/>
                <w:sz w:val="28"/>
                <w:szCs w:val="28"/>
              </w:rPr>
              <w:t>13</w:t>
            </w:r>
          </w:p>
        </w:tc>
      </w:tr>
    </w:tbl>
    <w:p w:rsidR="008E36B0" w:rsidRPr="00552C1D" w:rsidRDefault="008E36B0" w:rsidP="00F3511C">
      <w:pPr>
        <w:spacing w:line="360" w:lineRule="auto"/>
        <w:rPr>
          <w:sz w:val="28"/>
          <w:szCs w:val="28"/>
        </w:rPr>
      </w:pPr>
    </w:p>
    <w:p w:rsidR="008E36B0" w:rsidRPr="00552C1D" w:rsidRDefault="008E36B0" w:rsidP="00F3511C">
      <w:pPr>
        <w:spacing w:line="360" w:lineRule="auto"/>
        <w:rPr>
          <w:sz w:val="28"/>
          <w:szCs w:val="28"/>
        </w:rPr>
      </w:pPr>
      <w:r w:rsidRPr="00552C1D">
        <w:rPr>
          <w:sz w:val="28"/>
          <w:szCs w:val="28"/>
        </w:rPr>
        <w:t xml:space="preserve">   По действующему СанПиН для детей _5-6_ лет планируют не более 13 занятий в неделю продолжительностью не более 25 минут </w:t>
      </w:r>
    </w:p>
    <w:p w:rsidR="008E36B0" w:rsidRPr="00552C1D" w:rsidRDefault="008E36B0" w:rsidP="00F3511C">
      <w:pPr>
        <w:spacing w:line="360" w:lineRule="auto"/>
        <w:rPr>
          <w:sz w:val="28"/>
          <w:szCs w:val="28"/>
        </w:rPr>
      </w:pPr>
      <w:r w:rsidRPr="00552C1D">
        <w:rPr>
          <w:sz w:val="28"/>
          <w:szCs w:val="28"/>
        </w:rPr>
        <w:t xml:space="preserve">(СанПиН 2.4.12660-10). </w:t>
      </w:r>
    </w:p>
    <w:p w:rsidR="008E36B0" w:rsidRPr="00552C1D" w:rsidRDefault="008E36B0">
      <w:pPr>
        <w:pStyle w:val="BodyText"/>
        <w:widowControl/>
        <w:spacing w:after="0" w:line="270" w:lineRule="atLeast"/>
        <w:jc w:val="center"/>
        <w:rPr>
          <w:b/>
          <w:sz w:val="28"/>
          <w:szCs w:val="28"/>
        </w:rPr>
      </w:pPr>
    </w:p>
    <w:p w:rsidR="008E36B0" w:rsidRPr="00552C1D" w:rsidRDefault="008E36B0" w:rsidP="00593895">
      <w:pPr>
        <w:pStyle w:val="BodyText"/>
        <w:widowControl/>
        <w:spacing w:after="0" w:line="270" w:lineRule="atLeast"/>
        <w:jc w:val="center"/>
        <w:rPr>
          <w:b/>
          <w:sz w:val="28"/>
          <w:szCs w:val="28"/>
        </w:rPr>
      </w:pPr>
      <w:r w:rsidRPr="00552C1D">
        <w:rPr>
          <w:b/>
          <w:sz w:val="28"/>
          <w:szCs w:val="28"/>
          <w:lang w:val="en-US"/>
        </w:rPr>
        <w:t>III</w:t>
      </w:r>
      <w:r w:rsidRPr="00552C1D">
        <w:rPr>
          <w:b/>
          <w:sz w:val="28"/>
          <w:szCs w:val="28"/>
        </w:rPr>
        <w:t>. Содержание психолого-педагогической работы</w:t>
      </w:r>
    </w:p>
    <w:p w:rsidR="008E36B0" w:rsidRPr="00552C1D" w:rsidRDefault="008E36B0" w:rsidP="00CC59A1">
      <w:pPr>
        <w:spacing w:line="360" w:lineRule="auto"/>
        <w:jc w:val="center"/>
        <w:rPr>
          <w:b/>
          <w:sz w:val="28"/>
          <w:szCs w:val="28"/>
        </w:rPr>
      </w:pPr>
      <w:r w:rsidRPr="00552C1D">
        <w:rPr>
          <w:b/>
          <w:sz w:val="28"/>
          <w:szCs w:val="28"/>
        </w:rPr>
        <w:t xml:space="preserve">Направление </w:t>
      </w:r>
      <w:r>
        <w:rPr>
          <w:b/>
          <w:sz w:val="28"/>
          <w:szCs w:val="28"/>
        </w:rPr>
        <w:t>«</w:t>
      </w:r>
      <w:r w:rsidRPr="00552C1D">
        <w:rPr>
          <w:b/>
          <w:sz w:val="28"/>
          <w:szCs w:val="28"/>
        </w:rPr>
        <w:t>Физическое развитие»</w:t>
      </w:r>
    </w:p>
    <w:p w:rsidR="008E36B0" w:rsidRPr="00552C1D" w:rsidRDefault="008E36B0" w:rsidP="00CC59A1">
      <w:pPr>
        <w:spacing w:line="360" w:lineRule="auto"/>
        <w:jc w:val="center"/>
        <w:rPr>
          <w:b/>
          <w:sz w:val="28"/>
          <w:szCs w:val="28"/>
        </w:rPr>
      </w:pPr>
      <w:r w:rsidRPr="00552C1D">
        <w:rPr>
          <w:b/>
          <w:sz w:val="28"/>
          <w:szCs w:val="28"/>
        </w:rPr>
        <w:t>3.1. Образовательная область «ЗДОРОВЬЕ»</w:t>
      </w:r>
    </w:p>
    <w:p w:rsidR="008E36B0" w:rsidRPr="00552C1D" w:rsidRDefault="008E36B0" w:rsidP="00D10C18">
      <w:pPr>
        <w:rPr>
          <w:sz w:val="28"/>
          <w:szCs w:val="28"/>
        </w:rPr>
      </w:pPr>
      <w:r w:rsidRPr="00552C1D">
        <w:rPr>
          <w:b/>
          <w:sz w:val="28"/>
          <w:szCs w:val="28"/>
        </w:rPr>
        <w:t>Цели:</w:t>
      </w:r>
      <w:r w:rsidRPr="00552C1D">
        <w:rPr>
          <w:sz w:val="28"/>
          <w:szCs w:val="28"/>
        </w:rPr>
        <w:t xml:space="preserve"> охрана и здоровье детей, формирование основы культуры здоровья:</w:t>
      </w:r>
    </w:p>
    <w:p w:rsidR="008E36B0" w:rsidRPr="00552C1D" w:rsidRDefault="008E36B0" w:rsidP="00D10C18">
      <w:pPr>
        <w:widowControl/>
        <w:numPr>
          <w:ilvl w:val="0"/>
          <w:numId w:val="6"/>
        </w:numPr>
        <w:suppressAutoHyphens w:val="0"/>
        <w:rPr>
          <w:sz w:val="28"/>
          <w:szCs w:val="28"/>
        </w:rPr>
      </w:pPr>
      <w:r w:rsidRPr="00552C1D">
        <w:rPr>
          <w:sz w:val="28"/>
          <w:szCs w:val="28"/>
        </w:rPr>
        <w:t>сохранение и укрепление физического и психического здоровья детей;</w:t>
      </w:r>
    </w:p>
    <w:p w:rsidR="008E36B0" w:rsidRPr="00552C1D" w:rsidRDefault="008E36B0" w:rsidP="00D10C18">
      <w:pPr>
        <w:widowControl/>
        <w:numPr>
          <w:ilvl w:val="0"/>
          <w:numId w:val="6"/>
        </w:numPr>
        <w:suppressAutoHyphens w:val="0"/>
        <w:rPr>
          <w:sz w:val="28"/>
          <w:szCs w:val="28"/>
        </w:rPr>
      </w:pPr>
      <w:r w:rsidRPr="00552C1D">
        <w:rPr>
          <w:sz w:val="28"/>
          <w:szCs w:val="28"/>
        </w:rPr>
        <w:t>воспитание культурно-гигиенических навыков;</w:t>
      </w:r>
    </w:p>
    <w:p w:rsidR="008E36B0" w:rsidRPr="00552C1D" w:rsidRDefault="008E36B0" w:rsidP="00D10C18">
      <w:pPr>
        <w:widowControl/>
        <w:numPr>
          <w:ilvl w:val="0"/>
          <w:numId w:val="6"/>
        </w:numPr>
        <w:suppressAutoHyphens w:val="0"/>
        <w:rPr>
          <w:sz w:val="28"/>
          <w:szCs w:val="28"/>
        </w:rPr>
      </w:pPr>
      <w:r w:rsidRPr="00552C1D">
        <w:rPr>
          <w:sz w:val="28"/>
          <w:szCs w:val="28"/>
        </w:rPr>
        <w:t>формирование начальных представлений о здоровом образе жизни.</w:t>
      </w:r>
    </w:p>
    <w:p w:rsidR="008E36B0" w:rsidRPr="00552C1D" w:rsidRDefault="008E36B0" w:rsidP="007C49D2">
      <w:pPr>
        <w:widowControl/>
        <w:suppressAutoHyphens w:val="0"/>
        <w:spacing w:line="360" w:lineRule="auto"/>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3217"/>
        <w:gridCol w:w="2693"/>
        <w:gridCol w:w="3685"/>
      </w:tblGrid>
      <w:tr w:rsidR="008E36B0" w:rsidRPr="00552C1D" w:rsidTr="00B0724E">
        <w:trPr>
          <w:cantSplit/>
          <w:trHeight w:val="1134"/>
        </w:trPr>
        <w:tc>
          <w:tcPr>
            <w:tcW w:w="719" w:type="dxa"/>
            <w:textDirection w:val="btLr"/>
          </w:tcPr>
          <w:p w:rsidR="008E36B0" w:rsidRPr="00552C1D" w:rsidRDefault="008E36B0" w:rsidP="00AB75A5">
            <w:pPr>
              <w:spacing w:line="360" w:lineRule="auto"/>
              <w:ind w:left="113" w:right="113"/>
              <w:jc w:val="center"/>
              <w:rPr>
                <w:b/>
                <w:sz w:val="28"/>
                <w:szCs w:val="28"/>
              </w:rPr>
            </w:pPr>
            <w:r w:rsidRPr="00552C1D">
              <w:rPr>
                <w:b/>
                <w:sz w:val="28"/>
                <w:szCs w:val="28"/>
              </w:rPr>
              <w:t xml:space="preserve">Месяц </w:t>
            </w:r>
          </w:p>
        </w:tc>
        <w:tc>
          <w:tcPr>
            <w:tcW w:w="3217" w:type="dxa"/>
          </w:tcPr>
          <w:p w:rsidR="008E36B0" w:rsidRPr="00552C1D" w:rsidRDefault="008E36B0" w:rsidP="00D10C18">
            <w:pPr>
              <w:jc w:val="center"/>
              <w:rPr>
                <w:b/>
                <w:sz w:val="28"/>
                <w:szCs w:val="28"/>
              </w:rPr>
            </w:pPr>
            <w:r w:rsidRPr="00552C1D">
              <w:rPr>
                <w:b/>
                <w:sz w:val="28"/>
                <w:szCs w:val="28"/>
              </w:rPr>
              <w:t>Сохранение и укрепление физического и психического здоровья</w:t>
            </w:r>
          </w:p>
        </w:tc>
        <w:tc>
          <w:tcPr>
            <w:tcW w:w="2693" w:type="dxa"/>
          </w:tcPr>
          <w:p w:rsidR="008E36B0" w:rsidRPr="00552C1D" w:rsidRDefault="008E36B0" w:rsidP="00D10C18">
            <w:pPr>
              <w:jc w:val="center"/>
              <w:rPr>
                <w:b/>
                <w:sz w:val="28"/>
                <w:szCs w:val="28"/>
              </w:rPr>
            </w:pPr>
            <w:r w:rsidRPr="00552C1D">
              <w:rPr>
                <w:b/>
                <w:sz w:val="28"/>
                <w:szCs w:val="28"/>
              </w:rPr>
              <w:t>Воспитание культурно-гигиенических навыков</w:t>
            </w:r>
          </w:p>
        </w:tc>
        <w:tc>
          <w:tcPr>
            <w:tcW w:w="3685" w:type="dxa"/>
          </w:tcPr>
          <w:p w:rsidR="008E36B0" w:rsidRPr="00552C1D" w:rsidRDefault="008E36B0" w:rsidP="00D10C18">
            <w:pPr>
              <w:jc w:val="center"/>
              <w:rPr>
                <w:b/>
                <w:sz w:val="28"/>
                <w:szCs w:val="28"/>
              </w:rPr>
            </w:pPr>
            <w:r w:rsidRPr="00552C1D">
              <w:rPr>
                <w:b/>
                <w:sz w:val="28"/>
                <w:szCs w:val="28"/>
              </w:rPr>
              <w:t>Формирование представлений о здоровом образе жизни</w:t>
            </w:r>
          </w:p>
        </w:tc>
      </w:tr>
      <w:tr w:rsidR="008E36B0" w:rsidRPr="00552C1D" w:rsidTr="00B0724E">
        <w:trPr>
          <w:cantSplit/>
          <w:trHeight w:val="1391"/>
        </w:trPr>
        <w:tc>
          <w:tcPr>
            <w:tcW w:w="719" w:type="dxa"/>
            <w:textDirection w:val="btLr"/>
          </w:tcPr>
          <w:p w:rsidR="008E36B0" w:rsidRPr="00552C1D" w:rsidRDefault="008E36B0" w:rsidP="00AB75A5">
            <w:pPr>
              <w:spacing w:line="360" w:lineRule="auto"/>
              <w:ind w:left="113" w:right="113"/>
              <w:jc w:val="center"/>
              <w:rPr>
                <w:b/>
                <w:sz w:val="28"/>
                <w:szCs w:val="28"/>
              </w:rPr>
            </w:pPr>
            <w:r w:rsidRPr="00552C1D">
              <w:rPr>
                <w:b/>
                <w:sz w:val="28"/>
                <w:szCs w:val="28"/>
              </w:rPr>
              <w:t>Сентябрь</w:t>
            </w:r>
          </w:p>
        </w:tc>
        <w:tc>
          <w:tcPr>
            <w:tcW w:w="3217" w:type="dxa"/>
            <w:vMerge w:val="restart"/>
          </w:tcPr>
          <w:p w:rsidR="008E36B0" w:rsidRPr="00552C1D" w:rsidRDefault="008E36B0" w:rsidP="007C49D2">
            <w:pPr>
              <w:pStyle w:val="Style11"/>
              <w:widowControl/>
              <w:spacing w:line="24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pStyle w:val="Style11"/>
              <w:widowControl/>
              <w:spacing w:line="240" w:lineRule="auto"/>
              <w:ind w:firstLine="0"/>
              <w:jc w:val="both"/>
              <w:rPr>
                <w:rStyle w:val="FontStyle207"/>
                <w:rFonts w:ascii="Times New Roman" w:hAnsi="Times New Roman" w:cs="Times New Roman"/>
                <w:sz w:val="28"/>
                <w:szCs w:val="28"/>
              </w:rPr>
            </w:pPr>
          </w:p>
          <w:p w:rsidR="008E36B0" w:rsidRPr="00552C1D" w:rsidRDefault="008E36B0" w:rsidP="007C49D2">
            <w:pPr>
              <w:pStyle w:val="Style11"/>
              <w:widowControl/>
              <w:spacing w:line="24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Ежедневно проводить утреннюю гимнастику продолжительностью </w:t>
            </w:r>
            <w:r>
              <w:rPr>
                <w:rStyle w:val="FontStyle207"/>
                <w:rFonts w:ascii="Times New Roman" w:hAnsi="Times New Roman" w:cs="Times New Roman"/>
                <w:sz w:val="28"/>
                <w:szCs w:val="28"/>
              </w:rPr>
              <w:t>15</w:t>
            </w:r>
            <w:r w:rsidRPr="00552C1D">
              <w:rPr>
                <w:rStyle w:val="FontStyle207"/>
                <w:rFonts w:ascii="Times New Roman" w:hAnsi="Times New Roman" w:cs="Times New Roman"/>
                <w:sz w:val="28"/>
                <w:szCs w:val="28"/>
              </w:rPr>
              <w:t xml:space="preserve"> минут.</w:t>
            </w:r>
          </w:p>
          <w:p w:rsidR="008E36B0" w:rsidRPr="00552C1D" w:rsidRDefault="008E36B0" w:rsidP="007E092C">
            <w:pPr>
              <w:pStyle w:val="Style11"/>
              <w:widowControl/>
              <w:spacing w:line="240" w:lineRule="auto"/>
              <w:ind w:firstLine="0"/>
              <w:jc w:val="both"/>
              <w:rPr>
                <w:rStyle w:val="FontStyle207"/>
                <w:rFonts w:ascii="Times New Roman" w:hAnsi="Times New Roman" w:cs="Times New Roman"/>
                <w:sz w:val="28"/>
                <w:szCs w:val="28"/>
              </w:rPr>
            </w:pPr>
            <w:r w:rsidRPr="00552C1D">
              <w:rPr>
                <w:rStyle w:val="FontStyle253"/>
                <w:rFonts w:ascii="Times New Roman" w:hAnsi="Times New Roman" w:cs="Times New Roman"/>
                <w:sz w:val="28"/>
                <w:szCs w:val="28"/>
              </w:rPr>
              <w:t xml:space="preserve">Во </w:t>
            </w:r>
            <w:r w:rsidRPr="00552C1D">
              <w:rPr>
                <w:rStyle w:val="FontStyle207"/>
                <w:rFonts w:ascii="Times New Roman" w:hAnsi="Times New Roman" w:cs="Times New Roman"/>
                <w:sz w:val="28"/>
                <w:szCs w:val="28"/>
              </w:rPr>
              <w:t>время занятий, требующих высокой умственной нагрузки, и в проме</w:t>
            </w:r>
            <w:r w:rsidRPr="00552C1D">
              <w:rPr>
                <w:rStyle w:val="FontStyle207"/>
                <w:rFonts w:ascii="Times New Roman" w:hAnsi="Times New Roman" w:cs="Times New Roman"/>
                <w:sz w:val="28"/>
                <w:szCs w:val="28"/>
              </w:rPr>
              <w:softHyphen/>
              <w:t>жутках между занятиями проводить физкультминутки длительностью</w:t>
            </w:r>
            <w:r>
              <w:rPr>
                <w:rStyle w:val="FontStyle207"/>
                <w:rFonts w:ascii="Times New Roman" w:hAnsi="Times New Roman" w:cs="Times New Roman"/>
                <w:sz w:val="28"/>
                <w:szCs w:val="28"/>
              </w:rPr>
              <w:t xml:space="preserve"> 1-3 минут</w:t>
            </w:r>
            <w:r w:rsidRPr="00552C1D">
              <w:rPr>
                <w:rStyle w:val="FontStyle207"/>
                <w:rFonts w:ascii="Times New Roman" w:hAnsi="Times New Roman" w:cs="Times New Roman"/>
                <w:sz w:val="28"/>
                <w:szCs w:val="28"/>
              </w:rPr>
              <w:t>.</w:t>
            </w:r>
          </w:p>
          <w:p w:rsidR="008E36B0" w:rsidRPr="00552C1D" w:rsidRDefault="008E36B0" w:rsidP="007C49D2">
            <w:pPr>
              <w:pStyle w:val="Style11"/>
              <w:widowControl/>
              <w:spacing w:line="240" w:lineRule="auto"/>
              <w:ind w:firstLine="709"/>
              <w:jc w:val="both"/>
              <w:rPr>
                <w:rStyle w:val="FontStyle207"/>
                <w:rFonts w:ascii="Times New Roman" w:hAnsi="Times New Roman" w:cs="Times New Roman"/>
                <w:sz w:val="28"/>
                <w:szCs w:val="28"/>
              </w:rPr>
            </w:pPr>
          </w:p>
          <w:p w:rsidR="008E36B0" w:rsidRPr="00552C1D" w:rsidRDefault="008E36B0" w:rsidP="007E092C">
            <w:pPr>
              <w:pStyle w:val="Style11"/>
              <w:widowControl/>
              <w:spacing w:line="240" w:lineRule="auto"/>
              <w:ind w:firstLine="0"/>
              <w:jc w:val="both"/>
              <w:rPr>
                <w:rStyle w:val="FontStyle207"/>
                <w:rFonts w:ascii="Times New Roman" w:hAnsi="Times New Roman" w:cs="Times New Roman"/>
                <w:sz w:val="28"/>
                <w:szCs w:val="28"/>
              </w:rPr>
            </w:pPr>
          </w:p>
          <w:p w:rsidR="008E36B0" w:rsidRPr="00552C1D" w:rsidRDefault="008E36B0" w:rsidP="007E092C">
            <w:pPr>
              <w:pStyle w:val="Style11"/>
              <w:widowControl/>
              <w:spacing w:line="240" w:lineRule="auto"/>
              <w:ind w:firstLine="0"/>
              <w:jc w:val="both"/>
              <w:rPr>
                <w:rStyle w:val="FontStyle207"/>
                <w:rFonts w:ascii="Times New Roman" w:hAnsi="Times New Roman" w:cs="Times New Roman"/>
                <w:sz w:val="28"/>
                <w:szCs w:val="28"/>
              </w:rPr>
            </w:pPr>
          </w:p>
          <w:p w:rsidR="008E36B0" w:rsidRPr="00552C1D" w:rsidRDefault="008E36B0" w:rsidP="007E092C">
            <w:pPr>
              <w:pStyle w:val="Style11"/>
              <w:widowControl/>
              <w:spacing w:line="24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Приучать детей самостоятельно организовывать подвижные спор</w:t>
            </w:r>
            <w:r w:rsidRPr="00552C1D">
              <w:rPr>
                <w:rStyle w:val="FontStyle207"/>
                <w:rFonts w:ascii="Times New Roman" w:hAnsi="Times New Roman" w:cs="Times New Roman"/>
                <w:sz w:val="28"/>
                <w:szCs w:val="28"/>
              </w:rPr>
              <w:softHyphen/>
              <w:t>тивные игры, выполнять спортивные упражнения на прогулке, используя имеющееся физкультурное оборудование</w:t>
            </w:r>
          </w:p>
          <w:p w:rsidR="008E36B0" w:rsidRPr="00552C1D" w:rsidRDefault="008E36B0" w:rsidP="007C49D2">
            <w:pPr>
              <w:pStyle w:val="Style11"/>
              <w:widowControl/>
              <w:spacing w:line="240" w:lineRule="auto"/>
              <w:ind w:firstLine="709"/>
              <w:jc w:val="both"/>
              <w:rPr>
                <w:rStyle w:val="FontStyle207"/>
                <w:rFonts w:ascii="Times New Roman" w:hAnsi="Times New Roman" w:cs="Times New Roman"/>
                <w:sz w:val="28"/>
                <w:szCs w:val="28"/>
              </w:rPr>
            </w:pPr>
          </w:p>
          <w:p w:rsidR="008E36B0" w:rsidRPr="00552C1D" w:rsidRDefault="008E36B0" w:rsidP="007C49D2">
            <w:pPr>
              <w:pStyle w:val="Style11"/>
              <w:widowControl/>
              <w:spacing w:line="240" w:lineRule="auto"/>
              <w:ind w:firstLine="709"/>
              <w:jc w:val="both"/>
              <w:rPr>
                <w:rStyle w:val="FontStyle207"/>
                <w:rFonts w:ascii="Times New Roman" w:hAnsi="Times New Roman" w:cs="Times New Roman"/>
                <w:sz w:val="28"/>
                <w:szCs w:val="28"/>
              </w:rPr>
            </w:pPr>
          </w:p>
          <w:p w:rsidR="008E36B0" w:rsidRPr="00552C1D" w:rsidRDefault="008E36B0" w:rsidP="007C49D2">
            <w:pPr>
              <w:pStyle w:val="Style11"/>
              <w:widowControl/>
              <w:spacing w:line="240" w:lineRule="auto"/>
              <w:ind w:firstLine="709"/>
              <w:jc w:val="both"/>
              <w:rPr>
                <w:rStyle w:val="FontStyle207"/>
                <w:rFonts w:ascii="Times New Roman" w:hAnsi="Times New Roman" w:cs="Times New Roman"/>
                <w:sz w:val="28"/>
                <w:szCs w:val="28"/>
              </w:rPr>
            </w:pPr>
          </w:p>
          <w:p w:rsidR="008E36B0" w:rsidRPr="00552C1D" w:rsidRDefault="008E36B0" w:rsidP="007C49D2">
            <w:pPr>
              <w:pStyle w:val="Style11"/>
              <w:widowControl/>
              <w:spacing w:line="240" w:lineRule="auto"/>
              <w:ind w:firstLine="709"/>
              <w:jc w:val="both"/>
              <w:rPr>
                <w:rStyle w:val="FontStyle207"/>
                <w:rFonts w:ascii="Times New Roman" w:hAnsi="Times New Roman" w:cs="Times New Roman"/>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r w:rsidRPr="00552C1D">
              <w:rPr>
                <w:sz w:val="28"/>
                <w:szCs w:val="28"/>
              </w:rPr>
              <w:t>Утренняя гимнастика</w:t>
            </w:r>
          </w:p>
          <w:p w:rsidR="008E36B0" w:rsidRPr="00552C1D" w:rsidRDefault="008E36B0" w:rsidP="007C49D2">
            <w:pPr>
              <w:rPr>
                <w:sz w:val="28"/>
                <w:szCs w:val="28"/>
              </w:rPr>
            </w:pPr>
            <w:r w:rsidRPr="00552C1D">
              <w:rPr>
                <w:sz w:val="28"/>
                <w:szCs w:val="28"/>
              </w:rPr>
              <w:t>Динамический час</w:t>
            </w:r>
          </w:p>
          <w:p w:rsidR="008E36B0" w:rsidRPr="00552C1D" w:rsidRDefault="008E36B0" w:rsidP="007C49D2">
            <w:pPr>
              <w:rPr>
                <w:sz w:val="28"/>
                <w:szCs w:val="28"/>
              </w:rPr>
            </w:pPr>
            <w:r w:rsidRPr="00552C1D">
              <w:rPr>
                <w:sz w:val="28"/>
                <w:szCs w:val="28"/>
              </w:rPr>
              <w:t>Подвижные игры ()</w:t>
            </w:r>
          </w:p>
          <w:p w:rsidR="008E36B0" w:rsidRPr="00552C1D" w:rsidRDefault="008E36B0" w:rsidP="007C49D2">
            <w:pPr>
              <w:rPr>
                <w:sz w:val="28"/>
                <w:szCs w:val="28"/>
              </w:rPr>
            </w:pPr>
            <w:r w:rsidRPr="00552C1D">
              <w:rPr>
                <w:sz w:val="28"/>
                <w:szCs w:val="28"/>
              </w:rPr>
              <w:t>Физминутки ().().</w:t>
            </w:r>
          </w:p>
          <w:p w:rsidR="008E36B0" w:rsidRPr="00552C1D" w:rsidRDefault="008E36B0" w:rsidP="007C49D2">
            <w:pPr>
              <w:rPr>
                <w:sz w:val="28"/>
                <w:szCs w:val="28"/>
              </w:rPr>
            </w:pPr>
            <w:r w:rsidRPr="00552C1D">
              <w:rPr>
                <w:sz w:val="28"/>
                <w:szCs w:val="28"/>
              </w:rPr>
              <w:t>Пальчиковая гимнастика (), ().</w:t>
            </w:r>
          </w:p>
          <w:p w:rsidR="008E36B0" w:rsidRPr="00552C1D" w:rsidRDefault="008E36B0" w:rsidP="007C49D2">
            <w:pPr>
              <w:rPr>
                <w:sz w:val="28"/>
                <w:szCs w:val="28"/>
              </w:rPr>
            </w:pPr>
            <w:r w:rsidRPr="00552C1D">
              <w:rPr>
                <w:sz w:val="28"/>
                <w:szCs w:val="28"/>
              </w:rPr>
              <w:t>Артикуляционная гимнастика (32).</w:t>
            </w:r>
          </w:p>
          <w:p w:rsidR="008E36B0" w:rsidRPr="00552C1D" w:rsidRDefault="008E36B0" w:rsidP="007C49D2">
            <w:pPr>
              <w:rPr>
                <w:sz w:val="28"/>
                <w:szCs w:val="28"/>
              </w:rPr>
            </w:pPr>
            <w:r w:rsidRPr="00552C1D">
              <w:rPr>
                <w:sz w:val="28"/>
                <w:szCs w:val="28"/>
              </w:rPr>
              <w:t>Дыхательные упражнения</w:t>
            </w:r>
          </w:p>
          <w:p w:rsidR="008E36B0" w:rsidRPr="00552C1D" w:rsidRDefault="008E36B0" w:rsidP="007C49D2">
            <w:pPr>
              <w:rPr>
                <w:sz w:val="28"/>
                <w:szCs w:val="28"/>
              </w:rPr>
            </w:pPr>
          </w:p>
          <w:p w:rsidR="008E36B0" w:rsidRPr="00552C1D" w:rsidRDefault="008E36B0" w:rsidP="007C49D2">
            <w:pPr>
              <w:rPr>
                <w:sz w:val="28"/>
                <w:szCs w:val="28"/>
              </w:rPr>
            </w:pPr>
          </w:p>
        </w:tc>
        <w:tc>
          <w:tcPr>
            <w:tcW w:w="2693" w:type="dxa"/>
            <w:vMerge w:val="restart"/>
          </w:tcPr>
          <w:p w:rsidR="008E36B0" w:rsidRPr="00552C1D" w:rsidRDefault="008E36B0" w:rsidP="007C49D2">
            <w:pPr>
              <w:rPr>
                <w:sz w:val="28"/>
                <w:szCs w:val="28"/>
              </w:rPr>
            </w:pPr>
            <w:r w:rsidRPr="00552C1D">
              <w:rPr>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r w:rsidRPr="00552C1D">
              <w:rPr>
                <w:sz w:val="28"/>
                <w:szCs w:val="28"/>
              </w:rPr>
              <w:t xml:space="preserve">Правильно пользоваться носовым платком и расческой, следить за своим внешним видом. </w:t>
            </w:r>
          </w:p>
          <w:p w:rsidR="008E36B0" w:rsidRPr="00552C1D" w:rsidRDefault="008E36B0" w:rsidP="007C49D2">
            <w:pPr>
              <w:jc w:val="cente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p>
          <w:p w:rsidR="008E36B0" w:rsidRPr="00552C1D" w:rsidRDefault="008E36B0" w:rsidP="007C49D2">
            <w:pPr>
              <w:rPr>
                <w:sz w:val="28"/>
                <w:szCs w:val="28"/>
              </w:rPr>
            </w:pPr>
            <w:r w:rsidRPr="00552C1D">
              <w:rPr>
                <w:sz w:val="28"/>
                <w:szCs w:val="28"/>
              </w:rPr>
              <w:t>Быстро раздеваться и одеваться, вешать одежду в определенном поря</w:t>
            </w:r>
            <w:r>
              <w:rPr>
                <w:sz w:val="28"/>
                <w:szCs w:val="28"/>
              </w:rPr>
              <w:t>дке, следить за чистотой одежды</w:t>
            </w:r>
            <w:r w:rsidRPr="00552C1D">
              <w:rPr>
                <w:sz w:val="28"/>
                <w:szCs w:val="28"/>
              </w:rPr>
              <w:t xml:space="preserve"> и обуви. </w:t>
            </w: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B16D3C">
            <w:pPr>
              <w:rPr>
                <w:sz w:val="28"/>
                <w:szCs w:val="28"/>
              </w:rPr>
            </w:pPr>
            <w:r w:rsidRPr="00552C1D">
              <w:rPr>
                <w:sz w:val="28"/>
                <w:szCs w:val="28"/>
              </w:rPr>
              <w:t>Закреплять умение аккуратно пользоваться столовыми приборами, обращаться с просьбой, благодарить.</w:t>
            </w: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B16D3C">
            <w:pPr>
              <w:rPr>
                <w:sz w:val="28"/>
                <w:szCs w:val="28"/>
              </w:rPr>
            </w:pPr>
          </w:p>
          <w:p w:rsidR="008E36B0" w:rsidRPr="00552C1D" w:rsidRDefault="008E36B0" w:rsidP="00B16D3C">
            <w:pPr>
              <w:rPr>
                <w:sz w:val="28"/>
                <w:szCs w:val="28"/>
              </w:rPr>
            </w:pPr>
            <w:r w:rsidRPr="00552C1D">
              <w:rPr>
                <w:sz w:val="28"/>
                <w:szCs w:val="28"/>
              </w:rPr>
              <w:t>Беседы</w:t>
            </w:r>
          </w:p>
          <w:p w:rsidR="008E36B0" w:rsidRPr="00552C1D" w:rsidRDefault="008E36B0" w:rsidP="007C49D2">
            <w:pPr>
              <w:jc w:val="center"/>
              <w:rPr>
                <w:sz w:val="28"/>
                <w:szCs w:val="28"/>
              </w:rPr>
            </w:pPr>
          </w:p>
          <w:p w:rsidR="008E36B0" w:rsidRPr="00552C1D" w:rsidRDefault="008E36B0" w:rsidP="00B16D3C">
            <w:pPr>
              <w:jc w:val="center"/>
              <w:rPr>
                <w:sz w:val="28"/>
                <w:szCs w:val="28"/>
              </w:rPr>
            </w:pPr>
            <w:r w:rsidRPr="00552C1D">
              <w:rPr>
                <w:sz w:val="28"/>
                <w:szCs w:val="28"/>
              </w:rPr>
              <w:t>Рассматривание иллюстраций</w:t>
            </w:r>
          </w:p>
          <w:p w:rsidR="008E36B0" w:rsidRPr="00552C1D" w:rsidRDefault="008E36B0" w:rsidP="00B16D3C">
            <w:pPr>
              <w:rPr>
                <w:sz w:val="28"/>
                <w:szCs w:val="28"/>
              </w:rPr>
            </w:pPr>
          </w:p>
          <w:p w:rsidR="008E36B0" w:rsidRPr="00552C1D" w:rsidRDefault="008E36B0" w:rsidP="00B16D3C">
            <w:pPr>
              <w:rPr>
                <w:sz w:val="28"/>
                <w:szCs w:val="28"/>
              </w:rPr>
            </w:pPr>
          </w:p>
          <w:p w:rsidR="008E36B0" w:rsidRPr="00552C1D" w:rsidRDefault="008E36B0" w:rsidP="00B16D3C">
            <w:pPr>
              <w:rPr>
                <w:sz w:val="28"/>
                <w:szCs w:val="28"/>
              </w:rPr>
            </w:pPr>
          </w:p>
          <w:p w:rsidR="008E36B0" w:rsidRPr="00552C1D" w:rsidRDefault="008E36B0" w:rsidP="00B16D3C">
            <w:pPr>
              <w:rPr>
                <w:sz w:val="28"/>
                <w:szCs w:val="28"/>
              </w:rPr>
            </w:pPr>
          </w:p>
          <w:p w:rsidR="008E36B0" w:rsidRPr="00552C1D" w:rsidRDefault="008E36B0" w:rsidP="00B16D3C">
            <w:pPr>
              <w:rPr>
                <w:sz w:val="28"/>
                <w:szCs w:val="28"/>
              </w:rPr>
            </w:pPr>
          </w:p>
          <w:p w:rsidR="008E36B0" w:rsidRPr="00552C1D" w:rsidRDefault="008E36B0" w:rsidP="00B16D3C">
            <w:pPr>
              <w:rPr>
                <w:sz w:val="28"/>
                <w:szCs w:val="28"/>
              </w:rPr>
            </w:pPr>
          </w:p>
          <w:p w:rsidR="008E36B0" w:rsidRPr="00552C1D" w:rsidRDefault="008E36B0" w:rsidP="00B16D3C">
            <w:pPr>
              <w:rPr>
                <w:sz w:val="28"/>
                <w:szCs w:val="28"/>
              </w:rPr>
            </w:pPr>
            <w:r w:rsidRPr="00552C1D">
              <w:rPr>
                <w:sz w:val="28"/>
                <w:szCs w:val="28"/>
              </w:rPr>
              <w:t>Чтение художественной. Литературы</w:t>
            </w: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7C49D2">
            <w:pPr>
              <w:jc w:val="center"/>
              <w:rPr>
                <w:sz w:val="28"/>
                <w:szCs w:val="28"/>
              </w:rPr>
            </w:pPr>
            <w:r w:rsidRPr="00552C1D">
              <w:rPr>
                <w:sz w:val="28"/>
                <w:szCs w:val="28"/>
              </w:rPr>
              <w:t>Консультации для родителей</w:t>
            </w: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7C49D2">
            <w:pPr>
              <w:jc w:val="center"/>
              <w:rPr>
                <w:sz w:val="28"/>
                <w:szCs w:val="28"/>
              </w:rPr>
            </w:pPr>
          </w:p>
          <w:p w:rsidR="008E36B0" w:rsidRPr="00552C1D" w:rsidRDefault="008E36B0" w:rsidP="007C49D2">
            <w:pPr>
              <w:jc w:val="center"/>
              <w:rPr>
                <w:sz w:val="28"/>
                <w:szCs w:val="28"/>
              </w:rPr>
            </w:pPr>
            <w:r w:rsidRPr="00552C1D">
              <w:rPr>
                <w:sz w:val="28"/>
                <w:szCs w:val="28"/>
              </w:rPr>
              <w:t>Информационные стенды</w:t>
            </w:r>
          </w:p>
          <w:p w:rsidR="008E36B0" w:rsidRPr="00552C1D" w:rsidRDefault="008E36B0" w:rsidP="007C49D2">
            <w:pPr>
              <w:jc w:val="center"/>
              <w:rPr>
                <w:sz w:val="28"/>
                <w:szCs w:val="28"/>
              </w:rPr>
            </w:pPr>
          </w:p>
          <w:p w:rsidR="008E36B0" w:rsidRPr="00552C1D" w:rsidRDefault="008E36B0" w:rsidP="007C49D2">
            <w:pPr>
              <w:jc w:val="center"/>
              <w:rPr>
                <w:sz w:val="28"/>
                <w:szCs w:val="28"/>
              </w:rPr>
            </w:pPr>
          </w:p>
        </w:tc>
        <w:tc>
          <w:tcPr>
            <w:tcW w:w="3685" w:type="dxa"/>
          </w:tcPr>
          <w:p w:rsidR="008E36B0" w:rsidRPr="00552C1D" w:rsidRDefault="008E36B0" w:rsidP="007C49D2">
            <w:pPr>
              <w:rPr>
                <w:sz w:val="28"/>
                <w:szCs w:val="28"/>
              </w:rPr>
            </w:pPr>
            <w:r w:rsidRPr="00552C1D">
              <w:rPr>
                <w:sz w:val="28"/>
                <w:szCs w:val="28"/>
              </w:rPr>
              <w:t xml:space="preserve">Диагностика </w:t>
            </w:r>
          </w:p>
          <w:p w:rsidR="008E36B0" w:rsidRPr="00552C1D" w:rsidRDefault="008E36B0" w:rsidP="007C49D2">
            <w:pPr>
              <w:rPr>
                <w:sz w:val="28"/>
                <w:szCs w:val="28"/>
              </w:rPr>
            </w:pPr>
            <w:r w:rsidRPr="00552C1D">
              <w:rPr>
                <w:sz w:val="28"/>
                <w:szCs w:val="28"/>
              </w:rPr>
              <w:t xml:space="preserve"> Беседа «Как</w:t>
            </w:r>
            <w:r>
              <w:rPr>
                <w:sz w:val="28"/>
                <w:szCs w:val="28"/>
              </w:rPr>
              <w:t xml:space="preserve"> я появился на свет».</w:t>
            </w:r>
          </w:p>
          <w:p w:rsidR="008E36B0" w:rsidRPr="00552C1D" w:rsidRDefault="008E36B0" w:rsidP="007C49D2">
            <w:pPr>
              <w:rPr>
                <w:sz w:val="28"/>
                <w:szCs w:val="28"/>
              </w:rPr>
            </w:pPr>
            <w:r w:rsidRPr="00552C1D">
              <w:rPr>
                <w:sz w:val="28"/>
                <w:szCs w:val="28"/>
              </w:rPr>
              <w:t>Игры</w:t>
            </w:r>
          </w:p>
          <w:p w:rsidR="008E36B0" w:rsidRPr="00552C1D" w:rsidRDefault="008E36B0" w:rsidP="007C49D2">
            <w:pPr>
              <w:rPr>
                <w:sz w:val="28"/>
                <w:szCs w:val="28"/>
              </w:rPr>
            </w:pPr>
            <w:r w:rsidRPr="00552C1D">
              <w:rPr>
                <w:sz w:val="28"/>
                <w:szCs w:val="28"/>
              </w:rPr>
              <w:t>Памятка для родителей «Закаливание»</w:t>
            </w:r>
          </w:p>
          <w:p w:rsidR="008E36B0" w:rsidRPr="00552C1D" w:rsidRDefault="008E36B0" w:rsidP="007C49D2">
            <w:pPr>
              <w:rPr>
                <w:sz w:val="28"/>
                <w:szCs w:val="28"/>
              </w:rPr>
            </w:pPr>
            <w:r w:rsidRPr="00552C1D">
              <w:rPr>
                <w:sz w:val="28"/>
                <w:szCs w:val="28"/>
              </w:rPr>
              <w:t>Беседа «Витамины и здоровый организм»</w:t>
            </w:r>
          </w:p>
          <w:p w:rsidR="008E36B0" w:rsidRPr="00552C1D" w:rsidRDefault="008E36B0" w:rsidP="007C49D2">
            <w:pPr>
              <w:rPr>
                <w:sz w:val="28"/>
                <w:szCs w:val="28"/>
              </w:rPr>
            </w:pPr>
            <w:r>
              <w:rPr>
                <w:sz w:val="28"/>
                <w:szCs w:val="28"/>
              </w:rPr>
              <w:t>«Кто из нас овощ</w:t>
            </w:r>
            <w:r w:rsidRPr="00552C1D">
              <w:rPr>
                <w:sz w:val="28"/>
                <w:szCs w:val="28"/>
              </w:rPr>
              <w:t>ей кто полезней и вкусней»</w:t>
            </w:r>
          </w:p>
          <w:p w:rsidR="008E36B0" w:rsidRPr="00552C1D" w:rsidRDefault="008E36B0" w:rsidP="007C49D2">
            <w:pPr>
              <w:rPr>
                <w:sz w:val="28"/>
                <w:szCs w:val="28"/>
              </w:rPr>
            </w:pPr>
            <w:r w:rsidRPr="00552C1D">
              <w:rPr>
                <w:sz w:val="28"/>
                <w:szCs w:val="28"/>
              </w:rPr>
              <w:t>«О витаминах и пользе их для детского организма»</w:t>
            </w:r>
          </w:p>
          <w:p w:rsidR="008E36B0" w:rsidRPr="00552C1D" w:rsidRDefault="008E36B0" w:rsidP="007C49D2">
            <w:pPr>
              <w:rPr>
                <w:sz w:val="28"/>
                <w:szCs w:val="28"/>
              </w:rPr>
            </w:pPr>
          </w:p>
          <w:p w:rsidR="008E36B0" w:rsidRPr="00552C1D" w:rsidRDefault="008E36B0" w:rsidP="007C49D2">
            <w:pPr>
              <w:rPr>
                <w:sz w:val="28"/>
                <w:szCs w:val="28"/>
              </w:rPr>
            </w:pPr>
          </w:p>
        </w:tc>
      </w:tr>
      <w:tr w:rsidR="008E36B0" w:rsidRPr="00552C1D" w:rsidTr="00B0724E">
        <w:trPr>
          <w:cantSplit/>
          <w:trHeight w:val="1387"/>
        </w:trPr>
        <w:tc>
          <w:tcPr>
            <w:tcW w:w="719" w:type="dxa"/>
            <w:textDirection w:val="btLr"/>
          </w:tcPr>
          <w:p w:rsidR="008E36B0" w:rsidRPr="00552C1D" w:rsidRDefault="008E36B0" w:rsidP="00AB75A5">
            <w:pPr>
              <w:jc w:val="center"/>
              <w:rPr>
                <w:b/>
                <w:sz w:val="28"/>
                <w:szCs w:val="28"/>
              </w:rPr>
            </w:pPr>
            <w:r w:rsidRPr="00552C1D">
              <w:rPr>
                <w:b/>
                <w:sz w:val="28"/>
                <w:szCs w:val="28"/>
              </w:rPr>
              <w:t xml:space="preserve">Октябрь </w:t>
            </w:r>
          </w:p>
        </w:tc>
        <w:tc>
          <w:tcPr>
            <w:tcW w:w="3217" w:type="dxa"/>
            <w:vMerge/>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Pr>
          <w:p w:rsidR="008E36B0" w:rsidRPr="00552C1D" w:rsidRDefault="008E36B0" w:rsidP="007C49D2">
            <w:pPr>
              <w:rPr>
                <w:b/>
                <w:sz w:val="28"/>
                <w:szCs w:val="28"/>
              </w:rPr>
            </w:pPr>
            <w:r w:rsidRPr="00552C1D">
              <w:rPr>
                <w:b/>
                <w:sz w:val="28"/>
                <w:szCs w:val="28"/>
              </w:rPr>
              <w:t>Игровое упражнение</w:t>
            </w:r>
          </w:p>
          <w:p w:rsidR="008E36B0" w:rsidRPr="00552C1D" w:rsidRDefault="008E36B0" w:rsidP="007C49D2">
            <w:pPr>
              <w:rPr>
                <w:sz w:val="28"/>
                <w:szCs w:val="28"/>
              </w:rPr>
            </w:pPr>
            <w:r w:rsidRPr="00552C1D">
              <w:rPr>
                <w:sz w:val="28"/>
                <w:szCs w:val="28"/>
              </w:rPr>
              <w:t>«Подбери правильную обувь»</w:t>
            </w:r>
          </w:p>
          <w:p w:rsidR="008E36B0" w:rsidRPr="00552C1D" w:rsidRDefault="008E36B0" w:rsidP="007C49D2">
            <w:pPr>
              <w:rPr>
                <w:b/>
                <w:sz w:val="28"/>
                <w:szCs w:val="28"/>
              </w:rPr>
            </w:pPr>
            <w:r w:rsidRPr="00552C1D">
              <w:rPr>
                <w:b/>
                <w:sz w:val="28"/>
                <w:szCs w:val="28"/>
              </w:rPr>
              <w:t>Беседы:</w:t>
            </w:r>
          </w:p>
          <w:p w:rsidR="008E36B0" w:rsidRPr="00552C1D" w:rsidRDefault="008E36B0" w:rsidP="007C49D2">
            <w:pPr>
              <w:rPr>
                <w:sz w:val="28"/>
                <w:szCs w:val="28"/>
              </w:rPr>
            </w:pPr>
            <w:r w:rsidRPr="00552C1D">
              <w:rPr>
                <w:sz w:val="28"/>
                <w:szCs w:val="28"/>
              </w:rPr>
              <w:t>«Почему овощи и ягоды полезны для организма?»</w:t>
            </w:r>
          </w:p>
          <w:p w:rsidR="008E36B0" w:rsidRPr="00552C1D" w:rsidRDefault="008E36B0" w:rsidP="007C49D2">
            <w:pPr>
              <w:rPr>
                <w:sz w:val="28"/>
                <w:szCs w:val="28"/>
              </w:rPr>
            </w:pPr>
            <w:r>
              <w:rPr>
                <w:sz w:val="28"/>
                <w:szCs w:val="28"/>
              </w:rPr>
              <w:t>«Витамины и</w:t>
            </w:r>
            <w:r w:rsidRPr="00552C1D">
              <w:rPr>
                <w:sz w:val="28"/>
                <w:szCs w:val="28"/>
              </w:rPr>
              <w:t xml:space="preserve"> здоровый организм»</w:t>
            </w:r>
          </w:p>
          <w:p w:rsidR="008E36B0" w:rsidRPr="00552C1D" w:rsidRDefault="008E36B0" w:rsidP="007C49D2">
            <w:pPr>
              <w:rPr>
                <w:sz w:val="28"/>
                <w:szCs w:val="28"/>
              </w:rPr>
            </w:pPr>
            <w:r w:rsidRPr="00552C1D">
              <w:rPr>
                <w:sz w:val="28"/>
                <w:szCs w:val="28"/>
              </w:rPr>
              <w:t>«Полезная еда»</w:t>
            </w:r>
          </w:p>
          <w:p w:rsidR="008E36B0" w:rsidRPr="00552C1D" w:rsidRDefault="008E36B0" w:rsidP="007C49D2">
            <w:pPr>
              <w:rPr>
                <w:sz w:val="28"/>
                <w:szCs w:val="28"/>
              </w:rPr>
            </w:pPr>
            <w:r>
              <w:rPr>
                <w:sz w:val="28"/>
                <w:szCs w:val="28"/>
              </w:rPr>
              <w:t>«</w:t>
            </w:r>
            <w:r w:rsidRPr="00552C1D">
              <w:rPr>
                <w:sz w:val="28"/>
                <w:szCs w:val="28"/>
              </w:rPr>
              <w:t>Нельзя брать предметы в рот»»</w:t>
            </w:r>
          </w:p>
          <w:p w:rsidR="008E36B0" w:rsidRPr="00552C1D" w:rsidRDefault="008E36B0" w:rsidP="007C49D2">
            <w:pPr>
              <w:rPr>
                <w:sz w:val="28"/>
                <w:szCs w:val="28"/>
              </w:rPr>
            </w:pPr>
            <w:r w:rsidRPr="00552C1D">
              <w:rPr>
                <w:sz w:val="28"/>
                <w:szCs w:val="28"/>
              </w:rPr>
              <w:t>«Почему надо слушать маму?»</w:t>
            </w:r>
          </w:p>
          <w:p w:rsidR="008E36B0" w:rsidRPr="00552C1D" w:rsidRDefault="008E36B0" w:rsidP="007C49D2">
            <w:pPr>
              <w:rPr>
                <w:sz w:val="28"/>
                <w:szCs w:val="28"/>
              </w:rPr>
            </w:pPr>
            <w:r w:rsidRPr="00552C1D">
              <w:rPr>
                <w:b/>
                <w:sz w:val="28"/>
                <w:szCs w:val="28"/>
              </w:rPr>
              <w:t>Пальчиковая гимнастика: «</w:t>
            </w:r>
            <w:r>
              <w:rPr>
                <w:sz w:val="28"/>
                <w:szCs w:val="28"/>
              </w:rPr>
              <w:t>Тесто», «</w:t>
            </w:r>
            <w:r w:rsidRPr="00552C1D">
              <w:rPr>
                <w:sz w:val="28"/>
                <w:szCs w:val="28"/>
              </w:rPr>
              <w:t>Пекарь»,</w:t>
            </w:r>
            <w:r>
              <w:rPr>
                <w:sz w:val="28"/>
                <w:szCs w:val="28"/>
              </w:rPr>
              <w:t xml:space="preserve"> «</w:t>
            </w:r>
            <w:r w:rsidRPr="00552C1D">
              <w:rPr>
                <w:sz w:val="28"/>
                <w:szCs w:val="28"/>
              </w:rPr>
              <w:t>на блины»</w:t>
            </w:r>
          </w:p>
          <w:p w:rsidR="008E36B0" w:rsidRPr="00552C1D" w:rsidRDefault="008E36B0" w:rsidP="007C49D2">
            <w:pPr>
              <w:rPr>
                <w:sz w:val="28"/>
                <w:szCs w:val="28"/>
              </w:rPr>
            </w:pPr>
          </w:p>
        </w:tc>
      </w:tr>
      <w:tr w:rsidR="008E36B0" w:rsidRPr="00552C1D" w:rsidTr="00B0724E">
        <w:trPr>
          <w:cantSplit/>
          <w:trHeight w:val="1387"/>
        </w:trPr>
        <w:tc>
          <w:tcPr>
            <w:tcW w:w="719" w:type="dxa"/>
            <w:textDirection w:val="btLr"/>
          </w:tcPr>
          <w:p w:rsidR="008E36B0" w:rsidRPr="00552C1D" w:rsidRDefault="008E36B0" w:rsidP="00AB75A5">
            <w:pPr>
              <w:spacing w:line="360" w:lineRule="auto"/>
              <w:ind w:left="113" w:right="113"/>
              <w:jc w:val="center"/>
              <w:rPr>
                <w:b/>
                <w:sz w:val="28"/>
                <w:szCs w:val="28"/>
              </w:rPr>
            </w:pPr>
            <w:r w:rsidRPr="00552C1D">
              <w:rPr>
                <w:b/>
                <w:sz w:val="28"/>
                <w:szCs w:val="28"/>
              </w:rPr>
              <w:t xml:space="preserve">Ноябрь </w:t>
            </w:r>
          </w:p>
        </w:tc>
        <w:tc>
          <w:tcPr>
            <w:tcW w:w="3217" w:type="dxa"/>
            <w:vMerge/>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Borders>
              <w:top w:val="nil"/>
            </w:tcBorders>
          </w:tcPr>
          <w:p w:rsidR="008E36B0" w:rsidRPr="00552C1D" w:rsidRDefault="008E36B0" w:rsidP="007C49D2">
            <w:pPr>
              <w:rPr>
                <w:b/>
                <w:sz w:val="28"/>
                <w:szCs w:val="28"/>
              </w:rPr>
            </w:pPr>
            <w:r w:rsidRPr="00552C1D">
              <w:rPr>
                <w:b/>
                <w:sz w:val="28"/>
                <w:szCs w:val="28"/>
              </w:rPr>
              <w:t>Беседа:</w:t>
            </w:r>
          </w:p>
          <w:p w:rsidR="008E36B0" w:rsidRPr="00552C1D" w:rsidRDefault="008E36B0" w:rsidP="007C49D2">
            <w:pPr>
              <w:rPr>
                <w:sz w:val="28"/>
                <w:szCs w:val="28"/>
              </w:rPr>
            </w:pPr>
            <w:r w:rsidRPr="00552C1D">
              <w:rPr>
                <w:sz w:val="28"/>
                <w:szCs w:val="28"/>
              </w:rPr>
              <w:t>«Когда я ем, я глух и нем»</w:t>
            </w:r>
          </w:p>
          <w:p w:rsidR="008E36B0" w:rsidRPr="00552C1D" w:rsidRDefault="008E36B0" w:rsidP="007C49D2">
            <w:pPr>
              <w:rPr>
                <w:sz w:val="28"/>
                <w:szCs w:val="28"/>
              </w:rPr>
            </w:pPr>
            <w:r w:rsidRPr="00552C1D">
              <w:rPr>
                <w:sz w:val="28"/>
                <w:szCs w:val="28"/>
              </w:rPr>
              <w:t>«Для чего нужен дуршлаг?»</w:t>
            </w:r>
          </w:p>
          <w:p w:rsidR="008E36B0" w:rsidRPr="00552C1D" w:rsidRDefault="008E36B0" w:rsidP="007C49D2">
            <w:pPr>
              <w:rPr>
                <w:sz w:val="28"/>
                <w:szCs w:val="28"/>
              </w:rPr>
            </w:pPr>
            <w:r w:rsidRPr="00552C1D">
              <w:rPr>
                <w:sz w:val="28"/>
                <w:szCs w:val="28"/>
              </w:rPr>
              <w:t>«Красиво сервированный стол-залог хорошего аппетита»</w:t>
            </w:r>
          </w:p>
          <w:p w:rsidR="008E36B0" w:rsidRPr="00552C1D" w:rsidRDefault="008E36B0" w:rsidP="007C49D2">
            <w:pPr>
              <w:rPr>
                <w:sz w:val="28"/>
                <w:szCs w:val="28"/>
              </w:rPr>
            </w:pPr>
            <w:r w:rsidRPr="00552C1D">
              <w:rPr>
                <w:sz w:val="28"/>
                <w:szCs w:val="28"/>
              </w:rPr>
              <w:t>«Почему дает здоровье-молоко коровье?»</w:t>
            </w:r>
          </w:p>
          <w:p w:rsidR="008E36B0" w:rsidRPr="00552C1D" w:rsidRDefault="008E36B0" w:rsidP="007C49D2">
            <w:pPr>
              <w:rPr>
                <w:sz w:val="28"/>
                <w:szCs w:val="28"/>
              </w:rPr>
            </w:pPr>
            <w:r w:rsidRPr="00552C1D">
              <w:rPr>
                <w:b/>
                <w:sz w:val="28"/>
                <w:szCs w:val="28"/>
              </w:rPr>
              <w:t xml:space="preserve">Ситуация </w:t>
            </w:r>
            <w:r w:rsidRPr="00552C1D">
              <w:rPr>
                <w:sz w:val="28"/>
                <w:szCs w:val="28"/>
              </w:rPr>
              <w:t>«Что будет если мы не будем мыть посуду?»</w:t>
            </w:r>
          </w:p>
          <w:p w:rsidR="008E36B0" w:rsidRPr="00552C1D" w:rsidRDefault="008E36B0" w:rsidP="00B0724E">
            <w:pPr>
              <w:spacing w:line="480" w:lineRule="auto"/>
              <w:rPr>
                <w:sz w:val="28"/>
                <w:szCs w:val="28"/>
              </w:rPr>
            </w:pPr>
            <w:r>
              <w:rPr>
                <w:b/>
                <w:sz w:val="28"/>
                <w:szCs w:val="28"/>
              </w:rPr>
              <w:t>Д</w:t>
            </w:r>
            <w:r w:rsidRPr="00552C1D">
              <w:rPr>
                <w:b/>
                <w:sz w:val="28"/>
                <w:szCs w:val="28"/>
              </w:rPr>
              <w:t>/Игра:</w:t>
            </w:r>
            <w:r>
              <w:rPr>
                <w:sz w:val="28"/>
                <w:szCs w:val="28"/>
              </w:rPr>
              <w:t xml:space="preserve">«Полезные </w:t>
            </w:r>
            <w:r w:rsidRPr="00552C1D">
              <w:rPr>
                <w:sz w:val="28"/>
                <w:szCs w:val="28"/>
              </w:rPr>
              <w:t>продукты»</w:t>
            </w:r>
          </w:p>
          <w:p w:rsidR="008E36B0" w:rsidRPr="00552C1D" w:rsidRDefault="008E36B0" w:rsidP="007C49D2">
            <w:pPr>
              <w:rPr>
                <w:sz w:val="28"/>
                <w:szCs w:val="28"/>
              </w:rPr>
            </w:pPr>
          </w:p>
        </w:tc>
      </w:tr>
      <w:tr w:rsidR="008E36B0" w:rsidRPr="00552C1D" w:rsidTr="00B0724E">
        <w:trPr>
          <w:cantSplit/>
          <w:trHeight w:val="1387"/>
        </w:trPr>
        <w:tc>
          <w:tcPr>
            <w:tcW w:w="719" w:type="dxa"/>
            <w:textDirection w:val="btLr"/>
          </w:tcPr>
          <w:p w:rsidR="008E36B0" w:rsidRPr="00552C1D" w:rsidRDefault="008E36B0" w:rsidP="00AB75A5">
            <w:pPr>
              <w:spacing w:line="360" w:lineRule="auto"/>
              <w:ind w:left="113" w:right="113"/>
              <w:jc w:val="center"/>
              <w:rPr>
                <w:b/>
                <w:sz w:val="28"/>
                <w:szCs w:val="28"/>
              </w:rPr>
            </w:pPr>
            <w:r w:rsidRPr="00552C1D">
              <w:rPr>
                <w:b/>
                <w:sz w:val="28"/>
                <w:szCs w:val="28"/>
              </w:rPr>
              <w:t xml:space="preserve">Декабрь </w:t>
            </w:r>
          </w:p>
        </w:tc>
        <w:tc>
          <w:tcPr>
            <w:tcW w:w="3217" w:type="dxa"/>
            <w:vMerge/>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Pr>
          <w:p w:rsidR="008E36B0" w:rsidRPr="00552C1D" w:rsidRDefault="008E36B0" w:rsidP="007C49D2">
            <w:pPr>
              <w:rPr>
                <w:sz w:val="28"/>
                <w:szCs w:val="28"/>
              </w:rPr>
            </w:pPr>
            <w:r w:rsidRPr="00552C1D">
              <w:rPr>
                <w:sz w:val="28"/>
                <w:szCs w:val="28"/>
              </w:rPr>
              <w:t>Беседа</w:t>
            </w:r>
          </w:p>
          <w:p w:rsidR="008E36B0" w:rsidRPr="00552C1D" w:rsidRDefault="008E36B0" w:rsidP="007C49D2">
            <w:pPr>
              <w:rPr>
                <w:sz w:val="28"/>
                <w:szCs w:val="28"/>
              </w:rPr>
            </w:pPr>
            <w:r w:rsidRPr="00552C1D">
              <w:rPr>
                <w:sz w:val="28"/>
                <w:szCs w:val="28"/>
              </w:rPr>
              <w:t>«Кто с закалкой дружит-никогда не тужит»</w:t>
            </w:r>
          </w:p>
          <w:p w:rsidR="008E36B0" w:rsidRPr="00552C1D" w:rsidRDefault="008E36B0" w:rsidP="007C49D2">
            <w:pPr>
              <w:rPr>
                <w:sz w:val="28"/>
                <w:szCs w:val="28"/>
              </w:rPr>
            </w:pPr>
            <w:r w:rsidRPr="00552C1D">
              <w:rPr>
                <w:sz w:val="28"/>
                <w:szCs w:val="28"/>
              </w:rPr>
              <w:t>«Моя зимняя одежда и обувь»</w:t>
            </w:r>
          </w:p>
          <w:p w:rsidR="008E36B0" w:rsidRPr="00552C1D" w:rsidRDefault="008E36B0" w:rsidP="007C49D2">
            <w:pPr>
              <w:rPr>
                <w:b/>
                <w:sz w:val="28"/>
                <w:szCs w:val="28"/>
              </w:rPr>
            </w:pPr>
            <w:r w:rsidRPr="00552C1D">
              <w:rPr>
                <w:b/>
                <w:sz w:val="28"/>
                <w:szCs w:val="28"/>
              </w:rPr>
              <w:t>Гимнастика для глаз: «</w:t>
            </w:r>
          </w:p>
          <w:p w:rsidR="008E36B0" w:rsidRPr="00552C1D" w:rsidRDefault="008E36B0" w:rsidP="007C49D2">
            <w:pPr>
              <w:rPr>
                <w:b/>
                <w:sz w:val="28"/>
                <w:szCs w:val="28"/>
              </w:rPr>
            </w:pPr>
            <w:r w:rsidRPr="00552C1D">
              <w:rPr>
                <w:b/>
                <w:sz w:val="28"/>
                <w:szCs w:val="28"/>
              </w:rPr>
              <w:t>Елочка»</w:t>
            </w:r>
          </w:p>
          <w:p w:rsidR="008E36B0" w:rsidRPr="00552C1D" w:rsidRDefault="008E36B0" w:rsidP="007C49D2">
            <w:pPr>
              <w:rPr>
                <w:sz w:val="28"/>
                <w:szCs w:val="28"/>
              </w:rPr>
            </w:pPr>
            <w:r w:rsidRPr="00552C1D">
              <w:rPr>
                <w:b/>
                <w:sz w:val="28"/>
                <w:szCs w:val="28"/>
              </w:rPr>
              <w:t>Массаж: «</w:t>
            </w:r>
            <w:r w:rsidRPr="00552C1D">
              <w:rPr>
                <w:sz w:val="28"/>
                <w:szCs w:val="28"/>
              </w:rPr>
              <w:t>Ели на опушке»</w:t>
            </w:r>
          </w:p>
          <w:p w:rsidR="008E36B0" w:rsidRPr="00552C1D" w:rsidRDefault="008E36B0" w:rsidP="007C49D2">
            <w:pPr>
              <w:rPr>
                <w:b/>
                <w:sz w:val="28"/>
                <w:szCs w:val="28"/>
              </w:rPr>
            </w:pPr>
          </w:p>
        </w:tc>
      </w:tr>
      <w:tr w:rsidR="008E36B0" w:rsidRPr="00552C1D" w:rsidTr="00B0724E">
        <w:trPr>
          <w:cantSplit/>
          <w:trHeight w:val="1387"/>
        </w:trPr>
        <w:tc>
          <w:tcPr>
            <w:tcW w:w="719" w:type="dxa"/>
            <w:textDirection w:val="btLr"/>
          </w:tcPr>
          <w:p w:rsidR="008E36B0" w:rsidRPr="00552C1D" w:rsidRDefault="008E36B0" w:rsidP="00AB75A5">
            <w:pPr>
              <w:spacing w:line="360" w:lineRule="auto"/>
              <w:ind w:left="113" w:right="113"/>
              <w:jc w:val="center"/>
              <w:rPr>
                <w:b/>
                <w:sz w:val="28"/>
                <w:szCs w:val="28"/>
              </w:rPr>
            </w:pPr>
            <w:r w:rsidRPr="00552C1D">
              <w:rPr>
                <w:b/>
                <w:sz w:val="28"/>
                <w:szCs w:val="28"/>
              </w:rPr>
              <w:t xml:space="preserve">Январь </w:t>
            </w:r>
          </w:p>
        </w:tc>
        <w:tc>
          <w:tcPr>
            <w:tcW w:w="3217" w:type="dxa"/>
            <w:vMerge/>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Pr>
          <w:p w:rsidR="008E36B0" w:rsidRPr="00552C1D" w:rsidRDefault="008E36B0" w:rsidP="007C49D2">
            <w:pPr>
              <w:rPr>
                <w:sz w:val="28"/>
                <w:szCs w:val="28"/>
              </w:rPr>
            </w:pPr>
            <w:r w:rsidRPr="00552C1D">
              <w:rPr>
                <w:sz w:val="28"/>
                <w:szCs w:val="28"/>
              </w:rPr>
              <w:t xml:space="preserve">Беседа: </w:t>
            </w:r>
          </w:p>
          <w:p w:rsidR="008E36B0" w:rsidRPr="00552C1D" w:rsidRDefault="008E36B0" w:rsidP="007C49D2">
            <w:pPr>
              <w:rPr>
                <w:sz w:val="28"/>
                <w:szCs w:val="28"/>
              </w:rPr>
            </w:pPr>
            <w:r w:rsidRPr="00552C1D">
              <w:rPr>
                <w:sz w:val="28"/>
                <w:szCs w:val="28"/>
              </w:rPr>
              <w:t>«Нужно ли здоровье, чтобы освоить профессию?»</w:t>
            </w:r>
          </w:p>
        </w:tc>
      </w:tr>
      <w:tr w:rsidR="008E36B0" w:rsidRPr="00552C1D" w:rsidTr="00B0724E">
        <w:trPr>
          <w:cantSplit/>
          <w:trHeight w:val="2535"/>
        </w:trPr>
        <w:tc>
          <w:tcPr>
            <w:tcW w:w="719" w:type="dxa"/>
            <w:textDirection w:val="btLr"/>
          </w:tcPr>
          <w:p w:rsidR="008E36B0" w:rsidRPr="00552C1D" w:rsidRDefault="008E36B0" w:rsidP="00AB75A5">
            <w:pPr>
              <w:spacing w:line="360" w:lineRule="auto"/>
              <w:ind w:left="113" w:right="113"/>
              <w:jc w:val="center"/>
              <w:rPr>
                <w:b/>
                <w:sz w:val="28"/>
                <w:szCs w:val="28"/>
              </w:rPr>
            </w:pPr>
            <w:r w:rsidRPr="00552C1D">
              <w:rPr>
                <w:b/>
                <w:sz w:val="28"/>
                <w:szCs w:val="28"/>
              </w:rPr>
              <w:t xml:space="preserve">Февраль </w:t>
            </w:r>
          </w:p>
        </w:tc>
        <w:tc>
          <w:tcPr>
            <w:tcW w:w="3217" w:type="dxa"/>
            <w:vMerge/>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Pr>
          <w:p w:rsidR="008E36B0" w:rsidRPr="00552C1D" w:rsidRDefault="008E36B0" w:rsidP="007C49D2">
            <w:pPr>
              <w:rPr>
                <w:b/>
                <w:sz w:val="28"/>
                <w:szCs w:val="28"/>
              </w:rPr>
            </w:pPr>
            <w:r w:rsidRPr="00552C1D">
              <w:rPr>
                <w:b/>
                <w:sz w:val="28"/>
                <w:szCs w:val="28"/>
              </w:rPr>
              <w:t>Беседа:</w:t>
            </w:r>
          </w:p>
          <w:p w:rsidR="008E36B0" w:rsidRPr="00552C1D" w:rsidRDefault="008E36B0" w:rsidP="007C49D2">
            <w:pPr>
              <w:rPr>
                <w:sz w:val="28"/>
                <w:szCs w:val="28"/>
              </w:rPr>
            </w:pPr>
            <w:r w:rsidRPr="00552C1D">
              <w:rPr>
                <w:sz w:val="28"/>
                <w:szCs w:val="28"/>
              </w:rPr>
              <w:t>«Польза хлеба для человека»</w:t>
            </w:r>
          </w:p>
          <w:p w:rsidR="008E36B0" w:rsidRPr="00552C1D" w:rsidRDefault="008E36B0" w:rsidP="007C49D2">
            <w:pPr>
              <w:rPr>
                <w:sz w:val="28"/>
                <w:szCs w:val="28"/>
              </w:rPr>
            </w:pPr>
          </w:p>
        </w:tc>
      </w:tr>
      <w:tr w:rsidR="008E36B0" w:rsidRPr="00552C1D" w:rsidTr="00B0724E">
        <w:trPr>
          <w:cantSplit/>
          <w:trHeight w:val="1387"/>
        </w:trPr>
        <w:tc>
          <w:tcPr>
            <w:tcW w:w="719" w:type="dxa"/>
            <w:tcBorders>
              <w:top w:val="nil"/>
            </w:tcBorders>
            <w:textDirection w:val="btLr"/>
          </w:tcPr>
          <w:p w:rsidR="008E36B0" w:rsidRPr="00552C1D" w:rsidRDefault="008E36B0" w:rsidP="00BC3B49">
            <w:pPr>
              <w:spacing w:line="360" w:lineRule="auto"/>
              <w:ind w:left="113" w:right="113"/>
              <w:jc w:val="center"/>
              <w:rPr>
                <w:b/>
                <w:sz w:val="28"/>
                <w:szCs w:val="28"/>
              </w:rPr>
            </w:pPr>
            <w:r w:rsidRPr="00552C1D">
              <w:rPr>
                <w:b/>
                <w:sz w:val="28"/>
                <w:szCs w:val="28"/>
              </w:rPr>
              <w:t xml:space="preserve">Март </w:t>
            </w:r>
          </w:p>
        </w:tc>
        <w:tc>
          <w:tcPr>
            <w:tcW w:w="3217" w:type="dxa"/>
            <w:vMerge/>
            <w:tcBorders>
              <w:top w:val="nil"/>
            </w:tcBorders>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Pr>
          <w:p w:rsidR="008E36B0" w:rsidRPr="00552C1D" w:rsidRDefault="008E36B0" w:rsidP="007C49D2">
            <w:pPr>
              <w:rPr>
                <w:b/>
                <w:sz w:val="28"/>
                <w:szCs w:val="28"/>
              </w:rPr>
            </w:pPr>
            <w:r w:rsidRPr="00552C1D">
              <w:rPr>
                <w:b/>
                <w:sz w:val="28"/>
                <w:szCs w:val="28"/>
              </w:rPr>
              <w:t>Беседа:</w:t>
            </w:r>
          </w:p>
          <w:p w:rsidR="008E36B0" w:rsidRPr="00552C1D" w:rsidRDefault="008E36B0" w:rsidP="007C49D2">
            <w:pPr>
              <w:rPr>
                <w:sz w:val="28"/>
                <w:szCs w:val="28"/>
              </w:rPr>
            </w:pPr>
            <w:r w:rsidRPr="00552C1D">
              <w:rPr>
                <w:sz w:val="28"/>
                <w:szCs w:val="28"/>
              </w:rPr>
              <w:t>«Как уберечься от травм?»</w:t>
            </w:r>
          </w:p>
        </w:tc>
      </w:tr>
      <w:tr w:rsidR="008E36B0" w:rsidRPr="00552C1D" w:rsidTr="00B0724E">
        <w:trPr>
          <w:cantSplit/>
          <w:trHeight w:val="1680"/>
        </w:trPr>
        <w:tc>
          <w:tcPr>
            <w:tcW w:w="719" w:type="dxa"/>
            <w:tcBorders>
              <w:top w:val="nil"/>
            </w:tcBorders>
            <w:textDirection w:val="btLr"/>
          </w:tcPr>
          <w:p w:rsidR="008E36B0" w:rsidRPr="00552C1D" w:rsidRDefault="008E36B0" w:rsidP="00BC3B49">
            <w:pPr>
              <w:spacing w:line="360" w:lineRule="auto"/>
              <w:ind w:left="113" w:right="113"/>
              <w:jc w:val="center"/>
              <w:rPr>
                <w:b/>
                <w:sz w:val="28"/>
                <w:szCs w:val="28"/>
              </w:rPr>
            </w:pPr>
            <w:r w:rsidRPr="00552C1D">
              <w:rPr>
                <w:b/>
                <w:sz w:val="28"/>
                <w:szCs w:val="28"/>
              </w:rPr>
              <w:t xml:space="preserve">Апрель </w:t>
            </w:r>
          </w:p>
        </w:tc>
        <w:tc>
          <w:tcPr>
            <w:tcW w:w="3217" w:type="dxa"/>
            <w:vMerge/>
            <w:tcBorders>
              <w:top w:val="nil"/>
            </w:tcBorders>
          </w:tcPr>
          <w:p w:rsidR="008E36B0" w:rsidRPr="00552C1D" w:rsidRDefault="008E36B0" w:rsidP="007C49D2">
            <w:pPr>
              <w:rPr>
                <w:sz w:val="28"/>
                <w:szCs w:val="28"/>
              </w:rPr>
            </w:pPr>
          </w:p>
        </w:tc>
        <w:tc>
          <w:tcPr>
            <w:tcW w:w="2693" w:type="dxa"/>
            <w:vMerge/>
          </w:tcPr>
          <w:p w:rsidR="008E36B0" w:rsidRPr="00552C1D" w:rsidRDefault="008E36B0" w:rsidP="007C49D2">
            <w:pPr>
              <w:jc w:val="center"/>
              <w:rPr>
                <w:sz w:val="28"/>
                <w:szCs w:val="28"/>
              </w:rPr>
            </w:pPr>
          </w:p>
        </w:tc>
        <w:tc>
          <w:tcPr>
            <w:tcW w:w="3685" w:type="dxa"/>
            <w:tcBorders>
              <w:top w:val="nil"/>
            </w:tcBorders>
          </w:tcPr>
          <w:p w:rsidR="008E36B0" w:rsidRPr="00552C1D" w:rsidRDefault="008E36B0" w:rsidP="007C49D2">
            <w:pPr>
              <w:rPr>
                <w:b/>
                <w:sz w:val="28"/>
                <w:szCs w:val="28"/>
              </w:rPr>
            </w:pPr>
            <w:r w:rsidRPr="00552C1D">
              <w:rPr>
                <w:b/>
                <w:sz w:val="28"/>
                <w:szCs w:val="28"/>
              </w:rPr>
              <w:t>Беседа:</w:t>
            </w:r>
          </w:p>
          <w:p w:rsidR="008E36B0" w:rsidRPr="00552C1D" w:rsidRDefault="008E36B0" w:rsidP="007C49D2">
            <w:pPr>
              <w:rPr>
                <w:b/>
                <w:sz w:val="28"/>
                <w:szCs w:val="28"/>
              </w:rPr>
            </w:pPr>
            <w:r w:rsidRPr="00552C1D">
              <w:rPr>
                <w:sz w:val="28"/>
                <w:szCs w:val="28"/>
              </w:rPr>
              <w:t xml:space="preserve"> «Космический мусор</w:t>
            </w:r>
            <w:r w:rsidRPr="00552C1D">
              <w:rPr>
                <w:b/>
                <w:sz w:val="28"/>
                <w:szCs w:val="28"/>
              </w:rPr>
              <w:t>»</w:t>
            </w:r>
          </w:p>
          <w:p w:rsidR="008E36B0" w:rsidRPr="00552C1D" w:rsidRDefault="008E36B0" w:rsidP="007C49D2">
            <w:pPr>
              <w:rPr>
                <w:sz w:val="28"/>
                <w:szCs w:val="28"/>
              </w:rPr>
            </w:pPr>
            <w:r w:rsidRPr="00552C1D">
              <w:rPr>
                <w:sz w:val="28"/>
                <w:szCs w:val="28"/>
              </w:rPr>
              <w:t>«Космическая еда»</w:t>
            </w:r>
          </w:p>
          <w:p w:rsidR="008E36B0" w:rsidRPr="00552C1D" w:rsidRDefault="008E36B0" w:rsidP="007C49D2">
            <w:pPr>
              <w:rPr>
                <w:sz w:val="28"/>
                <w:szCs w:val="28"/>
              </w:rPr>
            </w:pPr>
            <w:r w:rsidRPr="00552C1D">
              <w:rPr>
                <w:b/>
                <w:sz w:val="28"/>
                <w:szCs w:val="28"/>
              </w:rPr>
              <w:t>«</w:t>
            </w:r>
            <w:r w:rsidRPr="00552C1D">
              <w:rPr>
                <w:sz w:val="28"/>
                <w:szCs w:val="28"/>
              </w:rPr>
              <w:t>Каким должен быть космонавт?»</w:t>
            </w:r>
          </w:p>
          <w:p w:rsidR="008E36B0" w:rsidRPr="00552C1D" w:rsidRDefault="008E36B0" w:rsidP="007C49D2">
            <w:pPr>
              <w:rPr>
                <w:sz w:val="28"/>
                <w:szCs w:val="28"/>
              </w:rPr>
            </w:pPr>
            <w:r w:rsidRPr="00552C1D">
              <w:rPr>
                <w:sz w:val="28"/>
                <w:szCs w:val="28"/>
              </w:rPr>
              <w:t>«Рецепты крепкого здоровья»</w:t>
            </w:r>
          </w:p>
          <w:p w:rsidR="008E36B0" w:rsidRPr="00552C1D" w:rsidRDefault="008E36B0" w:rsidP="007C49D2">
            <w:pPr>
              <w:rPr>
                <w:sz w:val="28"/>
                <w:szCs w:val="28"/>
              </w:rPr>
            </w:pPr>
            <w:r w:rsidRPr="00552C1D">
              <w:rPr>
                <w:sz w:val="28"/>
                <w:szCs w:val="28"/>
              </w:rPr>
              <w:t>«Опасно ли летать в космос?»</w:t>
            </w:r>
          </w:p>
          <w:p w:rsidR="008E36B0" w:rsidRPr="00552C1D" w:rsidRDefault="008E36B0" w:rsidP="007C49D2">
            <w:pPr>
              <w:rPr>
                <w:sz w:val="28"/>
                <w:szCs w:val="28"/>
              </w:rPr>
            </w:pPr>
            <w:r w:rsidRPr="00552C1D">
              <w:rPr>
                <w:sz w:val="28"/>
                <w:szCs w:val="28"/>
              </w:rPr>
              <w:t>«Зачем разводим домашнюю птицу»</w:t>
            </w:r>
          </w:p>
          <w:p w:rsidR="008E36B0" w:rsidRPr="00552C1D" w:rsidRDefault="008E36B0" w:rsidP="007C49D2">
            <w:pPr>
              <w:rPr>
                <w:sz w:val="28"/>
                <w:szCs w:val="28"/>
              </w:rPr>
            </w:pPr>
            <w:r w:rsidRPr="00552C1D">
              <w:rPr>
                <w:sz w:val="28"/>
                <w:szCs w:val="28"/>
              </w:rPr>
              <w:t>«Какую пользу они приносят?»</w:t>
            </w:r>
          </w:p>
          <w:p w:rsidR="008E36B0" w:rsidRPr="00552C1D" w:rsidRDefault="008E36B0" w:rsidP="007C49D2">
            <w:pPr>
              <w:rPr>
                <w:b/>
                <w:sz w:val="28"/>
                <w:szCs w:val="28"/>
              </w:rPr>
            </w:pPr>
            <w:r w:rsidRPr="00552C1D">
              <w:rPr>
                <w:b/>
                <w:sz w:val="28"/>
                <w:szCs w:val="28"/>
              </w:rPr>
              <w:t>Игра перевоплощение:</w:t>
            </w:r>
          </w:p>
          <w:p w:rsidR="008E36B0" w:rsidRPr="00552C1D" w:rsidRDefault="008E36B0" w:rsidP="007C49D2">
            <w:pPr>
              <w:rPr>
                <w:b/>
                <w:sz w:val="28"/>
                <w:szCs w:val="28"/>
              </w:rPr>
            </w:pPr>
            <w:r w:rsidRPr="00552C1D">
              <w:rPr>
                <w:b/>
                <w:sz w:val="28"/>
                <w:szCs w:val="28"/>
              </w:rPr>
              <w:t>«</w:t>
            </w:r>
            <w:r w:rsidRPr="00552C1D">
              <w:rPr>
                <w:sz w:val="28"/>
                <w:szCs w:val="28"/>
              </w:rPr>
              <w:t>Все когда-то мечтают стать птицами</w:t>
            </w:r>
            <w:r w:rsidRPr="00552C1D">
              <w:rPr>
                <w:b/>
                <w:sz w:val="28"/>
                <w:szCs w:val="28"/>
              </w:rPr>
              <w:t>»</w:t>
            </w:r>
          </w:p>
          <w:p w:rsidR="008E36B0" w:rsidRPr="00552C1D" w:rsidRDefault="008E36B0" w:rsidP="007C49D2">
            <w:pPr>
              <w:rPr>
                <w:b/>
                <w:sz w:val="28"/>
                <w:szCs w:val="28"/>
              </w:rPr>
            </w:pPr>
          </w:p>
        </w:tc>
      </w:tr>
      <w:tr w:rsidR="008E36B0" w:rsidRPr="00552C1D" w:rsidTr="00B0724E">
        <w:trPr>
          <w:cantSplit/>
          <w:trHeight w:val="1387"/>
        </w:trPr>
        <w:tc>
          <w:tcPr>
            <w:tcW w:w="719" w:type="dxa"/>
            <w:textDirection w:val="btLr"/>
          </w:tcPr>
          <w:p w:rsidR="008E36B0" w:rsidRPr="00552C1D" w:rsidRDefault="008E36B0" w:rsidP="00843614">
            <w:pPr>
              <w:spacing w:line="360" w:lineRule="auto"/>
              <w:ind w:left="113" w:right="113"/>
              <w:jc w:val="center"/>
              <w:rPr>
                <w:b/>
                <w:sz w:val="28"/>
                <w:szCs w:val="28"/>
              </w:rPr>
            </w:pPr>
            <w:r w:rsidRPr="00552C1D">
              <w:rPr>
                <w:b/>
                <w:sz w:val="28"/>
                <w:szCs w:val="28"/>
              </w:rPr>
              <w:t>Май</w:t>
            </w:r>
          </w:p>
        </w:tc>
        <w:tc>
          <w:tcPr>
            <w:tcW w:w="3217" w:type="dxa"/>
            <w:vMerge/>
          </w:tcPr>
          <w:p w:rsidR="008E36B0" w:rsidRPr="00552C1D" w:rsidRDefault="008E36B0" w:rsidP="00843614">
            <w:pPr>
              <w:jc w:val="center"/>
              <w:rPr>
                <w:sz w:val="28"/>
                <w:szCs w:val="28"/>
              </w:rPr>
            </w:pPr>
          </w:p>
        </w:tc>
        <w:tc>
          <w:tcPr>
            <w:tcW w:w="2693" w:type="dxa"/>
            <w:vMerge/>
          </w:tcPr>
          <w:p w:rsidR="008E36B0" w:rsidRPr="00552C1D" w:rsidRDefault="008E36B0" w:rsidP="00843614">
            <w:pPr>
              <w:jc w:val="center"/>
              <w:rPr>
                <w:sz w:val="28"/>
                <w:szCs w:val="28"/>
              </w:rPr>
            </w:pPr>
          </w:p>
        </w:tc>
        <w:tc>
          <w:tcPr>
            <w:tcW w:w="3685" w:type="dxa"/>
          </w:tcPr>
          <w:p w:rsidR="008E36B0" w:rsidRPr="00552C1D" w:rsidRDefault="008E36B0" w:rsidP="00843614">
            <w:pPr>
              <w:jc w:val="center"/>
              <w:rPr>
                <w:sz w:val="28"/>
                <w:szCs w:val="28"/>
              </w:rPr>
            </w:pPr>
            <w:r w:rsidRPr="00552C1D">
              <w:rPr>
                <w:sz w:val="28"/>
                <w:szCs w:val="28"/>
              </w:rPr>
              <w:t>Беседа «Могут ли цветы лечить?»</w:t>
            </w:r>
          </w:p>
          <w:p w:rsidR="008E36B0" w:rsidRPr="00552C1D" w:rsidRDefault="008E36B0" w:rsidP="00843614">
            <w:pPr>
              <w:rPr>
                <w:sz w:val="28"/>
                <w:szCs w:val="28"/>
              </w:rPr>
            </w:pPr>
            <w:r w:rsidRPr="00552C1D">
              <w:rPr>
                <w:sz w:val="28"/>
                <w:szCs w:val="28"/>
              </w:rPr>
              <w:t>«Опользе и красоте цветов»</w:t>
            </w:r>
          </w:p>
          <w:p w:rsidR="008E36B0" w:rsidRPr="00552C1D" w:rsidRDefault="008E36B0" w:rsidP="00843614">
            <w:pPr>
              <w:jc w:val="center"/>
              <w:rPr>
                <w:sz w:val="28"/>
                <w:szCs w:val="28"/>
              </w:rPr>
            </w:pPr>
            <w:r>
              <w:rPr>
                <w:sz w:val="28"/>
                <w:szCs w:val="28"/>
              </w:rPr>
              <w:t>«Как пра</w:t>
            </w:r>
            <w:r w:rsidRPr="00552C1D">
              <w:rPr>
                <w:sz w:val="28"/>
                <w:szCs w:val="28"/>
              </w:rPr>
              <w:t>вильно обходить транспорт»</w:t>
            </w:r>
          </w:p>
          <w:p w:rsidR="008E36B0" w:rsidRPr="00552C1D" w:rsidRDefault="008E36B0" w:rsidP="00843614">
            <w:pPr>
              <w:rPr>
                <w:b/>
                <w:sz w:val="28"/>
                <w:szCs w:val="28"/>
              </w:rPr>
            </w:pPr>
            <w:r w:rsidRPr="00552C1D">
              <w:rPr>
                <w:b/>
                <w:sz w:val="28"/>
                <w:szCs w:val="28"/>
              </w:rPr>
              <w:t>Наглядно - агитационный материал</w:t>
            </w:r>
            <w:r>
              <w:rPr>
                <w:b/>
                <w:sz w:val="28"/>
                <w:szCs w:val="28"/>
              </w:rPr>
              <w:t xml:space="preserve"> по теме</w:t>
            </w:r>
            <w:r w:rsidRPr="00552C1D">
              <w:rPr>
                <w:b/>
                <w:sz w:val="28"/>
                <w:szCs w:val="28"/>
              </w:rPr>
              <w:t>: «</w:t>
            </w:r>
            <w:r w:rsidRPr="00552C1D">
              <w:rPr>
                <w:sz w:val="28"/>
                <w:szCs w:val="28"/>
              </w:rPr>
              <w:t>Типичные ситуации детского травматизма</w:t>
            </w:r>
            <w:r w:rsidRPr="00552C1D">
              <w:rPr>
                <w:b/>
                <w:sz w:val="28"/>
                <w:szCs w:val="28"/>
              </w:rPr>
              <w:t>»</w:t>
            </w:r>
          </w:p>
          <w:p w:rsidR="008E36B0" w:rsidRPr="00552C1D" w:rsidRDefault="008E36B0" w:rsidP="00843614">
            <w:pPr>
              <w:rPr>
                <w:sz w:val="28"/>
                <w:szCs w:val="28"/>
              </w:rPr>
            </w:pPr>
            <w:r w:rsidRPr="00552C1D">
              <w:rPr>
                <w:sz w:val="28"/>
                <w:szCs w:val="28"/>
              </w:rPr>
              <w:t>Дисциплина на улице-безопасность пешеходов.</w:t>
            </w:r>
          </w:p>
          <w:p w:rsidR="008E36B0" w:rsidRPr="00552C1D" w:rsidRDefault="008E36B0" w:rsidP="00843614">
            <w:pPr>
              <w:rPr>
                <w:b/>
                <w:sz w:val="28"/>
                <w:szCs w:val="28"/>
              </w:rPr>
            </w:pPr>
            <w:r w:rsidRPr="00552C1D">
              <w:rPr>
                <w:b/>
                <w:sz w:val="28"/>
                <w:szCs w:val="28"/>
              </w:rPr>
              <w:t>Ситуация:</w:t>
            </w:r>
          </w:p>
          <w:p w:rsidR="008E36B0" w:rsidRPr="00552C1D" w:rsidRDefault="008E36B0" w:rsidP="00843614">
            <w:pPr>
              <w:rPr>
                <w:sz w:val="28"/>
                <w:szCs w:val="28"/>
              </w:rPr>
            </w:pPr>
            <w:r>
              <w:rPr>
                <w:sz w:val="28"/>
                <w:szCs w:val="28"/>
              </w:rPr>
              <w:t>«Мы па</w:t>
            </w:r>
            <w:r w:rsidRPr="00552C1D">
              <w:rPr>
                <w:sz w:val="28"/>
                <w:szCs w:val="28"/>
              </w:rPr>
              <w:t>ссажиры»</w:t>
            </w:r>
          </w:p>
          <w:p w:rsidR="008E36B0" w:rsidRPr="00552C1D" w:rsidRDefault="008E36B0" w:rsidP="00843614">
            <w:pPr>
              <w:rPr>
                <w:sz w:val="28"/>
                <w:szCs w:val="28"/>
              </w:rPr>
            </w:pPr>
            <w:r w:rsidRPr="00552C1D">
              <w:rPr>
                <w:sz w:val="28"/>
                <w:szCs w:val="28"/>
              </w:rPr>
              <w:t>«Мы пешеходы»</w:t>
            </w:r>
          </w:p>
        </w:tc>
      </w:tr>
    </w:tbl>
    <w:p w:rsidR="008E36B0" w:rsidRPr="00552C1D" w:rsidRDefault="008E36B0" w:rsidP="007C49D2">
      <w:pPr>
        <w:spacing w:line="360" w:lineRule="auto"/>
        <w:jc w:val="center"/>
        <w:rPr>
          <w:b/>
          <w:sz w:val="28"/>
          <w:szCs w:val="28"/>
        </w:rPr>
      </w:pPr>
    </w:p>
    <w:p w:rsidR="008E36B0" w:rsidRPr="00552C1D" w:rsidRDefault="008E36B0" w:rsidP="007C49D2">
      <w:pPr>
        <w:spacing w:line="360" w:lineRule="auto"/>
        <w:jc w:val="center"/>
        <w:rPr>
          <w:b/>
          <w:sz w:val="28"/>
          <w:szCs w:val="28"/>
        </w:rPr>
      </w:pPr>
    </w:p>
    <w:p w:rsidR="008E36B0" w:rsidRPr="00552C1D" w:rsidRDefault="008E36B0" w:rsidP="007C49D2">
      <w:pPr>
        <w:spacing w:line="360" w:lineRule="auto"/>
        <w:jc w:val="center"/>
        <w:rPr>
          <w:b/>
          <w:sz w:val="28"/>
          <w:szCs w:val="28"/>
        </w:rPr>
      </w:pPr>
      <w:r w:rsidRPr="00552C1D">
        <w:rPr>
          <w:b/>
          <w:sz w:val="28"/>
          <w:szCs w:val="28"/>
        </w:rPr>
        <w:t>Направление «Социально-личностное развитие»</w:t>
      </w:r>
    </w:p>
    <w:p w:rsidR="008E36B0" w:rsidRPr="00552C1D" w:rsidRDefault="008E36B0" w:rsidP="00CC59A1">
      <w:pPr>
        <w:spacing w:line="360" w:lineRule="auto"/>
        <w:jc w:val="center"/>
        <w:rPr>
          <w:b/>
          <w:sz w:val="28"/>
          <w:szCs w:val="28"/>
        </w:rPr>
      </w:pPr>
      <w:r w:rsidRPr="00552C1D">
        <w:rPr>
          <w:b/>
          <w:sz w:val="28"/>
          <w:szCs w:val="28"/>
        </w:rPr>
        <w:t>3.2. Образовательная область «СОЦИАЛИЗАЦИЯ»</w:t>
      </w:r>
    </w:p>
    <w:p w:rsidR="008E36B0" w:rsidRPr="00552C1D" w:rsidRDefault="008E36B0" w:rsidP="00D10C18">
      <w:pPr>
        <w:jc w:val="both"/>
        <w:rPr>
          <w:sz w:val="28"/>
          <w:szCs w:val="28"/>
        </w:rPr>
      </w:pPr>
      <w:r w:rsidRPr="00552C1D">
        <w:rPr>
          <w:b/>
          <w:sz w:val="28"/>
          <w:szCs w:val="28"/>
          <w:u w:val="single"/>
        </w:rPr>
        <w:t>Цели</w:t>
      </w:r>
      <w:r>
        <w:rPr>
          <w:sz w:val="28"/>
          <w:szCs w:val="28"/>
        </w:rPr>
        <w:t xml:space="preserve">: освоение </w:t>
      </w:r>
      <w:r w:rsidRPr="00552C1D">
        <w:rPr>
          <w:sz w:val="28"/>
          <w:szCs w:val="28"/>
        </w:rPr>
        <w:t>первоначальных представлений социального характера, включение детей в систему социальных отношений</w:t>
      </w:r>
    </w:p>
    <w:p w:rsidR="008E36B0" w:rsidRPr="00552C1D" w:rsidRDefault="008E36B0" w:rsidP="00D10C18">
      <w:pPr>
        <w:jc w:val="both"/>
        <w:rPr>
          <w:sz w:val="28"/>
          <w:szCs w:val="28"/>
        </w:rPr>
      </w:pPr>
      <w:r w:rsidRPr="00552C1D">
        <w:rPr>
          <w:sz w:val="28"/>
          <w:szCs w:val="28"/>
        </w:rPr>
        <w:t>развитие игровой деятельности детей;</w:t>
      </w:r>
    </w:p>
    <w:p w:rsidR="008E36B0" w:rsidRPr="00552C1D" w:rsidRDefault="008E36B0" w:rsidP="00D10C18">
      <w:pPr>
        <w:jc w:val="both"/>
        <w:rPr>
          <w:sz w:val="28"/>
          <w:szCs w:val="28"/>
        </w:rPr>
      </w:pPr>
      <w:r w:rsidRPr="00552C1D">
        <w:rPr>
          <w:sz w:val="28"/>
          <w:szCs w:val="28"/>
        </w:rPr>
        <w:t>*приобщение к элементарным нормам и правилам взаимоотношения со сверстниками и взрослыми;</w:t>
      </w:r>
    </w:p>
    <w:p w:rsidR="008E36B0" w:rsidRPr="00552C1D" w:rsidRDefault="008E36B0" w:rsidP="00D10C18">
      <w:pPr>
        <w:jc w:val="both"/>
        <w:rPr>
          <w:sz w:val="28"/>
          <w:szCs w:val="28"/>
        </w:rPr>
      </w:pPr>
      <w:r w:rsidRPr="00552C1D">
        <w:rPr>
          <w:sz w:val="28"/>
          <w:szCs w:val="28"/>
        </w:rPr>
        <w:t>*формирование гендерной, семейной, гражданской принадлежности, патриотических чувств, принадлежности к мировому сообществу.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
        <w:gridCol w:w="3145"/>
        <w:gridCol w:w="2552"/>
        <w:gridCol w:w="3827"/>
      </w:tblGrid>
      <w:tr w:rsidR="008E36B0" w:rsidRPr="00552C1D" w:rsidTr="00552C1D">
        <w:trPr>
          <w:cantSplit/>
          <w:trHeight w:val="714"/>
        </w:trPr>
        <w:tc>
          <w:tcPr>
            <w:tcW w:w="365" w:type="dxa"/>
            <w:textDirection w:val="btLr"/>
          </w:tcPr>
          <w:p w:rsidR="008E36B0" w:rsidRPr="00552C1D" w:rsidRDefault="008E36B0" w:rsidP="00BC3B49">
            <w:pPr>
              <w:spacing w:line="360" w:lineRule="auto"/>
              <w:ind w:left="113" w:right="113"/>
              <w:jc w:val="center"/>
              <w:rPr>
                <w:b/>
                <w:sz w:val="28"/>
                <w:szCs w:val="28"/>
              </w:rPr>
            </w:pPr>
            <w:r w:rsidRPr="00552C1D">
              <w:rPr>
                <w:b/>
                <w:sz w:val="28"/>
                <w:szCs w:val="28"/>
              </w:rPr>
              <w:t xml:space="preserve">Месяц </w:t>
            </w:r>
          </w:p>
          <w:p w:rsidR="008E36B0" w:rsidRPr="00552C1D" w:rsidRDefault="008E36B0" w:rsidP="00BC3B49">
            <w:pPr>
              <w:spacing w:line="360" w:lineRule="auto"/>
              <w:ind w:left="113" w:right="113"/>
              <w:jc w:val="center"/>
              <w:rPr>
                <w:b/>
                <w:sz w:val="28"/>
                <w:szCs w:val="28"/>
              </w:rPr>
            </w:pPr>
          </w:p>
          <w:p w:rsidR="008E36B0" w:rsidRPr="00552C1D" w:rsidRDefault="008E36B0" w:rsidP="00BC3B49">
            <w:pPr>
              <w:spacing w:line="360" w:lineRule="auto"/>
              <w:ind w:left="113" w:right="113"/>
              <w:jc w:val="center"/>
              <w:rPr>
                <w:b/>
                <w:sz w:val="28"/>
                <w:szCs w:val="28"/>
              </w:rPr>
            </w:pPr>
          </w:p>
        </w:tc>
        <w:tc>
          <w:tcPr>
            <w:tcW w:w="3145" w:type="dxa"/>
          </w:tcPr>
          <w:p w:rsidR="008E36B0" w:rsidRPr="00552C1D" w:rsidRDefault="008E36B0" w:rsidP="008A482A">
            <w:pPr>
              <w:jc w:val="center"/>
              <w:rPr>
                <w:b/>
                <w:sz w:val="28"/>
                <w:szCs w:val="28"/>
              </w:rPr>
            </w:pPr>
          </w:p>
          <w:p w:rsidR="008E36B0" w:rsidRPr="00552C1D" w:rsidRDefault="008E36B0" w:rsidP="008A482A">
            <w:pPr>
              <w:jc w:val="center"/>
              <w:rPr>
                <w:b/>
                <w:sz w:val="28"/>
                <w:szCs w:val="28"/>
              </w:rPr>
            </w:pPr>
          </w:p>
          <w:p w:rsidR="008E36B0" w:rsidRPr="00552C1D" w:rsidRDefault="008E36B0" w:rsidP="008A482A">
            <w:pPr>
              <w:jc w:val="center"/>
              <w:rPr>
                <w:b/>
                <w:sz w:val="28"/>
                <w:szCs w:val="28"/>
              </w:rPr>
            </w:pPr>
            <w:r w:rsidRPr="00552C1D">
              <w:rPr>
                <w:b/>
                <w:sz w:val="28"/>
                <w:szCs w:val="28"/>
              </w:rPr>
              <w:t>Сюжетно-ролевые игры</w:t>
            </w:r>
          </w:p>
          <w:p w:rsidR="008E36B0" w:rsidRPr="00552C1D" w:rsidRDefault="008E36B0" w:rsidP="008A482A">
            <w:pPr>
              <w:jc w:val="center"/>
              <w:rPr>
                <w:b/>
                <w:sz w:val="28"/>
                <w:szCs w:val="28"/>
              </w:rPr>
            </w:pPr>
            <w:r w:rsidRPr="00552C1D">
              <w:rPr>
                <w:b/>
                <w:sz w:val="28"/>
                <w:szCs w:val="28"/>
              </w:rPr>
              <w:t>Подвижные игры</w:t>
            </w:r>
          </w:p>
          <w:p w:rsidR="008E36B0" w:rsidRPr="00552C1D" w:rsidRDefault="008E36B0" w:rsidP="008A482A">
            <w:pPr>
              <w:jc w:val="center"/>
              <w:rPr>
                <w:b/>
                <w:sz w:val="28"/>
                <w:szCs w:val="28"/>
              </w:rPr>
            </w:pPr>
            <w:r w:rsidRPr="00552C1D">
              <w:rPr>
                <w:b/>
                <w:sz w:val="28"/>
                <w:szCs w:val="28"/>
              </w:rPr>
              <w:t>Дидактические игры</w:t>
            </w:r>
          </w:p>
          <w:p w:rsidR="008E36B0" w:rsidRPr="00552C1D" w:rsidRDefault="008E36B0" w:rsidP="008A482A">
            <w:pPr>
              <w:jc w:val="center"/>
              <w:rPr>
                <w:b/>
                <w:sz w:val="28"/>
                <w:szCs w:val="28"/>
              </w:rPr>
            </w:pPr>
            <w:r w:rsidRPr="00552C1D">
              <w:rPr>
                <w:b/>
                <w:sz w:val="28"/>
                <w:szCs w:val="28"/>
              </w:rPr>
              <w:t>Театрализованные игры</w:t>
            </w:r>
          </w:p>
        </w:tc>
        <w:tc>
          <w:tcPr>
            <w:tcW w:w="2552" w:type="dxa"/>
          </w:tcPr>
          <w:p w:rsidR="008E36B0" w:rsidRPr="00552C1D" w:rsidRDefault="008E36B0" w:rsidP="007C49D2">
            <w:pPr>
              <w:rPr>
                <w:b/>
                <w:sz w:val="28"/>
                <w:szCs w:val="28"/>
              </w:rPr>
            </w:pPr>
            <w:r w:rsidRPr="00552C1D">
              <w:rPr>
                <w:b/>
                <w:sz w:val="28"/>
                <w:szCs w:val="28"/>
              </w:rPr>
              <w:t>Приобщение к элементарным общепринятым нормам и правилам взаимоотношения со сверстниками и взрослыми</w:t>
            </w:r>
          </w:p>
        </w:tc>
        <w:tc>
          <w:tcPr>
            <w:tcW w:w="3827" w:type="dxa"/>
          </w:tcPr>
          <w:p w:rsidR="008E36B0" w:rsidRPr="00552C1D" w:rsidRDefault="008E36B0" w:rsidP="007C49D2">
            <w:pPr>
              <w:rPr>
                <w:b/>
                <w:sz w:val="28"/>
                <w:szCs w:val="28"/>
              </w:rPr>
            </w:pPr>
            <w:r w:rsidRPr="00552C1D">
              <w:rPr>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r>
      <w:tr w:rsidR="008E36B0" w:rsidRPr="00552C1D" w:rsidTr="00552C1D">
        <w:trPr>
          <w:cantSplit/>
          <w:trHeight w:val="2559"/>
        </w:trPr>
        <w:tc>
          <w:tcPr>
            <w:tcW w:w="365" w:type="dxa"/>
            <w:textDirection w:val="btLr"/>
          </w:tcPr>
          <w:p w:rsidR="008E36B0" w:rsidRPr="00552C1D" w:rsidRDefault="008E36B0" w:rsidP="00BC3B49">
            <w:pPr>
              <w:spacing w:line="360" w:lineRule="auto"/>
              <w:ind w:left="113" w:right="113"/>
              <w:jc w:val="center"/>
              <w:rPr>
                <w:b/>
                <w:sz w:val="28"/>
                <w:szCs w:val="28"/>
              </w:rPr>
            </w:pPr>
            <w:r w:rsidRPr="00552C1D">
              <w:rPr>
                <w:b/>
                <w:sz w:val="28"/>
                <w:szCs w:val="28"/>
              </w:rPr>
              <w:t>Сентябрь</w:t>
            </w:r>
          </w:p>
        </w:tc>
        <w:tc>
          <w:tcPr>
            <w:tcW w:w="3145" w:type="dxa"/>
          </w:tcPr>
          <w:p w:rsidR="008E36B0" w:rsidRPr="00552C1D" w:rsidRDefault="008E36B0" w:rsidP="007C49D2">
            <w:pPr>
              <w:rPr>
                <w:sz w:val="28"/>
                <w:szCs w:val="28"/>
              </w:rPr>
            </w:pPr>
            <w:r w:rsidRPr="00552C1D">
              <w:rPr>
                <w:sz w:val="28"/>
                <w:szCs w:val="28"/>
              </w:rPr>
              <w:t>Диагностика</w:t>
            </w:r>
          </w:p>
          <w:p w:rsidR="008E36B0" w:rsidRPr="00552C1D" w:rsidRDefault="008E36B0" w:rsidP="007C49D2">
            <w:pPr>
              <w:rPr>
                <w:sz w:val="28"/>
                <w:szCs w:val="28"/>
              </w:rPr>
            </w:pPr>
            <w:r w:rsidRPr="00552C1D">
              <w:rPr>
                <w:sz w:val="28"/>
                <w:szCs w:val="28"/>
              </w:rPr>
              <w:t xml:space="preserve">Сюжетно-ролевая игра </w:t>
            </w:r>
          </w:p>
          <w:p w:rsidR="008E36B0" w:rsidRPr="00552C1D" w:rsidRDefault="008E36B0" w:rsidP="007C49D2">
            <w:pPr>
              <w:rPr>
                <w:sz w:val="28"/>
                <w:szCs w:val="28"/>
              </w:rPr>
            </w:pPr>
            <w:r w:rsidRPr="00552C1D">
              <w:rPr>
                <w:sz w:val="28"/>
                <w:szCs w:val="28"/>
              </w:rPr>
              <w:t xml:space="preserve">Дидактические игры: «Веселые человечки», (17) </w:t>
            </w:r>
          </w:p>
          <w:p w:rsidR="008E36B0" w:rsidRPr="00552C1D" w:rsidRDefault="008E36B0" w:rsidP="007C49D2">
            <w:pPr>
              <w:rPr>
                <w:sz w:val="28"/>
                <w:szCs w:val="28"/>
              </w:rPr>
            </w:pPr>
            <w:r w:rsidRPr="00552C1D">
              <w:rPr>
                <w:sz w:val="28"/>
                <w:szCs w:val="28"/>
              </w:rPr>
              <w:t>Подвижные игры: «Один-двое» (2)</w:t>
            </w:r>
          </w:p>
          <w:p w:rsidR="008E36B0" w:rsidRPr="00552C1D" w:rsidRDefault="008E36B0" w:rsidP="007C49D2">
            <w:pPr>
              <w:rPr>
                <w:sz w:val="28"/>
                <w:szCs w:val="28"/>
              </w:rPr>
            </w:pPr>
            <w:r w:rsidRPr="00552C1D">
              <w:rPr>
                <w:sz w:val="28"/>
                <w:szCs w:val="28"/>
              </w:rPr>
              <w:t xml:space="preserve">Пальчиковый театр </w:t>
            </w:r>
          </w:p>
          <w:p w:rsidR="008E36B0" w:rsidRPr="00552C1D" w:rsidRDefault="008E36B0" w:rsidP="007C49D2">
            <w:pPr>
              <w:rPr>
                <w:sz w:val="28"/>
                <w:szCs w:val="28"/>
              </w:rPr>
            </w:pPr>
            <w:r w:rsidRPr="00552C1D">
              <w:rPr>
                <w:sz w:val="28"/>
                <w:szCs w:val="28"/>
              </w:rPr>
              <w:t>Театр игрушек «Слон пошел учиться»</w:t>
            </w:r>
          </w:p>
          <w:p w:rsidR="008E36B0" w:rsidRPr="00552C1D" w:rsidRDefault="008E36B0" w:rsidP="007C49D2">
            <w:pPr>
              <w:rPr>
                <w:sz w:val="28"/>
                <w:szCs w:val="28"/>
              </w:rPr>
            </w:pPr>
            <w:r>
              <w:rPr>
                <w:sz w:val="28"/>
                <w:szCs w:val="28"/>
              </w:rPr>
              <w:t>Театр на фланеле</w:t>
            </w:r>
            <w:r w:rsidRPr="00552C1D">
              <w:rPr>
                <w:sz w:val="28"/>
                <w:szCs w:val="28"/>
              </w:rPr>
              <w:t>графе «Хвастатый Хвастунишка»</w:t>
            </w:r>
          </w:p>
          <w:p w:rsidR="008E36B0" w:rsidRPr="00552C1D" w:rsidRDefault="008E36B0" w:rsidP="007C49D2">
            <w:pPr>
              <w:rPr>
                <w:sz w:val="28"/>
                <w:szCs w:val="28"/>
              </w:rPr>
            </w:pPr>
          </w:p>
        </w:tc>
        <w:tc>
          <w:tcPr>
            <w:tcW w:w="2552" w:type="dxa"/>
          </w:tcPr>
          <w:p w:rsidR="008E36B0" w:rsidRPr="00552C1D" w:rsidRDefault="008E36B0" w:rsidP="007C49D2">
            <w:pPr>
              <w:rPr>
                <w:sz w:val="28"/>
                <w:szCs w:val="28"/>
              </w:rPr>
            </w:pPr>
            <w:r w:rsidRPr="00552C1D">
              <w:rPr>
                <w:sz w:val="28"/>
                <w:szCs w:val="28"/>
              </w:rPr>
              <w:t xml:space="preserve">Диагностика </w:t>
            </w:r>
          </w:p>
          <w:p w:rsidR="008E36B0" w:rsidRPr="00552C1D" w:rsidRDefault="008E36B0" w:rsidP="007C49D2">
            <w:pPr>
              <w:rPr>
                <w:sz w:val="28"/>
                <w:szCs w:val="28"/>
              </w:rPr>
            </w:pPr>
            <w:r w:rsidRPr="00552C1D">
              <w:rPr>
                <w:sz w:val="28"/>
                <w:szCs w:val="28"/>
              </w:rPr>
              <w:t>1. «Кривляки, хвастунишки и дразнилки» стр.8 (23)</w:t>
            </w:r>
          </w:p>
          <w:p w:rsidR="008E36B0" w:rsidRPr="00552C1D" w:rsidRDefault="008E36B0" w:rsidP="007C49D2">
            <w:pPr>
              <w:rPr>
                <w:sz w:val="28"/>
                <w:szCs w:val="28"/>
              </w:rPr>
            </w:pPr>
            <w:r w:rsidRPr="00552C1D">
              <w:rPr>
                <w:sz w:val="28"/>
                <w:szCs w:val="28"/>
              </w:rPr>
              <w:t>2. «Наше настроение» стр.10 (33).</w:t>
            </w:r>
          </w:p>
          <w:p w:rsidR="008E36B0" w:rsidRPr="00552C1D" w:rsidRDefault="008E36B0" w:rsidP="007C49D2">
            <w:pPr>
              <w:rPr>
                <w:sz w:val="28"/>
                <w:szCs w:val="28"/>
              </w:rPr>
            </w:pPr>
            <w:r w:rsidRPr="00552C1D">
              <w:rPr>
                <w:sz w:val="28"/>
                <w:szCs w:val="28"/>
              </w:rPr>
              <w:t>Игры по теме: «Наши эмоции» стр.238-240 (34).</w:t>
            </w:r>
          </w:p>
        </w:tc>
        <w:tc>
          <w:tcPr>
            <w:tcW w:w="3827" w:type="dxa"/>
          </w:tcPr>
          <w:p w:rsidR="008E36B0" w:rsidRPr="00552C1D" w:rsidRDefault="008E36B0" w:rsidP="007C49D2">
            <w:pPr>
              <w:rPr>
                <w:sz w:val="28"/>
                <w:szCs w:val="28"/>
              </w:rPr>
            </w:pPr>
            <w:r w:rsidRPr="00552C1D">
              <w:rPr>
                <w:sz w:val="28"/>
                <w:szCs w:val="28"/>
              </w:rPr>
              <w:t>1. «Такие разные и такие похожие» стр.37(25)</w:t>
            </w:r>
          </w:p>
          <w:p w:rsidR="008E36B0" w:rsidRPr="00552C1D" w:rsidRDefault="008E36B0" w:rsidP="007C49D2">
            <w:pPr>
              <w:rPr>
                <w:sz w:val="28"/>
                <w:szCs w:val="28"/>
              </w:rPr>
            </w:pPr>
            <w:r w:rsidRPr="00552C1D">
              <w:rPr>
                <w:sz w:val="28"/>
                <w:szCs w:val="28"/>
              </w:rPr>
              <w:t>2. «Что мы знаем о своей родине?» стр.84(26)</w:t>
            </w:r>
          </w:p>
          <w:p w:rsidR="008E36B0" w:rsidRPr="00552C1D" w:rsidRDefault="008E36B0" w:rsidP="007C49D2">
            <w:pPr>
              <w:rPr>
                <w:sz w:val="28"/>
                <w:szCs w:val="28"/>
              </w:rPr>
            </w:pPr>
            <w:r w:rsidRPr="00552C1D">
              <w:rPr>
                <w:sz w:val="28"/>
                <w:szCs w:val="28"/>
              </w:rPr>
              <w:t>Дидактическая игра «Народы мира) стр.52 (27)</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Октябрь </w:t>
            </w:r>
          </w:p>
        </w:tc>
        <w:tc>
          <w:tcPr>
            <w:tcW w:w="3145" w:type="dxa"/>
          </w:tcPr>
          <w:p w:rsidR="008E36B0" w:rsidRPr="00552C1D" w:rsidRDefault="008E36B0" w:rsidP="00C95D3C">
            <w:pPr>
              <w:rPr>
                <w:sz w:val="28"/>
                <w:szCs w:val="28"/>
              </w:rPr>
            </w:pPr>
            <w:r w:rsidRPr="00552C1D">
              <w:rPr>
                <w:sz w:val="28"/>
                <w:szCs w:val="28"/>
              </w:rPr>
              <w:t>Сюжетно ролевая игра</w:t>
            </w:r>
          </w:p>
          <w:p w:rsidR="008E36B0" w:rsidRPr="00552C1D" w:rsidRDefault="008E36B0" w:rsidP="00C95D3C">
            <w:pPr>
              <w:rPr>
                <w:sz w:val="28"/>
                <w:szCs w:val="28"/>
              </w:rPr>
            </w:pPr>
            <w:r>
              <w:rPr>
                <w:sz w:val="28"/>
                <w:szCs w:val="28"/>
              </w:rPr>
              <w:t xml:space="preserve"> «Скорая помощь», «Больница», «Поликлиника», «</w:t>
            </w:r>
            <w:r w:rsidRPr="00552C1D">
              <w:rPr>
                <w:sz w:val="28"/>
                <w:szCs w:val="28"/>
              </w:rPr>
              <w:t>Аптека»</w:t>
            </w:r>
            <w:r>
              <w:rPr>
                <w:sz w:val="28"/>
                <w:szCs w:val="28"/>
              </w:rPr>
              <w:t>, «Мастерская»,</w:t>
            </w:r>
            <w:r w:rsidRPr="00552C1D">
              <w:rPr>
                <w:sz w:val="28"/>
                <w:szCs w:val="28"/>
              </w:rPr>
              <w:t xml:space="preserve"> «Мы хлеборобы»,</w:t>
            </w:r>
          </w:p>
          <w:p w:rsidR="008E36B0" w:rsidRPr="00552C1D" w:rsidRDefault="008E36B0" w:rsidP="00C95D3C">
            <w:pPr>
              <w:rPr>
                <w:sz w:val="28"/>
                <w:szCs w:val="28"/>
              </w:rPr>
            </w:pPr>
            <w:r w:rsidRPr="00552C1D">
              <w:rPr>
                <w:sz w:val="28"/>
                <w:szCs w:val="28"/>
              </w:rPr>
              <w:t>«Что делают из хлеба»</w:t>
            </w:r>
            <w:r>
              <w:rPr>
                <w:sz w:val="28"/>
                <w:szCs w:val="28"/>
              </w:rPr>
              <w:t>,</w:t>
            </w:r>
            <w:r w:rsidRPr="00552C1D">
              <w:rPr>
                <w:sz w:val="28"/>
                <w:szCs w:val="28"/>
              </w:rPr>
              <w:t xml:space="preserve"> «Булочная», «Почемучка»</w:t>
            </w:r>
            <w:r>
              <w:rPr>
                <w:sz w:val="28"/>
                <w:szCs w:val="28"/>
              </w:rPr>
              <w:t>.</w:t>
            </w:r>
          </w:p>
          <w:p w:rsidR="008E36B0" w:rsidRPr="00552C1D" w:rsidRDefault="008E36B0" w:rsidP="00C95D3C">
            <w:pPr>
              <w:rPr>
                <w:sz w:val="28"/>
                <w:szCs w:val="28"/>
              </w:rPr>
            </w:pPr>
            <w:r>
              <w:rPr>
                <w:sz w:val="28"/>
                <w:szCs w:val="28"/>
              </w:rPr>
              <w:t>И</w:t>
            </w:r>
            <w:r w:rsidRPr="00552C1D">
              <w:rPr>
                <w:sz w:val="28"/>
                <w:szCs w:val="28"/>
              </w:rPr>
              <w:t>грова</w:t>
            </w:r>
            <w:r>
              <w:rPr>
                <w:sz w:val="28"/>
                <w:szCs w:val="28"/>
              </w:rPr>
              <w:t xml:space="preserve">я ситуация - « </w:t>
            </w:r>
            <w:r w:rsidRPr="00552C1D">
              <w:rPr>
                <w:sz w:val="28"/>
                <w:szCs w:val="28"/>
              </w:rPr>
              <w:t>Чтоб свои родные зубки мог ты дальше сохранить»:</w:t>
            </w:r>
          </w:p>
          <w:p w:rsidR="008E36B0" w:rsidRPr="00552C1D" w:rsidRDefault="008E36B0" w:rsidP="00C95D3C">
            <w:pPr>
              <w:rPr>
                <w:sz w:val="28"/>
                <w:szCs w:val="28"/>
              </w:rPr>
            </w:pPr>
            <w:r>
              <w:rPr>
                <w:sz w:val="28"/>
                <w:szCs w:val="28"/>
              </w:rPr>
              <w:t>«</w:t>
            </w:r>
            <w:r w:rsidRPr="00552C1D">
              <w:rPr>
                <w:sz w:val="28"/>
                <w:szCs w:val="28"/>
              </w:rPr>
              <w:t>Для чего нужны часы?»</w:t>
            </w:r>
          </w:p>
          <w:p w:rsidR="008E36B0" w:rsidRPr="00552C1D" w:rsidRDefault="008E36B0" w:rsidP="00C95D3C">
            <w:pPr>
              <w:rPr>
                <w:b/>
                <w:sz w:val="28"/>
                <w:szCs w:val="28"/>
              </w:rPr>
            </w:pPr>
            <w:r>
              <w:rPr>
                <w:b/>
                <w:sz w:val="28"/>
                <w:szCs w:val="28"/>
              </w:rPr>
              <w:t>Игры путешествия- ««</w:t>
            </w:r>
            <w:r w:rsidRPr="00552C1D">
              <w:rPr>
                <w:sz w:val="28"/>
                <w:szCs w:val="28"/>
              </w:rPr>
              <w:t>Путешествие в организм человека</w:t>
            </w:r>
            <w:r w:rsidRPr="00552C1D">
              <w:rPr>
                <w:b/>
                <w:sz w:val="28"/>
                <w:szCs w:val="28"/>
              </w:rPr>
              <w:t>»</w:t>
            </w:r>
          </w:p>
          <w:p w:rsidR="008E36B0" w:rsidRPr="00552C1D" w:rsidRDefault="008E36B0" w:rsidP="00C95D3C">
            <w:pPr>
              <w:rPr>
                <w:sz w:val="28"/>
                <w:szCs w:val="28"/>
              </w:rPr>
            </w:pPr>
            <w:r w:rsidRPr="00552C1D">
              <w:rPr>
                <w:b/>
                <w:sz w:val="28"/>
                <w:szCs w:val="28"/>
              </w:rPr>
              <w:t>Эмоционально-дидактические игры: «</w:t>
            </w:r>
            <w:r w:rsidRPr="00552C1D">
              <w:rPr>
                <w:sz w:val="28"/>
                <w:szCs w:val="28"/>
              </w:rPr>
              <w:t>Наши чувства»</w:t>
            </w:r>
          </w:p>
          <w:p w:rsidR="008E36B0" w:rsidRPr="00552C1D" w:rsidRDefault="008E36B0" w:rsidP="00C95D3C">
            <w:pPr>
              <w:rPr>
                <w:sz w:val="28"/>
                <w:szCs w:val="28"/>
              </w:rPr>
            </w:pPr>
            <w:r>
              <w:rPr>
                <w:b/>
                <w:sz w:val="28"/>
                <w:szCs w:val="28"/>
              </w:rPr>
              <w:t>Д</w:t>
            </w:r>
            <w:r w:rsidRPr="00552C1D">
              <w:rPr>
                <w:b/>
                <w:sz w:val="28"/>
                <w:szCs w:val="28"/>
              </w:rPr>
              <w:t>/игра</w:t>
            </w:r>
            <w:r w:rsidRPr="00552C1D">
              <w:rPr>
                <w:sz w:val="28"/>
                <w:szCs w:val="28"/>
              </w:rPr>
              <w:t xml:space="preserve"> «Что где растет»</w:t>
            </w:r>
          </w:p>
          <w:p w:rsidR="008E36B0" w:rsidRPr="00552C1D" w:rsidRDefault="008E36B0" w:rsidP="00C95D3C">
            <w:pPr>
              <w:rPr>
                <w:sz w:val="28"/>
                <w:szCs w:val="28"/>
              </w:rPr>
            </w:pPr>
            <w:r w:rsidRPr="00552C1D">
              <w:rPr>
                <w:b/>
                <w:sz w:val="28"/>
                <w:szCs w:val="28"/>
              </w:rPr>
              <w:t>Игровое упражнение:</w:t>
            </w:r>
            <w:r w:rsidRPr="00552C1D">
              <w:rPr>
                <w:sz w:val="28"/>
                <w:szCs w:val="28"/>
              </w:rPr>
              <w:t xml:space="preserve"> «Кто чем управляет?»</w:t>
            </w:r>
          </w:p>
        </w:tc>
        <w:tc>
          <w:tcPr>
            <w:tcW w:w="2552" w:type="dxa"/>
          </w:tcPr>
          <w:p w:rsidR="008E36B0" w:rsidRPr="00552C1D" w:rsidRDefault="008E36B0" w:rsidP="00C95D3C">
            <w:pPr>
              <w:rPr>
                <w:sz w:val="28"/>
                <w:szCs w:val="28"/>
              </w:rPr>
            </w:pPr>
            <w:r w:rsidRPr="00552C1D">
              <w:rPr>
                <w:sz w:val="28"/>
                <w:szCs w:val="28"/>
              </w:rPr>
              <w:t>1.«Грубость и драка».</w:t>
            </w:r>
          </w:p>
          <w:p w:rsidR="008E36B0" w:rsidRPr="00552C1D" w:rsidRDefault="008E36B0" w:rsidP="00C95D3C">
            <w:pPr>
              <w:rPr>
                <w:sz w:val="28"/>
                <w:szCs w:val="28"/>
              </w:rPr>
            </w:pPr>
            <w:r w:rsidRPr="00552C1D">
              <w:rPr>
                <w:sz w:val="28"/>
                <w:szCs w:val="28"/>
              </w:rPr>
              <w:t>2. «Хорошо ли быть злым?»</w:t>
            </w:r>
          </w:p>
          <w:p w:rsidR="008E36B0" w:rsidRPr="00552C1D" w:rsidRDefault="008E36B0" w:rsidP="00C95D3C">
            <w:pPr>
              <w:rPr>
                <w:sz w:val="28"/>
                <w:szCs w:val="28"/>
              </w:rPr>
            </w:pPr>
            <w:r w:rsidRPr="00552C1D">
              <w:rPr>
                <w:sz w:val="28"/>
                <w:szCs w:val="28"/>
              </w:rPr>
              <w:t xml:space="preserve"> Игры по теме</w:t>
            </w:r>
            <w:r>
              <w:rPr>
                <w:sz w:val="28"/>
                <w:szCs w:val="28"/>
              </w:rPr>
              <w:t xml:space="preserve">: </w:t>
            </w:r>
            <w:r w:rsidRPr="00552C1D">
              <w:rPr>
                <w:sz w:val="28"/>
                <w:szCs w:val="28"/>
              </w:rPr>
              <w:t>«Гнев»</w:t>
            </w:r>
          </w:p>
        </w:tc>
        <w:tc>
          <w:tcPr>
            <w:tcW w:w="3827" w:type="dxa"/>
          </w:tcPr>
          <w:p w:rsidR="008E36B0" w:rsidRPr="00552C1D" w:rsidRDefault="008E36B0" w:rsidP="007C49D2">
            <w:pPr>
              <w:rPr>
                <w:sz w:val="28"/>
                <w:szCs w:val="28"/>
              </w:rPr>
            </w:pPr>
            <w:r w:rsidRPr="00552C1D">
              <w:rPr>
                <w:sz w:val="28"/>
                <w:szCs w:val="28"/>
              </w:rPr>
              <w:t>1.Я выбираю сам.</w:t>
            </w:r>
          </w:p>
          <w:p w:rsidR="008E36B0" w:rsidRPr="00552C1D" w:rsidRDefault="008E36B0" w:rsidP="007C49D2">
            <w:pPr>
              <w:rPr>
                <w:sz w:val="28"/>
                <w:szCs w:val="28"/>
              </w:rPr>
            </w:pPr>
            <w:r w:rsidRPr="00552C1D">
              <w:rPr>
                <w:sz w:val="28"/>
                <w:szCs w:val="28"/>
              </w:rPr>
              <w:t>2.Россия на шаре земном.</w:t>
            </w:r>
          </w:p>
          <w:p w:rsidR="008E36B0" w:rsidRPr="00552C1D" w:rsidRDefault="008E36B0" w:rsidP="007C49D2">
            <w:pPr>
              <w:rPr>
                <w:sz w:val="28"/>
                <w:szCs w:val="28"/>
              </w:rPr>
            </w:pPr>
            <w:r>
              <w:rPr>
                <w:sz w:val="28"/>
                <w:szCs w:val="28"/>
              </w:rPr>
              <w:t>Дидактическая игра:«</w:t>
            </w:r>
            <w:r w:rsidRPr="00552C1D">
              <w:rPr>
                <w:sz w:val="28"/>
                <w:szCs w:val="28"/>
              </w:rPr>
              <w:t>Великие люди России».</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Ноябрь </w:t>
            </w:r>
          </w:p>
        </w:tc>
        <w:tc>
          <w:tcPr>
            <w:tcW w:w="3145" w:type="dxa"/>
          </w:tcPr>
          <w:p w:rsidR="008E36B0" w:rsidRPr="00552C1D" w:rsidRDefault="008E36B0" w:rsidP="007C49D2">
            <w:pPr>
              <w:rPr>
                <w:b/>
                <w:sz w:val="28"/>
                <w:szCs w:val="28"/>
              </w:rPr>
            </w:pPr>
            <w:r w:rsidRPr="00552C1D">
              <w:rPr>
                <w:b/>
                <w:sz w:val="28"/>
                <w:szCs w:val="28"/>
              </w:rPr>
              <w:t xml:space="preserve">Сюжетно –ролевые игры: </w:t>
            </w:r>
          </w:p>
          <w:p w:rsidR="008E36B0" w:rsidRPr="00552C1D" w:rsidRDefault="008E36B0" w:rsidP="007C49D2">
            <w:pPr>
              <w:rPr>
                <w:sz w:val="28"/>
                <w:szCs w:val="28"/>
              </w:rPr>
            </w:pPr>
            <w:r w:rsidRPr="00552C1D">
              <w:rPr>
                <w:sz w:val="28"/>
                <w:szCs w:val="28"/>
              </w:rPr>
              <w:t>«Кафе», «Готовим праздничный обед», «Угощаем гостей», «Вет</w:t>
            </w:r>
            <w:r>
              <w:rPr>
                <w:sz w:val="28"/>
                <w:szCs w:val="28"/>
              </w:rPr>
              <w:t>еринарная</w:t>
            </w:r>
            <w:r w:rsidRPr="00552C1D">
              <w:rPr>
                <w:sz w:val="28"/>
                <w:szCs w:val="28"/>
              </w:rPr>
              <w:t xml:space="preserve"> Лече</w:t>
            </w:r>
            <w:r>
              <w:rPr>
                <w:sz w:val="28"/>
                <w:szCs w:val="28"/>
              </w:rPr>
              <w:t>бница», п</w:t>
            </w:r>
            <w:r w:rsidRPr="00552C1D">
              <w:rPr>
                <w:sz w:val="28"/>
                <w:szCs w:val="28"/>
              </w:rPr>
              <w:t>ередача</w:t>
            </w:r>
            <w:r>
              <w:rPr>
                <w:sz w:val="28"/>
                <w:szCs w:val="28"/>
              </w:rPr>
              <w:t>:  «</w:t>
            </w:r>
            <w:r w:rsidRPr="00552C1D">
              <w:rPr>
                <w:sz w:val="28"/>
                <w:szCs w:val="28"/>
              </w:rPr>
              <w:t>В мире животных», «Животноводы»</w:t>
            </w:r>
          </w:p>
          <w:p w:rsidR="008E36B0" w:rsidRPr="00552C1D" w:rsidRDefault="008E36B0" w:rsidP="007C49D2">
            <w:pPr>
              <w:rPr>
                <w:sz w:val="28"/>
                <w:szCs w:val="28"/>
              </w:rPr>
            </w:pPr>
            <w:r w:rsidRPr="00552C1D">
              <w:rPr>
                <w:b/>
                <w:sz w:val="28"/>
                <w:szCs w:val="28"/>
              </w:rPr>
              <w:t>Мини-этюды</w:t>
            </w:r>
            <w:r w:rsidRPr="00552C1D">
              <w:rPr>
                <w:sz w:val="28"/>
                <w:szCs w:val="28"/>
              </w:rPr>
              <w:t>: «Буратино в гостях у Мальвины»</w:t>
            </w:r>
            <w:r>
              <w:rPr>
                <w:sz w:val="28"/>
                <w:szCs w:val="28"/>
              </w:rPr>
              <w:t>, «Вини-</w:t>
            </w:r>
            <w:r w:rsidRPr="00552C1D">
              <w:rPr>
                <w:sz w:val="28"/>
                <w:szCs w:val="28"/>
              </w:rPr>
              <w:t>Пух в гостях у кролика»</w:t>
            </w:r>
          </w:p>
          <w:p w:rsidR="008E36B0" w:rsidRPr="00552C1D" w:rsidRDefault="008E36B0" w:rsidP="007C49D2">
            <w:pPr>
              <w:rPr>
                <w:sz w:val="28"/>
                <w:szCs w:val="28"/>
              </w:rPr>
            </w:pPr>
            <w:r w:rsidRPr="00552C1D">
              <w:rPr>
                <w:b/>
                <w:sz w:val="28"/>
                <w:szCs w:val="28"/>
              </w:rPr>
              <w:t>Драматизация: «</w:t>
            </w:r>
            <w:r w:rsidRPr="00552C1D">
              <w:rPr>
                <w:sz w:val="28"/>
                <w:szCs w:val="28"/>
              </w:rPr>
              <w:t>Федорино горе»,</w:t>
            </w:r>
            <w:r>
              <w:rPr>
                <w:sz w:val="28"/>
                <w:szCs w:val="28"/>
              </w:rPr>
              <w:t xml:space="preserve"> отрывок из сказки   «</w:t>
            </w:r>
            <w:r w:rsidRPr="00552C1D">
              <w:rPr>
                <w:sz w:val="28"/>
                <w:szCs w:val="28"/>
              </w:rPr>
              <w:t>Доктор Айболит»</w:t>
            </w:r>
          </w:p>
          <w:p w:rsidR="008E36B0" w:rsidRPr="00552C1D" w:rsidRDefault="008E36B0" w:rsidP="007C49D2">
            <w:pPr>
              <w:rPr>
                <w:b/>
                <w:sz w:val="28"/>
                <w:szCs w:val="28"/>
              </w:rPr>
            </w:pPr>
          </w:p>
        </w:tc>
        <w:tc>
          <w:tcPr>
            <w:tcW w:w="2552" w:type="dxa"/>
          </w:tcPr>
          <w:p w:rsidR="008E36B0" w:rsidRPr="00552C1D" w:rsidRDefault="008E36B0" w:rsidP="00510013">
            <w:pPr>
              <w:rPr>
                <w:sz w:val="28"/>
                <w:szCs w:val="28"/>
              </w:rPr>
            </w:pPr>
            <w:r w:rsidRPr="00552C1D">
              <w:rPr>
                <w:sz w:val="28"/>
                <w:szCs w:val="28"/>
              </w:rPr>
              <w:t>1.«Цирк»</w:t>
            </w:r>
          </w:p>
          <w:p w:rsidR="008E36B0" w:rsidRPr="00552C1D" w:rsidRDefault="008E36B0" w:rsidP="00510013">
            <w:pPr>
              <w:rPr>
                <w:sz w:val="28"/>
                <w:szCs w:val="28"/>
              </w:rPr>
            </w:pPr>
            <w:r w:rsidRPr="00552C1D">
              <w:rPr>
                <w:sz w:val="28"/>
                <w:szCs w:val="28"/>
              </w:rPr>
              <w:t>2. «Учимся справляться с гневом»</w:t>
            </w:r>
          </w:p>
          <w:p w:rsidR="008E36B0" w:rsidRPr="00552C1D" w:rsidRDefault="008E36B0" w:rsidP="00510013">
            <w:pPr>
              <w:rPr>
                <w:sz w:val="28"/>
                <w:szCs w:val="28"/>
              </w:rPr>
            </w:pPr>
            <w:r w:rsidRPr="00552C1D">
              <w:rPr>
                <w:sz w:val="28"/>
                <w:szCs w:val="28"/>
              </w:rPr>
              <w:t>Игры по теме «Гнев»</w:t>
            </w:r>
          </w:p>
        </w:tc>
        <w:tc>
          <w:tcPr>
            <w:tcW w:w="3827" w:type="dxa"/>
          </w:tcPr>
          <w:p w:rsidR="008E36B0" w:rsidRPr="00552C1D" w:rsidRDefault="008E36B0" w:rsidP="00510013">
            <w:pPr>
              <w:rPr>
                <w:sz w:val="28"/>
                <w:szCs w:val="28"/>
              </w:rPr>
            </w:pPr>
            <w:r w:rsidRPr="00552C1D">
              <w:rPr>
                <w:sz w:val="28"/>
                <w:szCs w:val="28"/>
              </w:rPr>
              <w:t>1Деклорация прав человека и Конвенция о правах ребенка.</w:t>
            </w:r>
          </w:p>
          <w:p w:rsidR="008E36B0" w:rsidRPr="00552C1D" w:rsidRDefault="008E36B0" w:rsidP="00510013">
            <w:pPr>
              <w:numPr>
                <w:ilvl w:val="0"/>
                <w:numId w:val="18"/>
              </w:numPr>
              <w:rPr>
                <w:sz w:val="28"/>
                <w:szCs w:val="28"/>
              </w:rPr>
            </w:pPr>
            <w:r w:rsidRPr="00552C1D">
              <w:rPr>
                <w:sz w:val="28"/>
                <w:szCs w:val="28"/>
              </w:rPr>
              <w:t>«Александр Невский- освободитель земли русской»</w:t>
            </w:r>
          </w:p>
          <w:p w:rsidR="008E36B0" w:rsidRPr="00552C1D" w:rsidRDefault="008E36B0" w:rsidP="007C49D2">
            <w:pPr>
              <w:rPr>
                <w:sz w:val="28"/>
                <w:szCs w:val="28"/>
              </w:rPr>
            </w:pP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Декабрь </w:t>
            </w:r>
          </w:p>
        </w:tc>
        <w:tc>
          <w:tcPr>
            <w:tcW w:w="3145" w:type="dxa"/>
          </w:tcPr>
          <w:p w:rsidR="008E36B0" w:rsidRPr="00552C1D" w:rsidRDefault="008E36B0" w:rsidP="00510013">
            <w:pPr>
              <w:rPr>
                <w:b/>
                <w:sz w:val="28"/>
                <w:szCs w:val="28"/>
              </w:rPr>
            </w:pPr>
            <w:r w:rsidRPr="00552C1D">
              <w:rPr>
                <w:b/>
                <w:sz w:val="28"/>
                <w:szCs w:val="28"/>
              </w:rPr>
              <w:t xml:space="preserve">Сюжетно –ролевые игры: </w:t>
            </w:r>
          </w:p>
          <w:p w:rsidR="008E36B0" w:rsidRPr="00552C1D" w:rsidRDefault="008E36B0" w:rsidP="00510013">
            <w:pPr>
              <w:rPr>
                <w:sz w:val="28"/>
                <w:szCs w:val="28"/>
              </w:rPr>
            </w:pPr>
            <w:r>
              <w:rPr>
                <w:sz w:val="28"/>
                <w:szCs w:val="28"/>
              </w:rPr>
              <w:t>«</w:t>
            </w:r>
            <w:r w:rsidRPr="00552C1D">
              <w:rPr>
                <w:sz w:val="28"/>
                <w:szCs w:val="28"/>
              </w:rPr>
              <w:t>Семья с</w:t>
            </w:r>
            <w:r>
              <w:rPr>
                <w:sz w:val="28"/>
                <w:szCs w:val="28"/>
              </w:rPr>
              <w:t xml:space="preserve">обирается на зимнюю прогулку» «В гости к зиме», </w:t>
            </w:r>
            <w:r w:rsidRPr="00552C1D">
              <w:rPr>
                <w:sz w:val="28"/>
                <w:szCs w:val="28"/>
              </w:rPr>
              <w:t>«Школа», Экскурсия в зимний сад»</w:t>
            </w:r>
            <w:r>
              <w:rPr>
                <w:sz w:val="28"/>
                <w:szCs w:val="28"/>
              </w:rPr>
              <w:t>, «</w:t>
            </w:r>
            <w:r w:rsidRPr="00552C1D">
              <w:rPr>
                <w:sz w:val="28"/>
                <w:szCs w:val="28"/>
              </w:rPr>
              <w:t xml:space="preserve">Семья готовится к </w:t>
            </w:r>
            <w:r>
              <w:rPr>
                <w:sz w:val="28"/>
                <w:szCs w:val="28"/>
              </w:rPr>
              <w:t>встрече Нового года», «</w:t>
            </w:r>
            <w:r w:rsidRPr="00552C1D">
              <w:rPr>
                <w:sz w:val="28"/>
                <w:szCs w:val="28"/>
              </w:rPr>
              <w:t>К нам пришел Дед Мороз»</w:t>
            </w:r>
            <w:r>
              <w:rPr>
                <w:sz w:val="28"/>
                <w:szCs w:val="28"/>
              </w:rPr>
              <w:t>, «</w:t>
            </w:r>
            <w:r w:rsidRPr="00552C1D">
              <w:rPr>
                <w:sz w:val="28"/>
                <w:szCs w:val="28"/>
              </w:rPr>
              <w:t>В магазине за подарками»</w:t>
            </w:r>
            <w:r>
              <w:rPr>
                <w:sz w:val="28"/>
                <w:szCs w:val="28"/>
              </w:rPr>
              <w:t>.</w:t>
            </w:r>
          </w:p>
          <w:p w:rsidR="008E36B0" w:rsidRPr="00552C1D" w:rsidRDefault="008E36B0" w:rsidP="00510013">
            <w:pPr>
              <w:rPr>
                <w:sz w:val="28"/>
                <w:szCs w:val="28"/>
              </w:rPr>
            </w:pPr>
            <w:r w:rsidRPr="00552C1D">
              <w:rPr>
                <w:b/>
                <w:sz w:val="28"/>
                <w:szCs w:val="28"/>
              </w:rPr>
              <w:t>Инсценировка сказки</w:t>
            </w:r>
            <w:r>
              <w:rPr>
                <w:sz w:val="28"/>
                <w:szCs w:val="28"/>
              </w:rPr>
              <w:t xml:space="preserve"> «Мороз И</w:t>
            </w:r>
            <w:r w:rsidRPr="00552C1D">
              <w:rPr>
                <w:sz w:val="28"/>
                <w:szCs w:val="28"/>
              </w:rPr>
              <w:t>ванович»</w:t>
            </w:r>
          </w:p>
          <w:p w:rsidR="008E36B0" w:rsidRPr="00552C1D" w:rsidRDefault="008E36B0" w:rsidP="00510013">
            <w:pPr>
              <w:rPr>
                <w:sz w:val="28"/>
                <w:szCs w:val="28"/>
              </w:rPr>
            </w:pPr>
            <w:r>
              <w:rPr>
                <w:b/>
                <w:sz w:val="28"/>
                <w:szCs w:val="28"/>
              </w:rPr>
              <w:t>Д</w:t>
            </w:r>
            <w:r w:rsidRPr="00552C1D">
              <w:rPr>
                <w:b/>
                <w:sz w:val="28"/>
                <w:szCs w:val="28"/>
              </w:rPr>
              <w:t>/игра</w:t>
            </w:r>
            <w:r w:rsidRPr="00552C1D">
              <w:rPr>
                <w:sz w:val="28"/>
                <w:szCs w:val="28"/>
              </w:rPr>
              <w:t>: «Найди лишнее»</w:t>
            </w:r>
          </w:p>
          <w:p w:rsidR="008E36B0" w:rsidRPr="00552C1D" w:rsidRDefault="008E36B0" w:rsidP="007C49D2">
            <w:pPr>
              <w:rPr>
                <w:sz w:val="28"/>
                <w:szCs w:val="28"/>
              </w:rPr>
            </w:pPr>
          </w:p>
        </w:tc>
        <w:tc>
          <w:tcPr>
            <w:tcW w:w="2552" w:type="dxa"/>
          </w:tcPr>
          <w:p w:rsidR="008E36B0" w:rsidRPr="00552C1D" w:rsidRDefault="008E36B0" w:rsidP="00F16CEB">
            <w:pPr>
              <w:rPr>
                <w:sz w:val="28"/>
                <w:szCs w:val="28"/>
              </w:rPr>
            </w:pPr>
            <w:r w:rsidRPr="00552C1D">
              <w:rPr>
                <w:sz w:val="28"/>
                <w:szCs w:val="28"/>
              </w:rPr>
              <w:t>1.«Жадность»</w:t>
            </w:r>
          </w:p>
          <w:p w:rsidR="008E36B0" w:rsidRPr="00552C1D" w:rsidRDefault="008E36B0" w:rsidP="00F16CEB">
            <w:pPr>
              <w:rPr>
                <w:sz w:val="28"/>
                <w:szCs w:val="28"/>
              </w:rPr>
            </w:pPr>
            <w:r>
              <w:rPr>
                <w:sz w:val="28"/>
                <w:szCs w:val="28"/>
              </w:rPr>
              <w:t>2. «</w:t>
            </w:r>
            <w:r w:rsidRPr="00552C1D">
              <w:rPr>
                <w:sz w:val="28"/>
                <w:szCs w:val="28"/>
              </w:rPr>
              <w:t>Поговорим о доброте»</w:t>
            </w:r>
          </w:p>
          <w:p w:rsidR="008E36B0" w:rsidRPr="00552C1D" w:rsidRDefault="008E36B0" w:rsidP="00F16CEB">
            <w:pPr>
              <w:rPr>
                <w:sz w:val="28"/>
                <w:szCs w:val="28"/>
              </w:rPr>
            </w:pPr>
            <w:r>
              <w:rPr>
                <w:sz w:val="28"/>
                <w:szCs w:val="28"/>
              </w:rPr>
              <w:t>Игры по теме «</w:t>
            </w:r>
            <w:r w:rsidRPr="00552C1D">
              <w:rPr>
                <w:sz w:val="28"/>
                <w:szCs w:val="28"/>
              </w:rPr>
              <w:t>Радость»</w:t>
            </w:r>
          </w:p>
          <w:p w:rsidR="008E36B0" w:rsidRPr="00552C1D" w:rsidRDefault="008E36B0" w:rsidP="00F16CEB">
            <w:pPr>
              <w:ind w:left="1414"/>
              <w:rPr>
                <w:sz w:val="28"/>
                <w:szCs w:val="28"/>
              </w:rPr>
            </w:pPr>
          </w:p>
        </w:tc>
        <w:tc>
          <w:tcPr>
            <w:tcW w:w="3827" w:type="dxa"/>
          </w:tcPr>
          <w:p w:rsidR="008E36B0" w:rsidRPr="00552C1D" w:rsidRDefault="008E36B0" w:rsidP="00F475D7">
            <w:pPr>
              <w:rPr>
                <w:sz w:val="28"/>
                <w:szCs w:val="28"/>
              </w:rPr>
            </w:pPr>
            <w:r w:rsidRPr="00552C1D">
              <w:rPr>
                <w:sz w:val="28"/>
                <w:szCs w:val="28"/>
              </w:rPr>
              <w:t>1.«Как я отношусь к другим людям»</w:t>
            </w:r>
          </w:p>
          <w:p w:rsidR="008E36B0" w:rsidRPr="00552C1D" w:rsidRDefault="008E36B0" w:rsidP="00F475D7">
            <w:pPr>
              <w:rPr>
                <w:sz w:val="28"/>
                <w:szCs w:val="28"/>
              </w:rPr>
            </w:pPr>
            <w:r w:rsidRPr="00552C1D">
              <w:rPr>
                <w:sz w:val="28"/>
                <w:szCs w:val="28"/>
              </w:rPr>
              <w:t>2 «Дмитрий Донской-освободитель земли русской»</w:t>
            </w:r>
          </w:p>
          <w:p w:rsidR="008E36B0" w:rsidRPr="00552C1D" w:rsidRDefault="008E36B0" w:rsidP="00F475D7">
            <w:pPr>
              <w:rPr>
                <w:sz w:val="28"/>
                <w:szCs w:val="28"/>
              </w:rPr>
            </w:pPr>
            <w:r w:rsidRPr="00552C1D">
              <w:rPr>
                <w:sz w:val="28"/>
                <w:szCs w:val="28"/>
              </w:rPr>
              <w:t>3.Государственный флаг,герб,</w:t>
            </w:r>
            <w:r>
              <w:rPr>
                <w:sz w:val="28"/>
                <w:szCs w:val="28"/>
              </w:rPr>
              <w:t xml:space="preserve"> гимн РФ</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Январь </w:t>
            </w:r>
          </w:p>
        </w:tc>
        <w:tc>
          <w:tcPr>
            <w:tcW w:w="3145" w:type="dxa"/>
          </w:tcPr>
          <w:p w:rsidR="008E36B0" w:rsidRPr="00552C1D" w:rsidRDefault="008E36B0" w:rsidP="00510013">
            <w:pPr>
              <w:rPr>
                <w:b/>
                <w:sz w:val="28"/>
                <w:szCs w:val="28"/>
              </w:rPr>
            </w:pPr>
            <w:r w:rsidRPr="00552C1D">
              <w:rPr>
                <w:b/>
                <w:sz w:val="28"/>
                <w:szCs w:val="28"/>
              </w:rPr>
              <w:t xml:space="preserve">Сюжетно –ролевые игры: </w:t>
            </w:r>
          </w:p>
          <w:p w:rsidR="008E36B0" w:rsidRPr="00552C1D" w:rsidRDefault="008E36B0" w:rsidP="007C49D2">
            <w:pPr>
              <w:rPr>
                <w:sz w:val="28"/>
                <w:szCs w:val="28"/>
              </w:rPr>
            </w:pPr>
            <w:r w:rsidRPr="00552C1D">
              <w:rPr>
                <w:sz w:val="28"/>
                <w:szCs w:val="28"/>
              </w:rPr>
              <w:t>«Доктор», «Универсам», Парикмахерская»</w:t>
            </w:r>
            <w:r>
              <w:rPr>
                <w:sz w:val="28"/>
                <w:szCs w:val="28"/>
              </w:rPr>
              <w:t>,</w:t>
            </w:r>
          </w:p>
          <w:p w:rsidR="008E36B0" w:rsidRPr="00552C1D" w:rsidRDefault="008E36B0" w:rsidP="007C49D2">
            <w:pPr>
              <w:rPr>
                <w:sz w:val="28"/>
                <w:szCs w:val="28"/>
              </w:rPr>
            </w:pPr>
            <w:r w:rsidRPr="00552C1D">
              <w:rPr>
                <w:sz w:val="28"/>
                <w:szCs w:val="28"/>
              </w:rPr>
              <w:t>Экскурсово</w:t>
            </w:r>
            <w:r>
              <w:rPr>
                <w:sz w:val="28"/>
                <w:szCs w:val="28"/>
              </w:rPr>
              <w:t>д», «Покупатели и продавцы»,  «</w:t>
            </w:r>
            <w:r w:rsidRPr="00552C1D">
              <w:rPr>
                <w:sz w:val="28"/>
                <w:szCs w:val="28"/>
              </w:rPr>
              <w:t>Строители возвели дом для новоселов», « Врачи спешат на помощь к больному», «Библиотека», « Ателье мод», «Салон красоты»,  « Туристическое бюро»</w:t>
            </w:r>
          </w:p>
          <w:p w:rsidR="008E36B0" w:rsidRPr="00552C1D" w:rsidRDefault="008E36B0" w:rsidP="007C49D2">
            <w:pPr>
              <w:rPr>
                <w:sz w:val="28"/>
                <w:szCs w:val="28"/>
              </w:rPr>
            </w:pPr>
            <w:r w:rsidRPr="00552C1D">
              <w:rPr>
                <w:sz w:val="28"/>
                <w:szCs w:val="28"/>
              </w:rPr>
              <w:t xml:space="preserve">Театрализованная игра по сказке </w:t>
            </w:r>
          </w:p>
          <w:p w:rsidR="008E36B0" w:rsidRPr="00552C1D" w:rsidRDefault="008E36B0" w:rsidP="007C49D2">
            <w:pPr>
              <w:rPr>
                <w:sz w:val="28"/>
                <w:szCs w:val="28"/>
              </w:rPr>
            </w:pPr>
            <w:r w:rsidRPr="00552C1D">
              <w:rPr>
                <w:sz w:val="28"/>
                <w:szCs w:val="28"/>
              </w:rPr>
              <w:t>«Морозко», «Ленивица и рукодельница», «Хаврошечка»</w:t>
            </w:r>
          </w:p>
          <w:p w:rsidR="008E36B0" w:rsidRPr="00552C1D" w:rsidRDefault="008E36B0" w:rsidP="007C49D2">
            <w:pPr>
              <w:rPr>
                <w:sz w:val="28"/>
                <w:szCs w:val="28"/>
              </w:rPr>
            </w:pPr>
          </w:p>
        </w:tc>
        <w:tc>
          <w:tcPr>
            <w:tcW w:w="2552" w:type="dxa"/>
          </w:tcPr>
          <w:p w:rsidR="008E36B0" w:rsidRPr="00552C1D" w:rsidRDefault="008E36B0" w:rsidP="005B6984">
            <w:pPr>
              <w:rPr>
                <w:sz w:val="28"/>
                <w:szCs w:val="28"/>
              </w:rPr>
            </w:pPr>
            <w:r w:rsidRPr="00552C1D">
              <w:rPr>
                <w:sz w:val="28"/>
                <w:szCs w:val="28"/>
              </w:rPr>
              <w:t>«Шаловливые игры»</w:t>
            </w:r>
          </w:p>
          <w:p w:rsidR="008E36B0" w:rsidRPr="00552C1D" w:rsidRDefault="008E36B0" w:rsidP="005B6984">
            <w:pPr>
              <w:rPr>
                <w:sz w:val="28"/>
                <w:szCs w:val="28"/>
              </w:rPr>
            </w:pPr>
            <w:r w:rsidRPr="00552C1D">
              <w:rPr>
                <w:sz w:val="28"/>
                <w:szCs w:val="28"/>
              </w:rPr>
              <w:t>«Ссора».</w:t>
            </w:r>
          </w:p>
          <w:p w:rsidR="008E36B0" w:rsidRPr="00552C1D" w:rsidRDefault="008E36B0" w:rsidP="005B6984">
            <w:pPr>
              <w:rPr>
                <w:sz w:val="28"/>
                <w:szCs w:val="28"/>
              </w:rPr>
            </w:pPr>
            <w:r>
              <w:rPr>
                <w:sz w:val="28"/>
                <w:szCs w:val="28"/>
              </w:rPr>
              <w:t>Игры по теме «</w:t>
            </w:r>
            <w:r w:rsidRPr="00552C1D">
              <w:rPr>
                <w:sz w:val="28"/>
                <w:szCs w:val="28"/>
              </w:rPr>
              <w:t>Страх»</w:t>
            </w:r>
          </w:p>
        </w:tc>
        <w:tc>
          <w:tcPr>
            <w:tcW w:w="3827" w:type="dxa"/>
          </w:tcPr>
          <w:p w:rsidR="008E36B0" w:rsidRPr="00552C1D" w:rsidRDefault="008E36B0" w:rsidP="007C49D2">
            <w:pPr>
              <w:rPr>
                <w:sz w:val="28"/>
                <w:szCs w:val="28"/>
              </w:rPr>
            </w:pPr>
            <w:r w:rsidRPr="00552C1D">
              <w:rPr>
                <w:sz w:val="28"/>
                <w:szCs w:val="28"/>
              </w:rPr>
              <w:t>«Зачем нужны правила»</w:t>
            </w:r>
          </w:p>
          <w:p w:rsidR="008E36B0" w:rsidRPr="00552C1D" w:rsidRDefault="008E36B0" w:rsidP="007C49D2">
            <w:pPr>
              <w:rPr>
                <w:sz w:val="28"/>
                <w:szCs w:val="28"/>
              </w:rPr>
            </w:pPr>
            <w:r>
              <w:rPr>
                <w:sz w:val="28"/>
                <w:szCs w:val="28"/>
              </w:rPr>
              <w:t xml:space="preserve">«Иван </w:t>
            </w:r>
            <w:r w:rsidRPr="00552C1D">
              <w:rPr>
                <w:sz w:val="28"/>
                <w:szCs w:val="28"/>
              </w:rPr>
              <w:t>Сусанин-защитник земли русской»</w:t>
            </w:r>
          </w:p>
          <w:p w:rsidR="008E36B0" w:rsidRPr="00552C1D" w:rsidRDefault="008E36B0" w:rsidP="007C49D2">
            <w:pPr>
              <w:rPr>
                <w:sz w:val="28"/>
                <w:szCs w:val="28"/>
              </w:rPr>
            </w:pPr>
            <w:r w:rsidRPr="00552C1D">
              <w:rPr>
                <w:sz w:val="28"/>
                <w:szCs w:val="28"/>
              </w:rPr>
              <w:t>Государственный флаг,герб,</w:t>
            </w:r>
            <w:r>
              <w:rPr>
                <w:sz w:val="28"/>
                <w:szCs w:val="28"/>
              </w:rPr>
              <w:t xml:space="preserve"> гимн РФ.</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Февраль </w:t>
            </w:r>
          </w:p>
        </w:tc>
        <w:tc>
          <w:tcPr>
            <w:tcW w:w="3145" w:type="dxa"/>
          </w:tcPr>
          <w:p w:rsidR="008E36B0" w:rsidRPr="00552C1D" w:rsidRDefault="008E36B0" w:rsidP="00510013">
            <w:pPr>
              <w:rPr>
                <w:b/>
                <w:sz w:val="28"/>
                <w:szCs w:val="28"/>
              </w:rPr>
            </w:pPr>
            <w:r w:rsidRPr="00552C1D">
              <w:rPr>
                <w:b/>
                <w:sz w:val="28"/>
                <w:szCs w:val="28"/>
              </w:rPr>
              <w:t xml:space="preserve">Сюжетно –ролевые игры: </w:t>
            </w:r>
          </w:p>
          <w:p w:rsidR="008E36B0" w:rsidRPr="00552C1D" w:rsidRDefault="008E36B0" w:rsidP="007C49D2">
            <w:pPr>
              <w:rPr>
                <w:sz w:val="28"/>
                <w:szCs w:val="28"/>
              </w:rPr>
            </w:pPr>
            <w:r>
              <w:rPr>
                <w:sz w:val="28"/>
                <w:szCs w:val="28"/>
              </w:rPr>
              <w:t xml:space="preserve"> «</w:t>
            </w:r>
            <w:r w:rsidRPr="00552C1D">
              <w:rPr>
                <w:sz w:val="28"/>
                <w:szCs w:val="28"/>
              </w:rPr>
              <w:t>У Кого Кто?» «Моряки», «Летчики», «Пограничники»</w:t>
            </w:r>
          </w:p>
        </w:tc>
        <w:tc>
          <w:tcPr>
            <w:tcW w:w="2552" w:type="dxa"/>
          </w:tcPr>
          <w:p w:rsidR="008E36B0" w:rsidRPr="00552C1D" w:rsidRDefault="008E36B0" w:rsidP="007C49D2">
            <w:pPr>
              <w:rPr>
                <w:sz w:val="28"/>
                <w:szCs w:val="28"/>
              </w:rPr>
            </w:pPr>
            <w:r w:rsidRPr="00552C1D">
              <w:rPr>
                <w:sz w:val="28"/>
                <w:szCs w:val="28"/>
              </w:rPr>
              <w:t xml:space="preserve"> Злой язычок»</w:t>
            </w:r>
          </w:p>
          <w:p w:rsidR="008E36B0" w:rsidRPr="00552C1D" w:rsidRDefault="008E36B0" w:rsidP="007C49D2">
            <w:pPr>
              <w:rPr>
                <w:sz w:val="28"/>
                <w:szCs w:val="28"/>
              </w:rPr>
            </w:pPr>
            <w:r w:rsidRPr="00552C1D">
              <w:rPr>
                <w:sz w:val="28"/>
                <w:szCs w:val="28"/>
              </w:rPr>
              <w:t>«Чувс</w:t>
            </w:r>
            <w:r>
              <w:rPr>
                <w:sz w:val="28"/>
                <w:szCs w:val="28"/>
              </w:rPr>
              <w:t>тво</w:t>
            </w:r>
            <w:r w:rsidRPr="00552C1D">
              <w:rPr>
                <w:sz w:val="28"/>
                <w:szCs w:val="28"/>
              </w:rPr>
              <w:t xml:space="preserve"> одинокого человека»</w:t>
            </w:r>
          </w:p>
          <w:p w:rsidR="008E36B0" w:rsidRPr="00552C1D" w:rsidRDefault="008E36B0" w:rsidP="007C49D2">
            <w:pPr>
              <w:rPr>
                <w:sz w:val="28"/>
                <w:szCs w:val="28"/>
              </w:rPr>
            </w:pPr>
            <w:r w:rsidRPr="00552C1D">
              <w:rPr>
                <w:sz w:val="28"/>
                <w:szCs w:val="28"/>
              </w:rPr>
              <w:t xml:space="preserve"> Игры по теме: «Давайте жить дружно»</w:t>
            </w:r>
          </w:p>
        </w:tc>
        <w:tc>
          <w:tcPr>
            <w:tcW w:w="3827" w:type="dxa"/>
          </w:tcPr>
          <w:p w:rsidR="008E36B0" w:rsidRPr="00552C1D" w:rsidRDefault="008E36B0" w:rsidP="007C49D2">
            <w:pPr>
              <w:rPr>
                <w:sz w:val="28"/>
                <w:szCs w:val="28"/>
              </w:rPr>
            </w:pPr>
            <w:r w:rsidRPr="00552C1D">
              <w:rPr>
                <w:sz w:val="28"/>
                <w:szCs w:val="28"/>
              </w:rPr>
              <w:t xml:space="preserve"> «Насколько я ответственный?»</w:t>
            </w:r>
          </w:p>
          <w:p w:rsidR="008E36B0" w:rsidRPr="00552C1D" w:rsidRDefault="008E36B0" w:rsidP="007C49D2">
            <w:pPr>
              <w:rPr>
                <w:sz w:val="28"/>
                <w:szCs w:val="28"/>
              </w:rPr>
            </w:pPr>
            <w:r w:rsidRPr="00552C1D">
              <w:rPr>
                <w:sz w:val="28"/>
                <w:szCs w:val="28"/>
              </w:rPr>
              <w:t>Царь Петр.</w:t>
            </w:r>
          </w:p>
          <w:p w:rsidR="008E36B0" w:rsidRPr="00552C1D" w:rsidRDefault="008E36B0" w:rsidP="007C49D2">
            <w:pPr>
              <w:rPr>
                <w:sz w:val="28"/>
                <w:szCs w:val="28"/>
              </w:rPr>
            </w:pPr>
            <w:r w:rsidRPr="00552C1D">
              <w:rPr>
                <w:sz w:val="28"/>
                <w:szCs w:val="28"/>
              </w:rPr>
              <w:t>Дидактическая игра «Защитники Отечества»</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Март </w:t>
            </w:r>
          </w:p>
        </w:tc>
        <w:tc>
          <w:tcPr>
            <w:tcW w:w="3145" w:type="dxa"/>
          </w:tcPr>
          <w:p w:rsidR="008E36B0" w:rsidRPr="00552C1D" w:rsidRDefault="008E36B0" w:rsidP="00510013">
            <w:pPr>
              <w:rPr>
                <w:b/>
                <w:sz w:val="28"/>
                <w:szCs w:val="28"/>
              </w:rPr>
            </w:pPr>
            <w:r w:rsidRPr="00552C1D">
              <w:rPr>
                <w:b/>
                <w:sz w:val="28"/>
                <w:szCs w:val="28"/>
              </w:rPr>
              <w:t xml:space="preserve">Сюжетно –ролевые игры: </w:t>
            </w:r>
          </w:p>
          <w:p w:rsidR="008E36B0" w:rsidRPr="00552C1D" w:rsidRDefault="008E36B0" w:rsidP="007C49D2">
            <w:pPr>
              <w:rPr>
                <w:sz w:val="28"/>
                <w:szCs w:val="28"/>
              </w:rPr>
            </w:pPr>
            <w:r w:rsidRPr="00552C1D">
              <w:rPr>
                <w:sz w:val="28"/>
                <w:szCs w:val="28"/>
              </w:rPr>
              <w:t>«Огородники»,</w:t>
            </w:r>
            <w:r>
              <w:rPr>
                <w:sz w:val="28"/>
                <w:szCs w:val="28"/>
              </w:rPr>
              <w:t xml:space="preserve"> «Весеннее путешествие в лес», </w:t>
            </w:r>
            <w:r w:rsidRPr="00552C1D">
              <w:rPr>
                <w:sz w:val="28"/>
                <w:szCs w:val="28"/>
              </w:rPr>
              <w:t>«Юные капитаны», «Парикмахер», «</w:t>
            </w:r>
            <w:r>
              <w:rPr>
                <w:sz w:val="28"/>
                <w:szCs w:val="28"/>
              </w:rPr>
              <w:t>Доктор», «Повар», «Мамины помощ</w:t>
            </w:r>
            <w:r w:rsidRPr="00552C1D">
              <w:rPr>
                <w:sz w:val="28"/>
                <w:szCs w:val="28"/>
              </w:rPr>
              <w:t>ники», «Дочки- матери»;</w:t>
            </w:r>
          </w:p>
        </w:tc>
        <w:tc>
          <w:tcPr>
            <w:tcW w:w="2552" w:type="dxa"/>
          </w:tcPr>
          <w:p w:rsidR="008E36B0" w:rsidRPr="00552C1D" w:rsidRDefault="008E36B0" w:rsidP="007C49D2">
            <w:pPr>
              <w:rPr>
                <w:sz w:val="28"/>
                <w:szCs w:val="28"/>
              </w:rPr>
            </w:pPr>
            <w:r w:rsidRPr="00552C1D">
              <w:rPr>
                <w:sz w:val="28"/>
                <w:szCs w:val="28"/>
              </w:rPr>
              <w:t>«машина шутка»,</w:t>
            </w:r>
          </w:p>
          <w:p w:rsidR="008E36B0" w:rsidRPr="00552C1D" w:rsidRDefault="008E36B0" w:rsidP="007C49D2">
            <w:pPr>
              <w:rPr>
                <w:sz w:val="28"/>
                <w:szCs w:val="28"/>
              </w:rPr>
            </w:pPr>
            <w:r w:rsidRPr="00552C1D">
              <w:rPr>
                <w:sz w:val="28"/>
                <w:szCs w:val="28"/>
              </w:rPr>
              <w:t>«Учимся понимать чувства других людей». Игры по теме «Мальчики и девочки»</w:t>
            </w:r>
          </w:p>
        </w:tc>
        <w:tc>
          <w:tcPr>
            <w:tcW w:w="3827" w:type="dxa"/>
          </w:tcPr>
          <w:p w:rsidR="008E36B0" w:rsidRPr="00552C1D" w:rsidRDefault="008E36B0" w:rsidP="007C49D2">
            <w:pPr>
              <w:rPr>
                <w:sz w:val="28"/>
                <w:szCs w:val="28"/>
              </w:rPr>
            </w:pPr>
            <w:r w:rsidRPr="00552C1D">
              <w:rPr>
                <w:sz w:val="28"/>
                <w:szCs w:val="28"/>
              </w:rPr>
              <w:t>Русские богатыри.</w:t>
            </w:r>
          </w:p>
          <w:p w:rsidR="008E36B0" w:rsidRPr="00552C1D" w:rsidRDefault="008E36B0" w:rsidP="007C49D2">
            <w:pPr>
              <w:rPr>
                <w:sz w:val="28"/>
                <w:szCs w:val="28"/>
              </w:rPr>
            </w:pPr>
            <w:r w:rsidRPr="00552C1D">
              <w:rPr>
                <w:sz w:val="28"/>
                <w:szCs w:val="28"/>
              </w:rPr>
              <w:t>Устное народное творчество-былины.</w:t>
            </w:r>
          </w:p>
          <w:p w:rsidR="008E36B0" w:rsidRPr="00552C1D" w:rsidRDefault="008E36B0" w:rsidP="007C49D2">
            <w:pPr>
              <w:rPr>
                <w:sz w:val="28"/>
                <w:szCs w:val="28"/>
              </w:rPr>
            </w:pPr>
            <w:r w:rsidRPr="00552C1D">
              <w:rPr>
                <w:sz w:val="28"/>
                <w:szCs w:val="28"/>
              </w:rPr>
              <w:t xml:space="preserve"> Дидактическая игра«раньше и теперь».</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Апрель </w:t>
            </w:r>
          </w:p>
        </w:tc>
        <w:tc>
          <w:tcPr>
            <w:tcW w:w="3145" w:type="dxa"/>
          </w:tcPr>
          <w:p w:rsidR="008E36B0" w:rsidRPr="00552C1D" w:rsidRDefault="008E36B0" w:rsidP="00510013">
            <w:pPr>
              <w:rPr>
                <w:b/>
                <w:sz w:val="28"/>
                <w:szCs w:val="28"/>
              </w:rPr>
            </w:pPr>
            <w:r w:rsidRPr="00552C1D">
              <w:rPr>
                <w:b/>
                <w:sz w:val="28"/>
                <w:szCs w:val="28"/>
              </w:rPr>
              <w:t xml:space="preserve">Сюжетно –ролевые игры: </w:t>
            </w:r>
          </w:p>
          <w:p w:rsidR="008E36B0" w:rsidRPr="00552C1D" w:rsidRDefault="008E36B0" w:rsidP="007C49D2">
            <w:pPr>
              <w:rPr>
                <w:sz w:val="28"/>
                <w:szCs w:val="28"/>
              </w:rPr>
            </w:pPr>
            <w:r w:rsidRPr="00552C1D">
              <w:rPr>
                <w:sz w:val="28"/>
                <w:szCs w:val="28"/>
              </w:rPr>
              <w:t>«Строители космодрома», Космическое путешествие»</w:t>
            </w:r>
          </w:p>
          <w:p w:rsidR="008E36B0" w:rsidRPr="00552C1D" w:rsidRDefault="008E36B0" w:rsidP="007C49D2">
            <w:pPr>
              <w:rPr>
                <w:b/>
                <w:sz w:val="28"/>
                <w:szCs w:val="28"/>
              </w:rPr>
            </w:pPr>
            <w:r>
              <w:rPr>
                <w:b/>
                <w:sz w:val="28"/>
                <w:szCs w:val="28"/>
              </w:rPr>
              <w:t>Игра – фантазия</w:t>
            </w:r>
            <w:r w:rsidRPr="00552C1D">
              <w:rPr>
                <w:b/>
                <w:sz w:val="28"/>
                <w:szCs w:val="28"/>
              </w:rPr>
              <w:t xml:space="preserve">: </w:t>
            </w:r>
            <w:r>
              <w:rPr>
                <w:sz w:val="28"/>
                <w:szCs w:val="28"/>
              </w:rPr>
              <w:t>«</w:t>
            </w:r>
            <w:r w:rsidRPr="00552C1D">
              <w:rPr>
                <w:sz w:val="28"/>
                <w:szCs w:val="28"/>
              </w:rPr>
              <w:t>Незнакомая планета»</w:t>
            </w:r>
          </w:p>
        </w:tc>
        <w:tc>
          <w:tcPr>
            <w:tcW w:w="2552" w:type="dxa"/>
          </w:tcPr>
          <w:p w:rsidR="008E36B0" w:rsidRPr="00552C1D" w:rsidRDefault="008E36B0" w:rsidP="007C49D2">
            <w:pPr>
              <w:rPr>
                <w:sz w:val="28"/>
                <w:szCs w:val="28"/>
              </w:rPr>
            </w:pPr>
            <w:r w:rsidRPr="00552C1D">
              <w:rPr>
                <w:sz w:val="28"/>
                <w:szCs w:val="28"/>
              </w:rPr>
              <w:t>«Болезнь куклы».</w:t>
            </w:r>
          </w:p>
          <w:p w:rsidR="008E36B0" w:rsidRPr="00552C1D" w:rsidRDefault="008E36B0" w:rsidP="007C49D2">
            <w:pPr>
              <w:rPr>
                <w:sz w:val="28"/>
                <w:szCs w:val="28"/>
              </w:rPr>
            </w:pPr>
            <w:r w:rsidRPr="00552C1D">
              <w:rPr>
                <w:sz w:val="28"/>
                <w:szCs w:val="28"/>
              </w:rPr>
              <w:t>«Учимся доброжелательности»</w:t>
            </w:r>
          </w:p>
          <w:p w:rsidR="008E36B0" w:rsidRPr="00552C1D" w:rsidRDefault="008E36B0" w:rsidP="007C49D2">
            <w:pPr>
              <w:rPr>
                <w:sz w:val="28"/>
                <w:szCs w:val="28"/>
              </w:rPr>
            </w:pPr>
            <w:r w:rsidRPr="00552C1D">
              <w:rPr>
                <w:sz w:val="28"/>
                <w:szCs w:val="28"/>
              </w:rPr>
              <w:t>Игры по теме «Давайте жить дружно»</w:t>
            </w:r>
          </w:p>
        </w:tc>
        <w:tc>
          <w:tcPr>
            <w:tcW w:w="3827" w:type="dxa"/>
          </w:tcPr>
          <w:p w:rsidR="008E36B0" w:rsidRPr="00552C1D" w:rsidRDefault="008E36B0" w:rsidP="007C49D2">
            <w:pPr>
              <w:rPr>
                <w:sz w:val="28"/>
                <w:szCs w:val="28"/>
              </w:rPr>
            </w:pPr>
            <w:r w:rsidRPr="00552C1D">
              <w:rPr>
                <w:sz w:val="28"/>
                <w:szCs w:val="28"/>
              </w:rPr>
              <w:t>Как одевались на Руси, как праздники встречали.</w:t>
            </w:r>
          </w:p>
          <w:p w:rsidR="008E36B0" w:rsidRPr="00552C1D" w:rsidRDefault="008E36B0" w:rsidP="007C49D2">
            <w:pPr>
              <w:rPr>
                <w:sz w:val="28"/>
                <w:szCs w:val="28"/>
              </w:rPr>
            </w:pPr>
            <w:r>
              <w:rPr>
                <w:sz w:val="28"/>
                <w:szCs w:val="28"/>
              </w:rPr>
              <w:t>Дидактическая игра «</w:t>
            </w:r>
            <w:r w:rsidRPr="00552C1D">
              <w:rPr>
                <w:sz w:val="28"/>
                <w:szCs w:val="28"/>
              </w:rPr>
              <w:t>Народные костюмы РТ».</w:t>
            </w:r>
          </w:p>
        </w:tc>
      </w:tr>
      <w:tr w:rsidR="008E36B0" w:rsidRPr="00552C1D" w:rsidTr="00552C1D">
        <w:trPr>
          <w:cantSplit/>
          <w:trHeight w:val="714"/>
        </w:trPr>
        <w:tc>
          <w:tcPr>
            <w:tcW w:w="365" w:type="dxa"/>
            <w:textDirection w:val="btLr"/>
          </w:tcPr>
          <w:p w:rsidR="008E36B0" w:rsidRPr="00552C1D" w:rsidRDefault="008E36B0" w:rsidP="007C49D2">
            <w:pPr>
              <w:spacing w:line="360" w:lineRule="auto"/>
              <w:ind w:left="113" w:right="113"/>
              <w:jc w:val="center"/>
              <w:rPr>
                <w:b/>
                <w:sz w:val="28"/>
                <w:szCs w:val="28"/>
              </w:rPr>
            </w:pPr>
            <w:r w:rsidRPr="00552C1D">
              <w:rPr>
                <w:b/>
                <w:sz w:val="28"/>
                <w:szCs w:val="28"/>
              </w:rPr>
              <w:t xml:space="preserve">Май </w:t>
            </w:r>
          </w:p>
        </w:tc>
        <w:tc>
          <w:tcPr>
            <w:tcW w:w="3145" w:type="dxa"/>
          </w:tcPr>
          <w:p w:rsidR="008E36B0" w:rsidRPr="00552C1D" w:rsidRDefault="008E36B0" w:rsidP="00510013">
            <w:pPr>
              <w:rPr>
                <w:b/>
                <w:sz w:val="28"/>
                <w:szCs w:val="28"/>
              </w:rPr>
            </w:pPr>
            <w:r w:rsidRPr="00552C1D">
              <w:rPr>
                <w:b/>
                <w:sz w:val="28"/>
                <w:szCs w:val="28"/>
              </w:rPr>
              <w:t xml:space="preserve">Сюжетно –ролевые игры: </w:t>
            </w:r>
          </w:p>
          <w:p w:rsidR="008E36B0" w:rsidRPr="00552C1D" w:rsidRDefault="008E36B0" w:rsidP="007C49D2">
            <w:pPr>
              <w:rPr>
                <w:sz w:val="28"/>
                <w:szCs w:val="28"/>
              </w:rPr>
            </w:pPr>
            <w:r w:rsidRPr="00552C1D">
              <w:rPr>
                <w:sz w:val="28"/>
                <w:szCs w:val="28"/>
              </w:rPr>
              <w:t>Экскурсия по Казанскому зоопарку. «Маугли», Приключения в джунгля</w:t>
            </w:r>
            <w:r>
              <w:rPr>
                <w:sz w:val="28"/>
                <w:szCs w:val="28"/>
              </w:rPr>
              <w:t>х, «Работа птичницы», «Кормление цыплят», «</w:t>
            </w:r>
            <w:r w:rsidRPr="00552C1D">
              <w:rPr>
                <w:sz w:val="28"/>
                <w:szCs w:val="28"/>
              </w:rPr>
              <w:t>Узнай по описанию»</w:t>
            </w:r>
          </w:p>
        </w:tc>
        <w:tc>
          <w:tcPr>
            <w:tcW w:w="2552" w:type="dxa"/>
          </w:tcPr>
          <w:p w:rsidR="008E36B0" w:rsidRPr="00552C1D" w:rsidRDefault="008E36B0" w:rsidP="007C49D2">
            <w:pPr>
              <w:rPr>
                <w:sz w:val="28"/>
                <w:szCs w:val="28"/>
              </w:rPr>
            </w:pPr>
            <w:r>
              <w:rPr>
                <w:sz w:val="28"/>
                <w:szCs w:val="28"/>
              </w:rPr>
              <w:t>«Путешествие к</w:t>
            </w:r>
            <w:r w:rsidRPr="00552C1D">
              <w:rPr>
                <w:sz w:val="28"/>
                <w:szCs w:val="28"/>
              </w:rPr>
              <w:t xml:space="preserve"> Незнайке»</w:t>
            </w:r>
          </w:p>
          <w:p w:rsidR="008E36B0" w:rsidRPr="00552C1D" w:rsidRDefault="008E36B0" w:rsidP="007C49D2">
            <w:pPr>
              <w:rPr>
                <w:sz w:val="28"/>
                <w:szCs w:val="28"/>
              </w:rPr>
            </w:pPr>
            <w:r>
              <w:rPr>
                <w:sz w:val="28"/>
                <w:szCs w:val="28"/>
              </w:rPr>
              <w:t>«</w:t>
            </w:r>
            <w:r w:rsidRPr="00552C1D">
              <w:rPr>
                <w:sz w:val="28"/>
                <w:szCs w:val="28"/>
              </w:rPr>
              <w:t>Добрые и злые поступки»</w:t>
            </w:r>
          </w:p>
          <w:p w:rsidR="008E36B0" w:rsidRPr="00552C1D" w:rsidRDefault="008E36B0" w:rsidP="007C49D2">
            <w:pPr>
              <w:rPr>
                <w:sz w:val="28"/>
                <w:szCs w:val="28"/>
              </w:rPr>
            </w:pPr>
            <w:r w:rsidRPr="00552C1D">
              <w:rPr>
                <w:sz w:val="28"/>
                <w:szCs w:val="28"/>
              </w:rPr>
              <w:t xml:space="preserve"> Игры по теме: «Наши эмоции»</w:t>
            </w:r>
          </w:p>
        </w:tc>
        <w:tc>
          <w:tcPr>
            <w:tcW w:w="3827" w:type="dxa"/>
          </w:tcPr>
          <w:p w:rsidR="008E36B0" w:rsidRPr="00552C1D" w:rsidRDefault="008E36B0" w:rsidP="007C49D2">
            <w:pPr>
              <w:rPr>
                <w:sz w:val="28"/>
                <w:szCs w:val="28"/>
              </w:rPr>
            </w:pPr>
            <w:r w:rsidRPr="00552C1D">
              <w:rPr>
                <w:sz w:val="28"/>
                <w:szCs w:val="28"/>
              </w:rPr>
              <w:t xml:space="preserve"> «Как менялось жилище человека».</w:t>
            </w:r>
          </w:p>
          <w:p w:rsidR="008E36B0" w:rsidRPr="00552C1D" w:rsidRDefault="008E36B0" w:rsidP="007C49D2">
            <w:pPr>
              <w:rPr>
                <w:sz w:val="28"/>
                <w:szCs w:val="28"/>
              </w:rPr>
            </w:pPr>
            <w:r w:rsidRPr="00552C1D">
              <w:rPr>
                <w:sz w:val="28"/>
                <w:szCs w:val="28"/>
              </w:rPr>
              <w:t xml:space="preserve"> «Как строили избу».</w:t>
            </w:r>
          </w:p>
          <w:p w:rsidR="008E36B0" w:rsidRPr="00552C1D" w:rsidRDefault="008E36B0" w:rsidP="007C49D2">
            <w:pPr>
              <w:rPr>
                <w:sz w:val="28"/>
                <w:szCs w:val="28"/>
              </w:rPr>
            </w:pPr>
            <w:r w:rsidRPr="00552C1D">
              <w:rPr>
                <w:sz w:val="28"/>
                <w:szCs w:val="28"/>
              </w:rPr>
              <w:t xml:space="preserve"> Устройство русской избы».</w:t>
            </w:r>
          </w:p>
          <w:p w:rsidR="008E36B0" w:rsidRPr="00552C1D" w:rsidRDefault="008E36B0" w:rsidP="007C49D2">
            <w:pPr>
              <w:rPr>
                <w:sz w:val="28"/>
                <w:szCs w:val="28"/>
              </w:rPr>
            </w:pPr>
            <w:r>
              <w:rPr>
                <w:sz w:val="28"/>
                <w:szCs w:val="28"/>
              </w:rPr>
              <w:t xml:space="preserve"> Дидактическая игра: «</w:t>
            </w:r>
            <w:r w:rsidRPr="00552C1D">
              <w:rPr>
                <w:sz w:val="28"/>
                <w:szCs w:val="28"/>
              </w:rPr>
              <w:t>Крестьянский труд»</w:t>
            </w:r>
          </w:p>
        </w:tc>
      </w:tr>
    </w:tbl>
    <w:p w:rsidR="008E36B0" w:rsidRPr="00552C1D" w:rsidRDefault="008E36B0" w:rsidP="00737BA6">
      <w:pPr>
        <w:spacing w:line="360" w:lineRule="auto"/>
        <w:jc w:val="center"/>
        <w:rPr>
          <w:b/>
          <w:sz w:val="28"/>
          <w:szCs w:val="28"/>
        </w:rPr>
      </w:pPr>
    </w:p>
    <w:p w:rsidR="008E36B0" w:rsidRPr="00552C1D" w:rsidRDefault="008E36B0" w:rsidP="000F0093">
      <w:pPr>
        <w:spacing w:line="360" w:lineRule="auto"/>
        <w:jc w:val="center"/>
        <w:rPr>
          <w:b/>
          <w:sz w:val="28"/>
          <w:szCs w:val="28"/>
        </w:rPr>
      </w:pPr>
      <w:r w:rsidRPr="00552C1D">
        <w:rPr>
          <w:b/>
          <w:sz w:val="28"/>
          <w:szCs w:val="28"/>
        </w:rPr>
        <w:t>3.3. Образовательная область «ТРУД»</w:t>
      </w:r>
    </w:p>
    <w:p w:rsidR="008E36B0" w:rsidRPr="00552C1D" w:rsidRDefault="008E36B0" w:rsidP="00D10C18">
      <w:pPr>
        <w:rPr>
          <w:sz w:val="28"/>
          <w:szCs w:val="28"/>
        </w:rPr>
      </w:pPr>
      <w:r w:rsidRPr="00552C1D">
        <w:rPr>
          <w:b/>
          <w:sz w:val="28"/>
          <w:szCs w:val="28"/>
          <w:u w:val="single"/>
        </w:rPr>
        <w:t>Цели</w:t>
      </w:r>
      <w:r w:rsidRPr="00552C1D">
        <w:rPr>
          <w:sz w:val="28"/>
          <w:szCs w:val="28"/>
          <w:u w:val="single"/>
        </w:rPr>
        <w:t>:</w:t>
      </w:r>
      <w:r w:rsidRPr="00552C1D">
        <w:rPr>
          <w:sz w:val="28"/>
          <w:szCs w:val="28"/>
        </w:rPr>
        <w:t xml:space="preserve"> формирование положительного отношения к труду:</w:t>
      </w:r>
    </w:p>
    <w:p w:rsidR="008E36B0" w:rsidRPr="00552C1D" w:rsidRDefault="008E36B0" w:rsidP="00D10C18">
      <w:pPr>
        <w:rPr>
          <w:sz w:val="28"/>
          <w:szCs w:val="28"/>
        </w:rPr>
      </w:pPr>
      <w:r w:rsidRPr="00552C1D">
        <w:rPr>
          <w:sz w:val="28"/>
          <w:szCs w:val="28"/>
        </w:rPr>
        <w:t>*развитие трудовой деятельности;</w:t>
      </w:r>
    </w:p>
    <w:p w:rsidR="008E36B0" w:rsidRPr="00552C1D" w:rsidRDefault="008E36B0" w:rsidP="00D10C18">
      <w:pPr>
        <w:rPr>
          <w:sz w:val="28"/>
          <w:szCs w:val="28"/>
        </w:rPr>
      </w:pPr>
      <w:r w:rsidRPr="00552C1D">
        <w:rPr>
          <w:sz w:val="28"/>
          <w:szCs w:val="28"/>
        </w:rPr>
        <w:t>*воспитание ценностного отношения к собственному труду, труду других людей и его результатам;</w:t>
      </w:r>
    </w:p>
    <w:p w:rsidR="008E36B0" w:rsidRPr="00552C1D" w:rsidRDefault="008E36B0" w:rsidP="00D10C18">
      <w:pPr>
        <w:rPr>
          <w:sz w:val="28"/>
          <w:szCs w:val="28"/>
        </w:rPr>
      </w:pPr>
      <w:r w:rsidRPr="00552C1D">
        <w:rPr>
          <w:sz w:val="28"/>
          <w:szCs w:val="28"/>
        </w:rPr>
        <w:t>*формирование первичных представлений о труде взрослых, его роли в обществе и жизни каждого человека.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2126"/>
        <w:gridCol w:w="1985"/>
        <w:gridCol w:w="3260"/>
      </w:tblGrid>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Месяц </w:t>
            </w:r>
          </w:p>
          <w:p w:rsidR="008E36B0" w:rsidRPr="00552C1D" w:rsidRDefault="008E36B0" w:rsidP="000F0093">
            <w:pPr>
              <w:spacing w:line="360" w:lineRule="auto"/>
              <w:ind w:left="113" w:right="113"/>
              <w:jc w:val="center"/>
              <w:rPr>
                <w:b/>
                <w:sz w:val="28"/>
                <w:szCs w:val="28"/>
              </w:rPr>
            </w:pPr>
          </w:p>
        </w:tc>
        <w:tc>
          <w:tcPr>
            <w:tcW w:w="2268" w:type="dxa"/>
          </w:tcPr>
          <w:p w:rsidR="008E36B0" w:rsidRPr="00552C1D" w:rsidRDefault="008E36B0" w:rsidP="005A76EA">
            <w:pPr>
              <w:jc w:val="center"/>
              <w:rPr>
                <w:b/>
                <w:sz w:val="28"/>
                <w:szCs w:val="28"/>
              </w:rPr>
            </w:pPr>
          </w:p>
          <w:p w:rsidR="008E36B0" w:rsidRPr="00552C1D" w:rsidRDefault="008E36B0" w:rsidP="005A76EA">
            <w:pPr>
              <w:jc w:val="center"/>
              <w:rPr>
                <w:b/>
                <w:sz w:val="28"/>
                <w:szCs w:val="28"/>
              </w:rPr>
            </w:pPr>
          </w:p>
          <w:p w:rsidR="008E36B0" w:rsidRPr="00552C1D" w:rsidRDefault="008E36B0" w:rsidP="005A76EA">
            <w:pPr>
              <w:jc w:val="center"/>
              <w:rPr>
                <w:b/>
                <w:sz w:val="28"/>
                <w:szCs w:val="28"/>
              </w:rPr>
            </w:pPr>
          </w:p>
          <w:p w:rsidR="008E36B0" w:rsidRPr="00552C1D" w:rsidRDefault="008E36B0" w:rsidP="005A76EA">
            <w:pPr>
              <w:jc w:val="center"/>
              <w:rPr>
                <w:b/>
                <w:sz w:val="28"/>
                <w:szCs w:val="28"/>
              </w:rPr>
            </w:pPr>
            <w:r w:rsidRPr="00552C1D">
              <w:rPr>
                <w:b/>
                <w:sz w:val="28"/>
                <w:szCs w:val="28"/>
              </w:rPr>
              <w:t>Ручной труд - конструирование</w:t>
            </w:r>
          </w:p>
        </w:tc>
        <w:tc>
          <w:tcPr>
            <w:tcW w:w="2126" w:type="dxa"/>
          </w:tcPr>
          <w:p w:rsidR="008E36B0" w:rsidRPr="00552C1D" w:rsidRDefault="008E36B0" w:rsidP="005A76EA">
            <w:pPr>
              <w:jc w:val="center"/>
              <w:rPr>
                <w:b/>
                <w:sz w:val="28"/>
                <w:szCs w:val="28"/>
              </w:rPr>
            </w:pPr>
            <w:r w:rsidRPr="00552C1D">
              <w:rPr>
                <w:b/>
                <w:sz w:val="28"/>
                <w:szCs w:val="28"/>
              </w:rPr>
              <w:t>Воспитание ценностного отношения к собственному труду и труду других людей, его результатам</w:t>
            </w:r>
          </w:p>
        </w:tc>
        <w:tc>
          <w:tcPr>
            <w:tcW w:w="1985" w:type="dxa"/>
          </w:tcPr>
          <w:p w:rsidR="008E36B0" w:rsidRPr="00552C1D" w:rsidRDefault="008E36B0" w:rsidP="005A76EA">
            <w:pPr>
              <w:jc w:val="center"/>
              <w:rPr>
                <w:b/>
                <w:sz w:val="28"/>
                <w:szCs w:val="28"/>
              </w:rPr>
            </w:pPr>
            <w:r w:rsidRPr="00552C1D">
              <w:rPr>
                <w:b/>
                <w:sz w:val="28"/>
                <w:szCs w:val="28"/>
              </w:rPr>
              <w:t>Формирование о труде взрослых, его роли в обществе и жизни каждого человека</w:t>
            </w:r>
          </w:p>
        </w:tc>
        <w:tc>
          <w:tcPr>
            <w:tcW w:w="3260" w:type="dxa"/>
          </w:tcPr>
          <w:p w:rsidR="008E36B0" w:rsidRPr="00552C1D" w:rsidRDefault="008E36B0" w:rsidP="005A76EA">
            <w:pPr>
              <w:jc w:val="center"/>
              <w:rPr>
                <w:b/>
                <w:sz w:val="28"/>
                <w:szCs w:val="28"/>
              </w:rPr>
            </w:pPr>
            <w:r w:rsidRPr="00552C1D">
              <w:rPr>
                <w:b/>
                <w:sz w:val="28"/>
                <w:szCs w:val="28"/>
              </w:rPr>
              <w:t>Самообслуживание</w:t>
            </w:r>
          </w:p>
          <w:p w:rsidR="008E36B0" w:rsidRPr="00552C1D" w:rsidRDefault="008E36B0" w:rsidP="005A76EA">
            <w:pPr>
              <w:jc w:val="center"/>
              <w:rPr>
                <w:b/>
                <w:sz w:val="28"/>
                <w:szCs w:val="28"/>
              </w:rPr>
            </w:pPr>
            <w:r w:rsidRPr="00552C1D">
              <w:rPr>
                <w:b/>
                <w:sz w:val="28"/>
                <w:szCs w:val="28"/>
              </w:rPr>
              <w:t>Труд в природе</w:t>
            </w:r>
          </w:p>
          <w:p w:rsidR="008E36B0" w:rsidRPr="00552C1D" w:rsidRDefault="008E36B0" w:rsidP="005A76EA">
            <w:pPr>
              <w:jc w:val="center"/>
              <w:rPr>
                <w:b/>
                <w:sz w:val="28"/>
                <w:szCs w:val="28"/>
              </w:rPr>
            </w:pPr>
            <w:r w:rsidRPr="00552C1D">
              <w:rPr>
                <w:b/>
                <w:sz w:val="28"/>
                <w:szCs w:val="28"/>
              </w:rPr>
              <w:t>Хозяйственно-бытовой труд</w:t>
            </w:r>
          </w:p>
          <w:p w:rsidR="008E36B0" w:rsidRPr="00552C1D" w:rsidRDefault="008E36B0" w:rsidP="005A76EA">
            <w:pPr>
              <w:rPr>
                <w:b/>
                <w:sz w:val="28"/>
                <w:szCs w:val="28"/>
              </w:rPr>
            </w:pPr>
          </w:p>
        </w:tc>
      </w:tr>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Сентябрь </w:t>
            </w:r>
          </w:p>
        </w:tc>
        <w:tc>
          <w:tcPr>
            <w:tcW w:w="2268" w:type="dxa"/>
          </w:tcPr>
          <w:p w:rsidR="008E36B0" w:rsidRPr="00552C1D" w:rsidRDefault="008E36B0" w:rsidP="000F0093">
            <w:pPr>
              <w:rPr>
                <w:sz w:val="28"/>
                <w:szCs w:val="28"/>
              </w:rPr>
            </w:pPr>
            <w:r w:rsidRPr="00552C1D">
              <w:rPr>
                <w:sz w:val="28"/>
                <w:szCs w:val="28"/>
              </w:rPr>
              <w:t>Диагностика</w:t>
            </w:r>
          </w:p>
          <w:p w:rsidR="008E36B0" w:rsidRPr="00552C1D" w:rsidRDefault="008E36B0" w:rsidP="000F0093">
            <w:pPr>
              <w:rPr>
                <w:sz w:val="28"/>
                <w:szCs w:val="28"/>
              </w:rPr>
            </w:pPr>
            <w:r w:rsidRPr="00552C1D">
              <w:rPr>
                <w:sz w:val="28"/>
                <w:szCs w:val="28"/>
              </w:rPr>
              <w:t>1.«Домик в котором я жи</w:t>
            </w:r>
            <w:r>
              <w:rPr>
                <w:sz w:val="28"/>
                <w:szCs w:val="28"/>
              </w:rPr>
              <w:t xml:space="preserve">ву» (Работа с бумагой) </w:t>
            </w:r>
          </w:p>
          <w:p w:rsidR="008E36B0" w:rsidRPr="00552C1D" w:rsidRDefault="008E36B0" w:rsidP="000F0093">
            <w:pPr>
              <w:rPr>
                <w:sz w:val="28"/>
                <w:szCs w:val="28"/>
              </w:rPr>
            </w:pPr>
            <w:r w:rsidRPr="00552C1D">
              <w:rPr>
                <w:sz w:val="28"/>
                <w:szCs w:val="28"/>
              </w:rPr>
              <w:t>2. «Цветочек»</w:t>
            </w:r>
            <w:r>
              <w:rPr>
                <w:sz w:val="28"/>
                <w:szCs w:val="28"/>
              </w:rPr>
              <w:t xml:space="preserve"> (Работа с бумагой)</w:t>
            </w:r>
          </w:p>
        </w:tc>
        <w:tc>
          <w:tcPr>
            <w:tcW w:w="2126" w:type="dxa"/>
            <w:vMerge w:val="restart"/>
          </w:tcPr>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Приучать детей старательно, аккуратно выполнять поручения, беречь материалы и предметы, убирать их на место после работы</w:t>
            </w:r>
          </w:p>
        </w:tc>
        <w:tc>
          <w:tcPr>
            <w:tcW w:w="1985" w:type="dxa"/>
          </w:tcPr>
          <w:p w:rsidR="008E36B0" w:rsidRPr="00552C1D" w:rsidRDefault="008E36B0" w:rsidP="000F0093">
            <w:pPr>
              <w:rPr>
                <w:sz w:val="28"/>
                <w:szCs w:val="28"/>
              </w:rPr>
            </w:pPr>
            <w:r w:rsidRPr="00552C1D">
              <w:rPr>
                <w:sz w:val="28"/>
                <w:szCs w:val="28"/>
              </w:rPr>
              <w:t xml:space="preserve">Диагностика. </w:t>
            </w:r>
          </w:p>
          <w:p w:rsidR="008E36B0" w:rsidRPr="00552C1D" w:rsidRDefault="008E36B0" w:rsidP="00A33846">
            <w:pPr>
              <w:rPr>
                <w:sz w:val="28"/>
                <w:szCs w:val="28"/>
              </w:rPr>
            </w:pPr>
            <w:r w:rsidRPr="00552C1D">
              <w:rPr>
                <w:sz w:val="28"/>
                <w:szCs w:val="28"/>
              </w:rPr>
              <w:t>День танкиста</w:t>
            </w:r>
          </w:p>
          <w:p w:rsidR="008E36B0" w:rsidRPr="00552C1D" w:rsidRDefault="008E36B0" w:rsidP="00A33846">
            <w:pPr>
              <w:rPr>
                <w:sz w:val="28"/>
                <w:szCs w:val="28"/>
              </w:rPr>
            </w:pPr>
            <w:r w:rsidRPr="00552C1D">
              <w:rPr>
                <w:sz w:val="28"/>
                <w:szCs w:val="28"/>
              </w:rPr>
              <w:t>День работника леса.</w:t>
            </w:r>
          </w:p>
          <w:p w:rsidR="008E36B0" w:rsidRPr="00552C1D" w:rsidRDefault="008E36B0" w:rsidP="00A33846">
            <w:pPr>
              <w:rPr>
                <w:sz w:val="28"/>
                <w:szCs w:val="28"/>
              </w:rPr>
            </w:pPr>
            <w:r w:rsidRPr="00552C1D">
              <w:rPr>
                <w:sz w:val="28"/>
                <w:szCs w:val="28"/>
              </w:rPr>
              <w:t>День дошкольного работника.</w:t>
            </w:r>
          </w:p>
        </w:tc>
        <w:tc>
          <w:tcPr>
            <w:tcW w:w="3260" w:type="dxa"/>
            <w:vMerge w:val="restart"/>
          </w:tcPr>
          <w:p w:rsidR="008E36B0" w:rsidRPr="00552C1D" w:rsidRDefault="008E36B0" w:rsidP="000F0093">
            <w:pPr>
              <w:rPr>
                <w:sz w:val="28"/>
                <w:szCs w:val="28"/>
              </w:rPr>
            </w:pPr>
            <w:r w:rsidRPr="00552C1D">
              <w:rPr>
                <w:sz w:val="28"/>
                <w:szCs w:val="28"/>
              </w:rPr>
              <w:t>Закреплять умение самостоятельно и быстро одеваться и раздеваться, ставить обувь на место, складывать аккуратно одежду в шкаф, по мере необходимости сушить мокрые вещи</w:t>
            </w: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Закреплять умение замечать и устранять не по</w:t>
            </w:r>
            <w:r>
              <w:rPr>
                <w:sz w:val="28"/>
                <w:szCs w:val="28"/>
              </w:rPr>
              <w:t>рядок в</w:t>
            </w:r>
            <w:r w:rsidRPr="00552C1D">
              <w:rPr>
                <w:sz w:val="28"/>
                <w:szCs w:val="28"/>
              </w:rPr>
              <w:t xml:space="preserve"> своем внешнем виде.</w:t>
            </w:r>
          </w:p>
        </w:tc>
      </w:tr>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Октябрь </w:t>
            </w:r>
          </w:p>
        </w:tc>
        <w:tc>
          <w:tcPr>
            <w:tcW w:w="2268" w:type="dxa"/>
          </w:tcPr>
          <w:p w:rsidR="008E36B0" w:rsidRPr="00552C1D" w:rsidRDefault="008E36B0" w:rsidP="000F0093">
            <w:pPr>
              <w:rPr>
                <w:sz w:val="28"/>
                <w:szCs w:val="28"/>
              </w:rPr>
            </w:pPr>
            <w:r>
              <w:rPr>
                <w:sz w:val="28"/>
                <w:szCs w:val="28"/>
              </w:rPr>
              <w:t>Больничный городок (из строительного ма</w:t>
            </w:r>
            <w:r w:rsidRPr="00552C1D">
              <w:rPr>
                <w:sz w:val="28"/>
                <w:szCs w:val="28"/>
              </w:rPr>
              <w:t>териала)</w:t>
            </w:r>
          </w:p>
          <w:p w:rsidR="008E36B0" w:rsidRPr="00552C1D" w:rsidRDefault="008E36B0" w:rsidP="00A33846">
            <w:pPr>
              <w:rPr>
                <w:sz w:val="28"/>
                <w:szCs w:val="28"/>
              </w:rPr>
            </w:pPr>
            <w:r w:rsidRPr="00552C1D">
              <w:rPr>
                <w:sz w:val="28"/>
                <w:szCs w:val="28"/>
              </w:rPr>
              <w:t>2.Шляпка для красной шапочки</w:t>
            </w:r>
            <w:r>
              <w:rPr>
                <w:sz w:val="28"/>
                <w:szCs w:val="28"/>
              </w:rPr>
              <w:t xml:space="preserve"> (работа с бумагой)</w:t>
            </w:r>
          </w:p>
          <w:p w:rsidR="008E36B0" w:rsidRPr="00552C1D" w:rsidRDefault="008E36B0" w:rsidP="00A33846">
            <w:pPr>
              <w:rPr>
                <w:sz w:val="28"/>
                <w:szCs w:val="28"/>
              </w:rPr>
            </w:pPr>
            <w:r w:rsidRPr="00552C1D">
              <w:rPr>
                <w:sz w:val="28"/>
                <w:szCs w:val="28"/>
              </w:rPr>
              <w:t>3</w:t>
            </w:r>
            <w:r>
              <w:rPr>
                <w:sz w:val="28"/>
                <w:szCs w:val="28"/>
              </w:rPr>
              <w:t>.Машина которая возит хлеб</w:t>
            </w:r>
          </w:p>
          <w:p w:rsidR="008E36B0" w:rsidRPr="00552C1D" w:rsidRDefault="008E36B0" w:rsidP="00A33846">
            <w:pPr>
              <w:rPr>
                <w:sz w:val="28"/>
                <w:szCs w:val="28"/>
              </w:rPr>
            </w:pPr>
            <w:r>
              <w:rPr>
                <w:sz w:val="28"/>
                <w:szCs w:val="28"/>
              </w:rPr>
              <w:t>4.Строим стадион (</w:t>
            </w:r>
            <w:r w:rsidRPr="00552C1D">
              <w:rPr>
                <w:sz w:val="28"/>
                <w:szCs w:val="28"/>
              </w:rPr>
              <w:t>из строительного материала)</w:t>
            </w:r>
          </w:p>
        </w:tc>
        <w:tc>
          <w:tcPr>
            <w:tcW w:w="2126" w:type="dxa"/>
            <w:vMerge/>
          </w:tcPr>
          <w:p w:rsidR="008E36B0" w:rsidRPr="00552C1D" w:rsidRDefault="008E36B0" w:rsidP="000F0093">
            <w:pPr>
              <w:rPr>
                <w:sz w:val="28"/>
                <w:szCs w:val="28"/>
              </w:rPr>
            </w:pPr>
          </w:p>
        </w:tc>
        <w:tc>
          <w:tcPr>
            <w:tcW w:w="1985" w:type="dxa"/>
          </w:tcPr>
          <w:p w:rsidR="008E36B0" w:rsidRPr="00552C1D" w:rsidRDefault="008E36B0" w:rsidP="000F0093">
            <w:pPr>
              <w:rPr>
                <w:sz w:val="28"/>
                <w:szCs w:val="28"/>
              </w:rPr>
            </w:pPr>
            <w:r w:rsidRPr="00552C1D">
              <w:rPr>
                <w:sz w:val="28"/>
                <w:szCs w:val="28"/>
              </w:rPr>
              <w:t>Международный день учителя.</w:t>
            </w:r>
          </w:p>
          <w:p w:rsidR="008E36B0" w:rsidRPr="00552C1D" w:rsidRDefault="008E36B0" w:rsidP="000F0093">
            <w:pPr>
              <w:rPr>
                <w:sz w:val="28"/>
                <w:szCs w:val="28"/>
              </w:rPr>
            </w:pPr>
            <w:r w:rsidRPr="00552C1D">
              <w:rPr>
                <w:sz w:val="28"/>
                <w:szCs w:val="28"/>
              </w:rPr>
              <w:t>Международный день музыки.</w:t>
            </w:r>
          </w:p>
          <w:p w:rsidR="008E36B0" w:rsidRPr="00552C1D" w:rsidRDefault="008E36B0" w:rsidP="000F0093">
            <w:pPr>
              <w:rPr>
                <w:sz w:val="28"/>
                <w:szCs w:val="28"/>
              </w:rPr>
            </w:pPr>
            <w:r w:rsidRPr="00552C1D">
              <w:rPr>
                <w:sz w:val="28"/>
                <w:szCs w:val="28"/>
              </w:rPr>
              <w:t>День работников автомобильного транспорта.</w:t>
            </w:r>
          </w:p>
        </w:tc>
        <w:tc>
          <w:tcPr>
            <w:tcW w:w="3260" w:type="dxa"/>
            <w:vMerge/>
          </w:tcPr>
          <w:p w:rsidR="008E36B0" w:rsidRPr="00552C1D" w:rsidRDefault="008E36B0" w:rsidP="000F0093">
            <w:pPr>
              <w:rPr>
                <w:sz w:val="28"/>
                <w:szCs w:val="28"/>
              </w:rPr>
            </w:pPr>
          </w:p>
        </w:tc>
      </w:tr>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Ноябрь </w:t>
            </w:r>
          </w:p>
        </w:tc>
        <w:tc>
          <w:tcPr>
            <w:tcW w:w="2268" w:type="dxa"/>
          </w:tcPr>
          <w:p w:rsidR="008E36B0" w:rsidRPr="00552C1D" w:rsidRDefault="008E36B0" w:rsidP="000F0093">
            <w:pPr>
              <w:rPr>
                <w:sz w:val="28"/>
                <w:szCs w:val="28"/>
              </w:rPr>
            </w:pPr>
            <w:r w:rsidRPr="00552C1D">
              <w:rPr>
                <w:sz w:val="28"/>
                <w:szCs w:val="28"/>
              </w:rPr>
              <w:t xml:space="preserve"> Стакан</w:t>
            </w:r>
            <w:r>
              <w:rPr>
                <w:sz w:val="28"/>
                <w:szCs w:val="28"/>
              </w:rPr>
              <w:t>чик (работа с бумагой)</w:t>
            </w:r>
          </w:p>
          <w:p w:rsidR="008E36B0" w:rsidRPr="00552C1D" w:rsidRDefault="008E36B0" w:rsidP="000F0093">
            <w:pPr>
              <w:rPr>
                <w:sz w:val="28"/>
                <w:szCs w:val="28"/>
              </w:rPr>
            </w:pPr>
            <w:r w:rsidRPr="00552C1D">
              <w:rPr>
                <w:sz w:val="28"/>
                <w:szCs w:val="28"/>
              </w:rPr>
              <w:t>Кролик (работа с бу</w:t>
            </w:r>
            <w:r>
              <w:rPr>
                <w:sz w:val="28"/>
                <w:szCs w:val="28"/>
              </w:rPr>
              <w:t>магой)</w:t>
            </w:r>
          </w:p>
          <w:p w:rsidR="008E36B0" w:rsidRPr="00552C1D" w:rsidRDefault="008E36B0" w:rsidP="000F0093">
            <w:pPr>
              <w:rPr>
                <w:sz w:val="28"/>
                <w:szCs w:val="28"/>
              </w:rPr>
            </w:pPr>
            <w:r w:rsidRPr="00552C1D">
              <w:rPr>
                <w:sz w:val="28"/>
                <w:szCs w:val="28"/>
              </w:rPr>
              <w:t>Чер</w:t>
            </w:r>
            <w:r>
              <w:rPr>
                <w:sz w:val="28"/>
                <w:szCs w:val="28"/>
              </w:rPr>
              <w:t>епаха (работа с бумагой)</w:t>
            </w:r>
          </w:p>
          <w:p w:rsidR="008E36B0" w:rsidRPr="00552C1D" w:rsidRDefault="008E36B0" w:rsidP="000F0093">
            <w:pPr>
              <w:rPr>
                <w:sz w:val="28"/>
                <w:szCs w:val="28"/>
              </w:rPr>
            </w:pPr>
            <w:r w:rsidRPr="00552C1D">
              <w:rPr>
                <w:sz w:val="28"/>
                <w:szCs w:val="28"/>
              </w:rPr>
              <w:t>Сапо</w:t>
            </w:r>
            <w:r>
              <w:rPr>
                <w:sz w:val="28"/>
                <w:szCs w:val="28"/>
              </w:rPr>
              <w:t xml:space="preserve">жок (работа с бумагой) </w:t>
            </w:r>
          </w:p>
        </w:tc>
        <w:tc>
          <w:tcPr>
            <w:tcW w:w="2126" w:type="dxa"/>
            <w:vMerge/>
          </w:tcPr>
          <w:p w:rsidR="008E36B0" w:rsidRPr="00552C1D" w:rsidRDefault="008E36B0" w:rsidP="000F0093">
            <w:pPr>
              <w:rPr>
                <w:sz w:val="28"/>
                <w:szCs w:val="28"/>
              </w:rPr>
            </w:pPr>
          </w:p>
        </w:tc>
        <w:tc>
          <w:tcPr>
            <w:tcW w:w="1985" w:type="dxa"/>
          </w:tcPr>
          <w:p w:rsidR="008E36B0" w:rsidRPr="00552C1D" w:rsidRDefault="008E36B0" w:rsidP="000F0093">
            <w:pPr>
              <w:rPr>
                <w:sz w:val="28"/>
                <w:szCs w:val="28"/>
              </w:rPr>
            </w:pPr>
            <w:r w:rsidRPr="00552C1D">
              <w:rPr>
                <w:sz w:val="28"/>
                <w:szCs w:val="28"/>
              </w:rPr>
              <w:t>День милиции.</w:t>
            </w:r>
          </w:p>
          <w:p w:rsidR="008E36B0" w:rsidRPr="00552C1D" w:rsidRDefault="008E36B0" w:rsidP="000F0093">
            <w:pPr>
              <w:rPr>
                <w:sz w:val="28"/>
                <w:szCs w:val="28"/>
              </w:rPr>
            </w:pPr>
            <w:r w:rsidRPr="00552C1D">
              <w:rPr>
                <w:sz w:val="28"/>
                <w:szCs w:val="28"/>
              </w:rPr>
              <w:t>День работников сельского хозяйства (агроном, дояркаветеринар)</w:t>
            </w:r>
          </w:p>
        </w:tc>
        <w:tc>
          <w:tcPr>
            <w:tcW w:w="3260" w:type="dxa"/>
            <w:vMerge/>
          </w:tcPr>
          <w:p w:rsidR="008E36B0" w:rsidRPr="00552C1D" w:rsidRDefault="008E36B0" w:rsidP="000F0093">
            <w:pPr>
              <w:rPr>
                <w:sz w:val="28"/>
                <w:szCs w:val="28"/>
              </w:rPr>
            </w:pPr>
          </w:p>
        </w:tc>
      </w:tr>
      <w:tr w:rsidR="008E36B0" w:rsidRPr="00552C1D" w:rsidTr="00552C1D">
        <w:trPr>
          <w:cantSplit/>
          <w:trHeight w:val="3109"/>
        </w:trPr>
        <w:tc>
          <w:tcPr>
            <w:tcW w:w="392" w:type="dxa"/>
            <w:textDirection w:val="btLr"/>
          </w:tcPr>
          <w:p w:rsidR="008E36B0" w:rsidRPr="00552C1D" w:rsidRDefault="008E36B0" w:rsidP="002421E7">
            <w:pPr>
              <w:spacing w:line="360" w:lineRule="auto"/>
              <w:ind w:left="113" w:right="113"/>
              <w:jc w:val="center"/>
              <w:rPr>
                <w:b/>
                <w:sz w:val="28"/>
                <w:szCs w:val="28"/>
              </w:rPr>
            </w:pPr>
            <w:r w:rsidRPr="00552C1D">
              <w:rPr>
                <w:b/>
                <w:sz w:val="28"/>
                <w:szCs w:val="28"/>
              </w:rPr>
              <w:t>ДЕКАБРЬ</w:t>
            </w:r>
          </w:p>
        </w:tc>
        <w:tc>
          <w:tcPr>
            <w:tcW w:w="2268" w:type="dxa"/>
          </w:tcPr>
          <w:p w:rsidR="008E36B0" w:rsidRPr="00552C1D" w:rsidRDefault="008E36B0" w:rsidP="000F0093">
            <w:pPr>
              <w:rPr>
                <w:sz w:val="28"/>
                <w:szCs w:val="28"/>
              </w:rPr>
            </w:pPr>
            <w:r w:rsidRPr="00552C1D">
              <w:rPr>
                <w:sz w:val="28"/>
                <w:szCs w:val="28"/>
              </w:rPr>
              <w:t>Бусы повесили</w:t>
            </w:r>
            <w:r>
              <w:rPr>
                <w:sz w:val="28"/>
                <w:szCs w:val="28"/>
              </w:rPr>
              <w:t xml:space="preserve"> (работа с бумагой)</w:t>
            </w:r>
          </w:p>
          <w:p w:rsidR="008E36B0" w:rsidRPr="00552C1D" w:rsidRDefault="008E36B0" w:rsidP="000F0093">
            <w:pPr>
              <w:rPr>
                <w:sz w:val="28"/>
                <w:szCs w:val="28"/>
              </w:rPr>
            </w:pPr>
            <w:r w:rsidRPr="00552C1D">
              <w:rPr>
                <w:sz w:val="28"/>
                <w:szCs w:val="28"/>
              </w:rPr>
              <w:t>Снежинка (работа с бумагой)</w:t>
            </w:r>
          </w:p>
          <w:p w:rsidR="008E36B0" w:rsidRPr="00552C1D" w:rsidRDefault="008E36B0" w:rsidP="000F0093">
            <w:pPr>
              <w:rPr>
                <w:sz w:val="28"/>
                <w:szCs w:val="28"/>
              </w:rPr>
            </w:pPr>
            <w:r w:rsidRPr="00552C1D">
              <w:rPr>
                <w:sz w:val="28"/>
                <w:szCs w:val="28"/>
              </w:rPr>
              <w:t>Елочка в снегу</w:t>
            </w:r>
            <w:r>
              <w:rPr>
                <w:sz w:val="28"/>
                <w:szCs w:val="28"/>
              </w:rPr>
              <w:t xml:space="preserve"> (работа с бумагой)</w:t>
            </w:r>
          </w:p>
          <w:p w:rsidR="008E36B0" w:rsidRPr="00552C1D" w:rsidRDefault="008E36B0" w:rsidP="000F0093">
            <w:pPr>
              <w:rPr>
                <w:sz w:val="28"/>
                <w:szCs w:val="28"/>
              </w:rPr>
            </w:pPr>
            <w:r>
              <w:rPr>
                <w:sz w:val="28"/>
                <w:szCs w:val="28"/>
              </w:rPr>
              <w:t>Изготовление но</w:t>
            </w:r>
            <w:r w:rsidRPr="00552C1D">
              <w:rPr>
                <w:sz w:val="28"/>
                <w:szCs w:val="28"/>
              </w:rPr>
              <w:t>вогодних украшений для группы</w:t>
            </w:r>
          </w:p>
          <w:p w:rsidR="008E36B0" w:rsidRPr="00552C1D" w:rsidRDefault="008E36B0" w:rsidP="000F0093">
            <w:pPr>
              <w:rPr>
                <w:sz w:val="28"/>
                <w:szCs w:val="28"/>
              </w:rPr>
            </w:pPr>
            <w:r w:rsidRPr="00552C1D">
              <w:rPr>
                <w:sz w:val="28"/>
                <w:szCs w:val="28"/>
              </w:rPr>
              <w:t xml:space="preserve"> Изготовление кормушек для птиц </w:t>
            </w:r>
          </w:p>
          <w:p w:rsidR="008E36B0" w:rsidRPr="00552C1D" w:rsidRDefault="008E36B0" w:rsidP="000F0093">
            <w:pPr>
              <w:rPr>
                <w:sz w:val="28"/>
                <w:szCs w:val="28"/>
              </w:rPr>
            </w:pPr>
            <w:r w:rsidRPr="00552C1D">
              <w:rPr>
                <w:sz w:val="28"/>
                <w:szCs w:val="28"/>
              </w:rPr>
              <w:t>Вырезание снежинок.</w:t>
            </w:r>
          </w:p>
          <w:p w:rsidR="008E36B0" w:rsidRPr="00552C1D" w:rsidRDefault="008E36B0" w:rsidP="000F0093">
            <w:pPr>
              <w:rPr>
                <w:sz w:val="28"/>
                <w:szCs w:val="28"/>
              </w:rPr>
            </w:pPr>
          </w:p>
        </w:tc>
        <w:tc>
          <w:tcPr>
            <w:tcW w:w="2126" w:type="dxa"/>
            <w:vMerge w:val="restart"/>
            <w:tcBorders>
              <w:top w:val="nil"/>
            </w:tcBorders>
          </w:tcPr>
          <w:p w:rsidR="008E36B0" w:rsidRPr="00552C1D" w:rsidRDefault="008E36B0" w:rsidP="000F0093">
            <w:pPr>
              <w:rPr>
                <w:sz w:val="28"/>
                <w:szCs w:val="28"/>
              </w:rPr>
            </w:pPr>
            <w:r w:rsidRPr="00552C1D">
              <w:rPr>
                <w:sz w:val="28"/>
                <w:szCs w:val="28"/>
              </w:rPr>
              <w:t>Воспитывать желание участвовать в самостоятельной трудовой деятельности наравне со всеми</w:t>
            </w:r>
            <w:r>
              <w:rPr>
                <w:sz w:val="28"/>
                <w:szCs w:val="28"/>
              </w:rPr>
              <w:t xml:space="preserve">, </w:t>
            </w:r>
            <w:r w:rsidRPr="00552C1D">
              <w:rPr>
                <w:sz w:val="28"/>
                <w:szCs w:val="28"/>
              </w:rPr>
              <w:t>стремление быть полезными окружающим, радоваться результатам собственного труда.</w:t>
            </w:r>
          </w:p>
        </w:tc>
        <w:tc>
          <w:tcPr>
            <w:tcW w:w="1985" w:type="dxa"/>
          </w:tcPr>
          <w:p w:rsidR="008E36B0" w:rsidRPr="00552C1D" w:rsidRDefault="008E36B0" w:rsidP="000F0093">
            <w:pPr>
              <w:rPr>
                <w:sz w:val="28"/>
                <w:szCs w:val="28"/>
              </w:rPr>
            </w:pPr>
            <w:r w:rsidRPr="00552C1D">
              <w:rPr>
                <w:sz w:val="28"/>
                <w:szCs w:val="28"/>
              </w:rPr>
              <w:t>День энергетика</w:t>
            </w:r>
          </w:p>
        </w:tc>
        <w:tc>
          <w:tcPr>
            <w:tcW w:w="3260" w:type="dxa"/>
            <w:vMerge w:val="restart"/>
            <w:tcBorders>
              <w:top w:val="nil"/>
            </w:tcBorders>
          </w:tcPr>
          <w:p w:rsidR="008E36B0" w:rsidRPr="00570F78" w:rsidRDefault="008E36B0" w:rsidP="000F0093">
            <w:pPr>
              <w:rPr>
                <w:sz w:val="28"/>
                <w:szCs w:val="28"/>
              </w:rPr>
            </w:pPr>
            <w:r w:rsidRPr="00552C1D">
              <w:rPr>
                <w:sz w:val="28"/>
                <w:szCs w:val="28"/>
              </w:rPr>
              <w:t>З</w:t>
            </w:r>
            <w:r>
              <w:rPr>
                <w:sz w:val="28"/>
                <w:szCs w:val="28"/>
              </w:rPr>
              <w:t>акреплять умение самостоятельной</w:t>
            </w:r>
            <w:r w:rsidRPr="00552C1D">
              <w:rPr>
                <w:sz w:val="28"/>
                <w:szCs w:val="28"/>
              </w:rPr>
              <w:t xml:space="preserve"> своевременно готовить</w:t>
            </w:r>
            <w:r>
              <w:rPr>
                <w:sz w:val="28"/>
                <w:szCs w:val="28"/>
              </w:rPr>
              <w:t xml:space="preserve"> материалы и пособия к занятиям, </w:t>
            </w:r>
            <w:r w:rsidRPr="00552C1D">
              <w:rPr>
                <w:sz w:val="28"/>
                <w:szCs w:val="28"/>
              </w:rPr>
              <w:t>без напоминания убирать рабочее место.</w:t>
            </w:r>
          </w:p>
          <w:p w:rsidR="008E36B0" w:rsidRPr="00570F78" w:rsidRDefault="008E36B0" w:rsidP="000F0093">
            <w:pPr>
              <w:rPr>
                <w:sz w:val="28"/>
                <w:szCs w:val="28"/>
              </w:rPr>
            </w:pPr>
          </w:p>
          <w:p w:rsidR="008E36B0" w:rsidRPr="00570F78" w:rsidRDefault="008E36B0" w:rsidP="000F0093">
            <w:pPr>
              <w:rPr>
                <w:sz w:val="28"/>
                <w:szCs w:val="28"/>
              </w:rPr>
            </w:pPr>
          </w:p>
          <w:p w:rsidR="008E36B0" w:rsidRPr="00570F78" w:rsidRDefault="008E36B0" w:rsidP="000F0093">
            <w:pPr>
              <w:rPr>
                <w:sz w:val="28"/>
                <w:szCs w:val="28"/>
              </w:rPr>
            </w:pPr>
          </w:p>
          <w:p w:rsidR="008E36B0" w:rsidRPr="00552C1D" w:rsidRDefault="008E36B0" w:rsidP="000F0093">
            <w:pPr>
              <w:rPr>
                <w:sz w:val="28"/>
                <w:szCs w:val="28"/>
              </w:rPr>
            </w:pPr>
            <w:r w:rsidRPr="00552C1D">
              <w:rPr>
                <w:sz w:val="28"/>
                <w:szCs w:val="28"/>
              </w:rPr>
              <w:t>Закреплять умение поддерживать порядок в группе и на участке.</w:t>
            </w:r>
          </w:p>
          <w:p w:rsidR="008E36B0" w:rsidRPr="00552C1D" w:rsidRDefault="008E36B0" w:rsidP="000F0093">
            <w:pPr>
              <w:rPr>
                <w:sz w:val="28"/>
                <w:szCs w:val="28"/>
              </w:rPr>
            </w:pPr>
            <w:r w:rsidRPr="00552C1D">
              <w:rPr>
                <w:sz w:val="28"/>
                <w:szCs w:val="28"/>
              </w:rPr>
              <w:t>Закреплять умение самостоятельно и красиво убирать постель после сна.</w:t>
            </w: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Приуча</w:t>
            </w:r>
            <w:r>
              <w:rPr>
                <w:sz w:val="28"/>
                <w:szCs w:val="28"/>
              </w:rPr>
              <w:t>ть добросовестно выполнять обяза</w:t>
            </w:r>
            <w:r w:rsidRPr="00552C1D">
              <w:rPr>
                <w:sz w:val="28"/>
                <w:szCs w:val="28"/>
              </w:rPr>
              <w:t>нность дежурных по столовой.</w:t>
            </w: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tc>
      </w:tr>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Январь </w:t>
            </w:r>
          </w:p>
        </w:tc>
        <w:tc>
          <w:tcPr>
            <w:tcW w:w="2268" w:type="dxa"/>
          </w:tcPr>
          <w:p w:rsidR="008E36B0" w:rsidRPr="00552C1D" w:rsidRDefault="008E36B0" w:rsidP="000F0093">
            <w:pPr>
              <w:rPr>
                <w:sz w:val="28"/>
                <w:szCs w:val="28"/>
              </w:rPr>
            </w:pPr>
            <w:r w:rsidRPr="00552C1D">
              <w:rPr>
                <w:sz w:val="28"/>
                <w:szCs w:val="28"/>
              </w:rPr>
              <w:t>Водяная лилия</w:t>
            </w:r>
            <w:r>
              <w:rPr>
                <w:sz w:val="28"/>
                <w:szCs w:val="28"/>
              </w:rPr>
              <w:t xml:space="preserve"> (работа с бумагой)</w:t>
            </w:r>
          </w:p>
          <w:p w:rsidR="008E36B0" w:rsidRPr="00552C1D" w:rsidRDefault="008E36B0" w:rsidP="000F0093">
            <w:pPr>
              <w:rPr>
                <w:sz w:val="28"/>
                <w:szCs w:val="28"/>
              </w:rPr>
            </w:pPr>
            <w:r>
              <w:rPr>
                <w:sz w:val="28"/>
                <w:szCs w:val="28"/>
              </w:rPr>
              <w:t>Кимоно (из бумаги)</w:t>
            </w:r>
          </w:p>
          <w:p w:rsidR="008E36B0" w:rsidRPr="00552C1D" w:rsidRDefault="008E36B0" w:rsidP="000F0093">
            <w:pPr>
              <w:rPr>
                <w:sz w:val="28"/>
                <w:szCs w:val="28"/>
              </w:rPr>
            </w:pPr>
            <w:r w:rsidRPr="00552C1D">
              <w:rPr>
                <w:sz w:val="28"/>
                <w:szCs w:val="28"/>
              </w:rPr>
              <w:t>Изготовление,аппликаций атрибутов для сюжетно –ролевых игр.</w:t>
            </w:r>
          </w:p>
          <w:p w:rsidR="008E36B0" w:rsidRPr="00552C1D" w:rsidRDefault="008E36B0" w:rsidP="000F0093">
            <w:pPr>
              <w:rPr>
                <w:sz w:val="28"/>
                <w:szCs w:val="28"/>
              </w:rPr>
            </w:pPr>
            <w:r w:rsidRPr="00552C1D">
              <w:rPr>
                <w:sz w:val="28"/>
                <w:szCs w:val="28"/>
              </w:rPr>
              <w:t>Изготовление бумажных костюмов для бумажных кукол</w:t>
            </w:r>
          </w:p>
          <w:p w:rsidR="008E36B0" w:rsidRPr="00552C1D" w:rsidRDefault="008E36B0" w:rsidP="000F0093">
            <w:pPr>
              <w:rPr>
                <w:sz w:val="28"/>
                <w:szCs w:val="28"/>
              </w:rPr>
            </w:pPr>
          </w:p>
          <w:p w:rsidR="008E36B0" w:rsidRPr="00552C1D" w:rsidRDefault="008E36B0" w:rsidP="000F0093">
            <w:pPr>
              <w:rPr>
                <w:sz w:val="28"/>
                <w:szCs w:val="28"/>
              </w:rPr>
            </w:pPr>
          </w:p>
        </w:tc>
        <w:tc>
          <w:tcPr>
            <w:tcW w:w="2126" w:type="dxa"/>
            <w:vMerge/>
          </w:tcPr>
          <w:p w:rsidR="008E36B0" w:rsidRPr="00552C1D" w:rsidRDefault="008E36B0" w:rsidP="000F0093">
            <w:pPr>
              <w:rPr>
                <w:sz w:val="28"/>
                <w:szCs w:val="28"/>
              </w:rPr>
            </w:pPr>
          </w:p>
        </w:tc>
        <w:tc>
          <w:tcPr>
            <w:tcW w:w="1985" w:type="dxa"/>
          </w:tcPr>
          <w:p w:rsidR="008E36B0" w:rsidRPr="00552C1D" w:rsidRDefault="008E36B0" w:rsidP="000F0093">
            <w:pPr>
              <w:rPr>
                <w:sz w:val="28"/>
                <w:szCs w:val="28"/>
              </w:rPr>
            </w:pPr>
            <w:r w:rsidRPr="00552C1D">
              <w:rPr>
                <w:sz w:val="28"/>
                <w:szCs w:val="28"/>
              </w:rPr>
              <w:t>День российской печати(писатель,художник,журналист</w:t>
            </w:r>
            <w:r>
              <w:rPr>
                <w:sz w:val="28"/>
                <w:szCs w:val="28"/>
              </w:rPr>
              <w:t>)</w:t>
            </w: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p w:rsidR="008E36B0" w:rsidRPr="00552C1D" w:rsidRDefault="008E36B0" w:rsidP="000F0093">
            <w:pPr>
              <w:rPr>
                <w:sz w:val="28"/>
                <w:szCs w:val="28"/>
              </w:rPr>
            </w:pPr>
          </w:p>
        </w:tc>
        <w:tc>
          <w:tcPr>
            <w:tcW w:w="3260" w:type="dxa"/>
            <w:vMerge/>
          </w:tcPr>
          <w:p w:rsidR="008E36B0" w:rsidRPr="00552C1D" w:rsidRDefault="008E36B0" w:rsidP="000F0093">
            <w:pPr>
              <w:rPr>
                <w:sz w:val="28"/>
                <w:szCs w:val="28"/>
              </w:rPr>
            </w:pPr>
          </w:p>
        </w:tc>
      </w:tr>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Февраль </w:t>
            </w:r>
          </w:p>
        </w:tc>
        <w:tc>
          <w:tcPr>
            <w:tcW w:w="2268" w:type="dxa"/>
          </w:tcPr>
          <w:p w:rsidR="008E36B0" w:rsidRPr="00552C1D" w:rsidRDefault="008E36B0" w:rsidP="000F0093">
            <w:pPr>
              <w:rPr>
                <w:sz w:val="28"/>
                <w:szCs w:val="28"/>
              </w:rPr>
            </w:pPr>
            <w:r>
              <w:rPr>
                <w:sz w:val="28"/>
                <w:szCs w:val="28"/>
              </w:rPr>
              <w:t xml:space="preserve">Любимый щенок </w:t>
            </w:r>
          </w:p>
          <w:p w:rsidR="008E36B0" w:rsidRPr="00552C1D" w:rsidRDefault="008E36B0" w:rsidP="000F0093">
            <w:pPr>
              <w:rPr>
                <w:sz w:val="28"/>
                <w:szCs w:val="28"/>
              </w:rPr>
            </w:pPr>
            <w:r>
              <w:rPr>
                <w:sz w:val="28"/>
                <w:szCs w:val="28"/>
              </w:rPr>
              <w:t>Тюльпан (из ленточек)</w:t>
            </w:r>
          </w:p>
          <w:p w:rsidR="008E36B0" w:rsidRPr="00552C1D" w:rsidRDefault="008E36B0" w:rsidP="000F0093">
            <w:pPr>
              <w:rPr>
                <w:sz w:val="28"/>
                <w:szCs w:val="28"/>
              </w:rPr>
            </w:pPr>
            <w:r>
              <w:rPr>
                <w:sz w:val="28"/>
                <w:szCs w:val="28"/>
              </w:rPr>
              <w:t>Лодка (из бумаги)</w:t>
            </w:r>
          </w:p>
          <w:p w:rsidR="008E36B0" w:rsidRPr="00552C1D" w:rsidRDefault="008E36B0" w:rsidP="000F0093">
            <w:pPr>
              <w:rPr>
                <w:sz w:val="28"/>
                <w:szCs w:val="28"/>
              </w:rPr>
            </w:pPr>
            <w:r>
              <w:rPr>
                <w:sz w:val="28"/>
                <w:szCs w:val="28"/>
              </w:rPr>
              <w:t xml:space="preserve">Пароход </w:t>
            </w:r>
          </w:p>
          <w:p w:rsidR="008E36B0" w:rsidRPr="00552C1D" w:rsidRDefault="008E36B0" w:rsidP="000F0093">
            <w:pPr>
              <w:rPr>
                <w:sz w:val="28"/>
                <w:szCs w:val="28"/>
              </w:rPr>
            </w:pPr>
          </w:p>
        </w:tc>
        <w:tc>
          <w:tcPr>
            <w:tcW w:w="2126" w:type="dxa"/>
            <w:vMerge/>
          </w:tcPr>
          <w:p w:rsidR="008E36B0" w:rsidRPr="00552C1D" w:rsidRDefault="008E36B0" w:rsidP="000F0093">
            <w:pPr>
              <w:rPr>
                <w:sz w:val="28"/>
                <w:szCs w:val="28"/>
              </w:rPr>
            </w:pPr>
          </w:p>
        </w:tc>
        <w:tc>
          <w:tcPr>
            <w:tcW w:w="1985" w:type="dxa"/>
          </w:tcPr>
          <w:p w:rsidR="008E36B0" w:rsidRPr="00552C1D" w:rsidRDefault="008E36B0" w:rsidP="00570F78">
            <w:pPr>
              <w:jc w:val="both"/>
              <w:rPr>
                <w:sz w:val="28"/>
                <w:szCs w:val="28"/>
                <w:lang w:val="en-US"/>
              </w:rPr>
            </w:pPr>
            <w:r w:rsidRPr="00552C1D">
              <w:rPr>
                <w:sz w:val="28"/>
                <w:szCs w:val="28"/>
              </w:rPr>
              <w:t>Д</w:t>
            </w:r>
            <w:r>
              <w:rPr>
                <w:sz w:val="28"/>
                <w:szCs w:val="28"/>
              </w:rPr>
              <w:t xml:space="preserve">ень Защитника </w:t>
            </w:r>
            <w:r w:rsidRPr="00552C1D">
              <w:rPr>
                <w:sz w:val="28"/>
                <w:szCs w:val="28"/>
              </w:rPr>
              <w:t>Отечества</w:t>
            </w:r>
          </w:p>
        </w:tc>
        <w:tc>
          <w:tcPr>
            <w:tcW w:w="3260" w:type="dxa"/>
            <w:vMerge/>
          </w:tcPr>
          <w:p w:rsidR="008E36B0" w:rsidRPr="00552C1D" w:rsidRDefault="008E36B0" w:rsidP="000F0093">
            <w:pPr>
              <w:rPr>
                <w:sz w:val="28"/>
                <w:szCs w:val="28"/>
              </w:rPr>
            </w:pPr>
          </w:p>
        </w:tc>
      </w:tr>
      <w:tr w:rsidR="008E36B0" w:rsidRPr="00552C1D" w:rsidTr="00552C1D">
        <w:trPr>
          <w:cantSplit/>
          <w:trHeight w:val="1134"/>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Март </w:t>
            </w:r>
          </w:p>
        </w:tc>
        <w:tc>
          <w:tcPr>
            <w:tcW w:w="2268" w:type="dxa"/>
          </w:tcPr>
          <w:p w:rsidR="008E36B0" w:rsidRPr="00552C1D" w:rsidRDefault="008E36B0" w:rsidP="000F0093">
            <w:pPr>
              <w:rPr>
                <w:sz w:val="28"/>
                <w:szCs w:val="28"/>
              </w:rPr>
            </w:pPr>
            <w:r>
              <w:rPr>
                <w:sz w:val="28"/>
                <w:szCs w:val="28"/>
              </w:rPr>
              <w:t>«Мимоза»</w:t>
            </w:r>
          </w:p>
          <w:p w:rsidR="008E36B0" w:rsidRPr="00552C1D" w:rsidRDefault="008E36B0" w:rsidP="007927AD">
            <w:pPr>
              <w:rPr>
                <w:sz w:val="28"/>
                <w:szCs w:val="28"/>
              </w:rPr>
            </w:pPr>
            <w:r>
              <w:rPr>
                <w:sz w:val="28"/>
                <w:szCs w:val="28"/>
              </w:rPr>
              <w:t>«Бабочка»</w:t>
            </w:r>
          </w:p>
          <w:p w:rsidR="008E36B0" w:rsidRPr="00552C1D" w:rsidRDefault="008E36B0" w:rsidP="007927AD">
            <w:pPr>
              <w:rPr>
                <w:sz w:val="28"/>
                <w:szCs w:val="28"/>
              </w:rPr>
            </w:pPr>
            <w:r w:rsidRPr="00552C1D">
              <w:rPr>
                <w:sz w:val="28"/>
                <w:szCs w:val="28"/>
              </w:rPr>
              <w:t>«Национальное платье»</w:t>
            </w:r>
          </w:p>
          <w:p w:rsidR="008E36B0" w:rsidRPr="00552C1D" w:rsidRDefault="008E36B0" w:rsidP="007927AD">
            <w:pPr>
              <w:rPr>
                <w:sz w:val="28"/>
                <w:szCs w:val="28"/>
              </w:rPr>
            </w:pPr>
            <w:r>
              <w:rPr>
                <w:sz w:val="28"/>
                <w:szCs w:val="28"/>
              </w:rPr>
              <w:t>«Водим, водим хоровод»</w:t>
            </w:r>
          </w:p>
        </w:tc>
        <w:tc>
          <w:tcPr>
            <w:tcW w:w="2126" w:type="dxa"/>
            <w:vMerge/>
          </w:tcPr>
          <w:p w:rsidR="008E36B0" w:rsidRPr="00552C1D" w:rsidRDefault="008E36B0" w:rsidP="000F0093">
            <w:pPr>
              <w:rPr>
                <w:sz w:val="28"/>
                <w:szCs w:val="28"/>
              </w:rPr>
            </w:pPr>
          </w:p>
        </w:tc>
        <w:tc>
          <w:tcPr>
            <w:tcW w:w="1985" w:type="dxa"/>
          </w:tcPr>
          <w:p w:rsidR="008E36B0" w:rsidRPr="00552C1D" w:rsidRDefault="008E36B0" w:rsidP="000F0093">
            <w:pPr>
              <w:rPr>
                <w:sz w:val="28"/>
                <w:szCs w:val="28"/>
              </w:rPr>
            </w:pPr>
            <w:r w:rsidRPr="00552C1D">
              <w:rPr>
                <w:sz w:val="28"/>
                <w:szCs w:val="28"/>
              </w:rPr>
              <w:t>День работников торговли.</w:t>
            </w:r>
          </w:p>
          <w:p w:rsidR="008E36B0" w:rsidRPr="00552C1D" w:rsidRDefault="008E36B0" w:rsidP="000F0093">
            <w:pPr>
              <w:rPr>
                <w:sz w:val="28"/>
                <w:szCs w:val="28"/>
              </w:rPr>
            </w:pPr>
            <w:r w:rsidRPr="00552C1D">
              <w:rPr>
                <w:sz w:val="28"/>
                <w:szCs w:val="28"/>
              </w:rPr>
              <w:t>Международный день цирка.</w:t>
            </w:r>
          </w:p>
          <w:p w:rsidR="008E36B0" w:rsidRPr="00552C1D" w:rsidRDefault="008E36B0" w:rsidP="000F0093">
            <w:pPr>
              <w:rPr>
                <w:sz w:val="28"/>
                <w:szCs w:val="28"/>
              </w:rPr>
            </w:pPr>
            <w:r w:rsidRPr="00552C1D">
              <w:rPr>
                <w:sz w:val="28"/>
                <w:szCs w:val="28"/>
              </w:rPr>
              <w:t>Международный день театра.</w:t>
            </w:r>
          </w:p>
        </w:tc>
        <w:tc>
          <w:tcPr>
            <w:tcW w:w="3260" w:type="dxa"/>
            <w:vMerge/>
          </w:tcPr>
          <w:p w:rsidR="008E36B0" w:rsidRPr="00552C1D" w:rsidRDefault="008E36B0" w:rsidP="000F0093">
            <w:pPr>
              <w:rPr>
                <w:sz w:val="28"/>
                <w:szCs w:val="28"/>
              </w:rPr>
            </w:pPr>
          </w:p>
        </w:tc>
      </w:tr>
      <w:tr w:rsidR="008E36B0" w:rsidRPr="00552C1D" w:rsidTr="00552C1D">
        <w:trPr>
          <w:cantSplit/>
          <w:trHeight w:val="2475"/>
        </w:trPr>
        <w:tc>
          <w:tcPr>
            <w:tcW w:w="392" w:type="dxa"/>
            <w:textDirection w:val="btLr"/>
          </w:tcPr>
          <w:p w:rsidR="008E36B0" w:rsidRPr="00552C1D" w:rsidRDefault="008E36B0" w:rsidP="000F0093">
            <w:pPr>
              <w:spacing w:line="360" w:lineRule="auto"/>
              <w:ind w:left="113" w:right="113"/>
              <w:jc w:val="center"/>
              <w:rPr>
                <w:b/>
                <w:sz w:val="28"/>
                <w:szCs w:val="28"/>
              </w:rPr>
            </w:pPr>
            <w:r w:rsidRPr="00552C1D">
              <w:rPr>
                <w:b/>
                <w:sz w:val="28"/>
                <w:szCs w:val="28"/>
              </w:rPr>
              <w:t xml:space="preserve">Апрель </w:t>
            </w:r>
          </w:p>
        </w:tc>
        <w:tc>
          <w:tcPr>
            <w:tcW w:w="2268" w:type="dxa"/>
          </w:tcPr>
          <w:p w:rsidR="008E36B0" w:rsidRPr="00552C1D" w:rsidRDefault="008E36B0" w:rsidP="000F0093">
            <w:pPr>
              <w:rPr>
                <w:sz w:val="28"/>
                <w:szCs w:val="28"/>
              </w:rPr>
            </w:pPr>
            <w:r>
              <w:rPr>
                <w:sz w:val="28"/>
                <w:szCs w:val="28"/>
              </w:rPr>
              <w:t>«Космическая ракета»</w:t>
            </w:r>
          </w:p>
          <w:p w:rsidR="008E36B0" w:rsidRPr="00552C1D" w:rsidRDefault="008E36B0" w:rsidP="000F0093">
            <w:pPr>
              <w:rPr>
                <w:sz w:val="28"/>
                <w:szCs w:val="28"/>
              </w:rPr>
            </w:pPr>
            <w:r>
              <w:rPr>
                <w:sz w:val="28"/>
                <w:szCs w:val="28"/>
              </w:rPr>
              <w:t>«Декоративный поднос»</w:t>
            </w:r>
          </w:p>
          <w:p w:rsidR="008E36B0" w:rsidRPr="00552C1D" w:rsidRDefault="008E36B0" w:rsidP="000F0093">
            <w:pPr>
              <w:rPr>
                <w:sz w:val="28"/>
                <w:szCs w:val="28"/>
              </w:rPr>
            </w:pPr>
            <w:r>
              <w:rPr>
                <w:sz w:val="28"/>
                <w:szCs w:val="28"/>
              </w:rPr>
              <w:t>«Животные севера»</w:t>
            </w:r>
          </w:p>
          <w:p w:rsidR="008E36B0" w:rsidRPr="00552C1D" w:rsidRDefault="008E36B0" w:rsidP="000F0093">
            <w:pPr>
              <w:rPr>
                <w:sz w:val="28"/>
                <w:szCs w:val="28"/>
              </w:rPr>
            </w:pPr>
          </w:p>
          <w:p w:rsidR="008E36B0" w:rsidRPr="00552C1D" w:rsidRDefault="008E36B0" w:rsidP="000F0093">
            <w:pPr>
              <w:rPr>
                <w:sz w:val="28"/>
                <w:szCs w:val="28"/>
              </w:rPr>
            </w:pPr>
            <w:r>
              <w:rPr>
                <w:sz w:val="28"/>
                <w:szCs w:val="28"/>
              </w:rPr>
              <w:t>«Голубь мира»</w:t>
            </w:r>
          </w:p>
        </w:tc>
        <w:tc>
          <w:tcPr>
            <w:tcW w:w="2126" w:type="dxa"/>
            <w:vMerge/>
          </w:tcPr>
          <w:p w:rsidR="008E36B0" w:rsidRPr="00552C1D" w:rsidRDefault="008E36B0" w:rsidP="000F0093">
            <w:pPr>
              <w:rPr>
                <w:sz w:val="28"/>
                <w:szCs w:val="28"/>
              </w:rPr>
            </w:pPr>
          </w:p>
        </w:tc>
        <w:tc>
          <w:tcPr>
            <w:tcW w:w="1985" w:type="dxa"/>
          </w:tcPr>
          <w:p w:rsidR="008E36B0" w:rsidRPr="00552C1D" w:rsidRDefault="008E36B0" w:rsidP="000F0093">
            <w:pPr>
              <w:rPr>
                <w:sz w:val="28"/>
                <w:szCs w:val="28"/>
              </w:rPr>
            </w:pPr>
            <w:r w:rsidRPr="00552C1D">
              <w:rPr>
                <w:sz w:val="28"/>
                <w:szCs w:val="28"/>
              </w:rPr>
              <w:t>День космонавтики.</w:t>
            </w:r>
          </w:p>
          <w:p w:rsidR="008E36B0" w:rsidRPr="00552C1D" w:rsidRDefault="008E36B0" w:rsidP="00D459CC">
            <w:pPr>
              <w:rPr>
                <w:sz w:val="28"/>
                <w:szCs w:val="28"/>
              </w:rPr>
            </w:pPr>
            <w:r w:rsidRPr="00552C1D">
              <w:rPr>
                <w:sz w:val="28"/>
                <w:szCs w:val="28"/>
              </w:rPr>
              <w:t>День геолога.</w:t>
            </w:r>
          </w:p>
          <w:p w:rsidR="008E36B0" w:rsidRPr="00552C1D" w:rsidRDefault="008E36B0" w:rsidP="00D459CC">
            <w:pPr>
              <w:rPr>
                <w:sz w:val="28"/>
                <w:szCs w:val="28"/>
              </w:rPr>
            </w:pPr>
            <w:r w:rsidRPr="00552C1D">
              <w:rPr>
                <w:sz w:val="28"/>
                <w:szCs w:val="28"/>
              </w:rPr>
              <w:t>День науки.</w:t>
            </w:r>
          </w:p>
          <w:p w:rsidR="008E36B0" w:rsidRPr="00552C1D" w:rsidRDefault="008E36B0" w:rsidP="00D459CC">
            <w:pPr>
              <w:rPr>
                <w:sz w:val="28"/>
                <w:szCs w:val="28"/>
              </w:rPr>
            </w:pPr>
            <w:r w:rsidRPr="00552C1D">
              <w:rPr>
                <w:sz w:val="28"/>
                <w:szCs w:val="28"/>
              </w:rPr>
              <w:t>День работников пожарной охраны.</w:t>
            </w:r>
          </w:p>
        </w:tc>
        <w:tc>
          <w:tcPr>
            <w:tcW w:w="3260" w:type="dxa"/>
            <w:vMerge/>
          </w:tcPr>
          <w:p w:rsidR="008E36B0" w:rsidRPr="00552C1D" w:rsidRDefault="008E36B0" w:rsidP="000F0093">
            <w:pPr>
              <w:rPr>
                <w:sz w:val="28"/>
                <w:szCs w:val="28"/>
              </w:rPr>
            </w:pPr>
          </w:p>
        </w:tc>
      </w:tr>
      <w:tr w:rsidR="008E36B0" w:rsidRPr="00552C1D" w:rsidTr="00552C1D">
        <w:tblPrEx>
          <w:tblLook w:val="0000"/>
        </w:tblPrEx>
        <w:trPr>
          <w:cantSplit/>
          <w:trHeight w:val="1134"/>
        </w:trPr>
        <w:tc>
          <w:tcPr>
            <w:tcW w:w="392" w:type="dxa"/>
            <w:tcBorders>
              <w:top w:val="nil"/>
            </w:tcBorders>
            <w:textDirection w:val="btLr"/>
          </w:tcPr>
          <w:p w:rsidR="008E36B0" w:rsidRPr="00552C1D" w:rsidRDefault="008E36B0" w:rsidP="000F0093">
            <w:pPr>
              <w:spacing w:line="360" w:lineRule="auto"/>
              <w:ind w:left="108" w:right="113"/>
              <w:jc w:val="center"/>
              <w:rPr>
                <w:b/>
                <w:sz w:val="28"/>
                <w:szCs w:val="28"/>
              </w:rPr>
            </w:pPr>
            <w:r w:rsidRPr="00552C1D">
              <w:rPr>
                <w:b/>
                <w:sz w:val="28"/>
                <w:szCs w:val="28"/>
              </w:rPr>
              <w:t xml:space="preserve">Май </w:t>
            </w:r>
          </w:p>
        </w:tc>
        <w:tc>
          <w:tcPr>
            <w:tcW w:w="2268" w:type="dxa"/>
          </w:tcPr>
          <w:p w:rsidR="008E36B0" w:rsidRPr="00552C1D" w:rsidRDefault="008E36B0" w:rsidP="002321A0">
            <w:pPr>
              <w:rPr>
                <w:sz w:val="28"/>
                <w:szCs w:val="28"/>
              </w:rPr>
            </w:pPr>
            <w:r>
              <w:rPr>
                <w:sz w:val="28"/>
                <w:szCs w:val="28"/>
              </w:rPr>
              <w:t>Бомбовоз»</w:t>
            </w:r>
          </w:p>
          <w:p w:rsidR="008E36B0" w:rsidRPr="00552C1D" w:rsidRDefault="008E36B0" w:rsidP="002321A0">
            <w:pPr>
              <w:rPr>
                <w:sz w:val="28"/>
                <w:szCs w:val="28"/>
              </w:rPr>
            </w:pPr>
            <w:r>
              <w:rPr>
                <w:sz w:val="28"/>
                <w:szCs w:val="28"/>
              </w:rPr>
              <w:t>«Нарцисс»</w:t>
            </w:r>
          </w:p>
          <w:p w:rsidR="008E36B0" w:rsidRPr="00552C1D" w:rsidRDefault="008E36B0" w:rsidP="002321A0">
            <w:pPr>
              <w:ind w:left="108"/>
              <w:rPr>
                <w:sz w:val="28"/>
                <w:szCs w:val="28"/>
              </w:rPr>
            </w:pPr>
            <w:r>
              <w:rPr>
                <w:sz w:val="28"/>
                <w:szCs w:val="28"/>
              </w:rPr>
              <w:t>«Городской транспорт»</w:t>
            </w:r>
          </w:p>
        </w:tc>
        <w:tc>
          <w:tcPr>
            <w:tcW w:w="2126" w:type="dxa"/>
            <w:tcBorders>
              <w:top w:val="nil"/>
            </w:tcBorders>
          </w:tcPr>
          <w:p w:rsidR="008E36B0" w:rsidRPr="00552C1D" w:rsidRDefault="008E36B0" w:rsidP="000F0093">
            <w:pPr>
              <w:ind w:left="108"/>
              <w:rPr>
                <w:sz w:val="28"/>
                <w:szCs w:val="28"/>
              </w:rPr>
            </w:pPr>
          </w:p>
        </w:tc>
        <w:tc>
          <w:tcPr>
            <w:tcW w:w="1985" w:type="dxa"/>
          </w:tcPr>
          <w:p w:rsidR="008E36B0" w:rsidRPr="00552C1D" w:rsidRDefault="008E36B0" w:rsidP="002321A0">
            <w:pPr>
              <w:rPr>
                <w:sz w:val="28"/>
                <w:szCs w:val="28"/>
              </w:rPr>
            </w:pPr>
            <w:r w:rsidRPr="00552C1D">
              <w:rPr>
                <w:sz w:val="28"/>
                <w:szCs w:val="28"/>
              </w:rPr>
              <w:t>День радио.</w:t>
            </w:r>
          </w:p>
          <w:p w:rsidR="008E36B0" w:rsidRPr="00552C1D" w:rsidRDefault="008E36B0" w:rsidP="002321A0">
            <w:pPr>
              <w:rPr>
                <w:sz w:val="28"/>
                <w:szCs w:val="28"/>
              </w:rPr>
            </w:pPr>
            <w:r w:rsidRPr="00552C1D">
              <w:rPr>
                <w:sz w:val="28"/>
                <w:szCs w:val="28"/>
              </w:rPr>
              <w:t>Общероссийский день библиотек.</w:t>
            </w:r>
          </w:p>
          <w:p w:rsidR="008E36B0" w:rsidRPr="00552C1D" w:rsidRDefault="008E36B0" w:rsidP="002321A0">
            <w:pPr>
              <w:rPr>
                <w:sz w:val="28"/>
                <w:szCs w:val="28"/>
              </w:rPr>
            </w:pPr>
            <w:r w:rsidRPr="00552C1D">
              <w:rPr>
                <w:sz w:val="28"/>
                <w:szCs w:val="28"/>
              </w:rPr>
              <w:t>День пограничника.</w:t>
            </w:r>
          </w:p>
          <w:p w:rsidR="008E36B0" w:rsidRPr="00552C1D" w:rsidRDefault="008E36B0" w:rsidP="002321A0">
            <w:pPr>
              <w:rPr>
                <w:sz w:val="28"/>
                <w:szCs w:val="28"/>
              </w:rPr>
            </w:pPr>
            <w:r w:rsidRPr="00552C1D">
              <w:rPr>
                <w:sz w:val="28"/>
                <w:szCs w:val="28"/>
              </w:rPr>
              <w:t>Международный день семьи.</w:t>
            </w:r>
          </w:p>
        </w:tc>
        <w:tc>
          <w:tcPr>
            <w:tcW w:w="3260" w:type="dxa"/>
          </w:tcPr>
          <w:p w:rsidR="008E36B0" w:rsidRPr="00552C1D" w:rsidRDefault="008E36B0" w:rsidP="000F0093">
            <w:pPr>
              <w:rPr>
                <w:sz w:val="28"/>
                <w:szCs w:val="28"/>
              </w:rPr>
            </w:pPr>
            <w:r w:rsidRPr="00552C1D">
              <w:rPr>
                <w:sz w:val="28"/>
                <w:szCs w:val="28"/>
              </w:rPr>
              <w:t>Закреплять умение самостоятельно и ответственно выполнять обязанности дежурного в уголке природы.</w:t>
            </w:r>
          </w:p>
        </w:tc>
      </w:tr>
    </w:tbl>
    <w:p w:rsidR="008E36B0" w:rsidRPr="00552C1D" w:rsidRDefault="008E36B0" w:rsidP="007927AD">
      <w:pPr>
        <w:spacing w:line="360" w:lineRule="auto"/>
        <w:rPr>
          <w:b/>
          <w:sz w:val="28"/>
          <w:szCs w:val="28"/>
        </w:rPr>
      </w:pPr>
    </w:p>
    <w:p w:rsidR="008E36B0" w:rsidRPr="00552C1D" w:rsidRDefault="008E36B0" w:rsidP="007927AD">
      <w:pPr>
        <w:spacing w:line="360" w:lineRule="auto"/>
        <w:rPr>
          <w:b/>
          <w:sz w:val="28"/>
          <w:szCs w:val="28"/>
        </w:rPr>
      </w:pPr>
      <w:r w:rsidRPr="00552C1D">
        <w:rPr>
          <w:b/>
          <w:sz w:val="28"/>
          <w:szCs w:val="28"/>
        </w:rPr>
        <w:t>3.4. Образовательная область «БЕЗОПАСНОСТЬ»</w:t>
      </w:r>
    </w:p>
    <w:p w:rsidR="008E36B0" w:rsidRPr="00552C1D" w:rsidRDefault="008E36B0" w:rsidP="00C24E02">
      <w:pPr>
        <w:jc w:val="both"/>
        <w:rPr>
          <w:sz w:val="28"/>
          <w:szCs w:val="28"/>
        </w:rPr>
      </w:pPr>
      <w:r w:rsidRPr="00552C1D">
        <w:rPr>
          <w:b/>
          <w:sz w:val="28"/>
          <w:szCs w:val="28"/>
          <w:u w:val="single"/>
        </w:rPr>
        <w:t>Цели:</w:t>
      </w:r>
      <w:r w:rsidRPr="00552C1D">
        <w:rPr>
          <w:sz w:val="28"/>
          <w:szCs w:val="28"/>
        </w:rPr>
        <w:t xml:space="preserve"> формирование основ безопасности собственной жизнедеятельности, формирование предпосылок экологического сознания.</w:t>
      </w:r>
    </w:p>
    <w:p w:rsidR="008E36B0" w:rsidRPr="00552C1D" w:rsidRDefault="008E36B0" w:rsidP="00C24E02">
      <w:pPr>
        <w:jc w:val="both"/>
        <w:rPr>
          <w:sz w:val="28"/>
          <w:szCs w:val="28"/>
        </w:rPr>
      </w:pPr>
      <w:r w:rsidRPr="00552C1D">
        <w:rPr>
          <w:sz w:val="28"/>
          <w:szCs w:val="28"/>
        </w:rPr>
        <w:t>*формирование представлений об опасных для человека и окружающего мира природы ситуациях и способов поведения в них;</w:t>
      </w:r>
    </w:p>
    <w:p w:rsidR="008E36B0" w:rsidRPr="00552C1D" w:rsidRDefault="008E36B0" w:rsidP="00C24E02">
      <w:pPr>
        <w:jc w:val="both"/>
        <w:rPr>
          <w:sz w:val="28"/>
          <w:szCs w:val="28"/>
        </w:rPr>
      </w:pPr>
      <w:r w:rsidRPr="00552C1D">
        <w:rPr>
          <w:sz w:val="28"/>
          <w:szCs w:val="28"/>
        </w:rPr>
        <w:t>*приобщение к правилам безопасного для человека и окружающего мира природы поведения;</w:t>
      </w:r>
    </w:p>
    <w:p w:rsidR="008E36B0" w:rsidRPr="00552C1D" w:rsidRDefault="008E36B0" w:rsidP="00C24E02">
      <w:pPr>
        <w:jc w:val="both"/>
        <w:rPr>
          <w:sz w:val="28"/>
          <w:szCs w:val="28"/>
        </w:rPr>
      </w:pPr>
      <w:r w:rsidRPr="00552C1D">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8E36B0" w:rsidRPr="00552C1D" w:rsidRDefault="008E36B0" w:rsidP="00C24E02">
      <w:pPr>
        <w:jc w:val="both"/>
        <w:rPr>
          <w:sz w:val="28"/>
          <w:szCs w:val="28"/>
        </w:rPr>
      </w:pPr>
      <w:r w:rsidRPr="00552C1D">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8E36B0" w:rsidRPr="00552C1D" w:rsidRDefault="008E36B0" w:rsidP="00C24E02">
      <w:pPr>
        <w:spacing w:line="360" w:lineRule="auto"/>
        <w:jc w:val="both"/>
        <w:rPr>
          <w:sz w:val="28"/>
          <w:szCs w:val="28"/>
        </w:rPr>
      </w:pPr>
    </w:p>
    <w:tbl>
      <w:tblPr>
        <w:tblW w:w="997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127"/>
        <w:gridCol w:w="1984"/>
        <w:gridCol w:w="2552"/>
        <w:gridCol w:w="2835"/>
      </w:tblGrid>
      <w:tr w:rsidR="008E36B0" w:rsidRPr="00552C1D" w:rsidTr="00552C1D">
        <w:trPr>
          <w:cantSplit/>
          <w:trHeight w:val="1134"/>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Месяц </w:t>
            </w:r>
          </w:p>
          <w:p w:rsidR="008E36B0" w:rsidRPr="00552C1D" w:rsidRDefault="008E36B0" w:rsidP="00B95314">
            <w:pPr>
              <w:spacing w:line="360" w:lineRule="auto"/>
              <w:ind w:left="113" w:right="113"/>
              <w:jc w:val="center"/>
              <w:rPr>
                <w:b/>
                <w:sz w:val="28"/>
                <w:szCs w:val="28"/>
              </w:rPr>
            </w:pPr>
          </w:p>
        </w:tc>
        <w:tc>
          <w:tcPr>
            <w:tcW w:w="2127" w:type="dxa"/>
          </w:tcPr>
          <w:p w:rsidR="008E36B0" w:rsidRPr="00552C1D" w:rsidRDefault="008E36B0" w:rsidP="000F0093">
            <w:pPr>
              <w:spacing w:line="360" w:lineRule="auto"/>
              <w:jc w:val="center"/>
              <w:rPr>
                <w:b/>
                <w:sz w:val="28"/>
                <w:szCs w:val="28"/>
              </w:rPr>
            </w:pPr>
            <w:r w:rsidRPr="00552C1D">
              <w:rPr>
                <w:b/>
                <w:sz w:val="28"/>
                <w:szCs w:val="28"/>
              </w:rPr>
              <w:t>Навыки безопасного поведения в природе</w:t>
            </w:r>
          </w:p>
        </w:tc>
        <w:tc>
          <w:tcPr>
            <w:tcW w:w="1984" w:type="dxa"/>
          </w:tcPr>
          <w:p w:rsidR="008E36B0" w:rsidRPr="00552C1D" w:rsidRDefault="008E36B0" w:rsidP="000F0093">
            <w:pPr>
              <w:spacing w:line="360" w:lineRule="auto"/>
              <w:jc w:val="center"/>
              <w:rPr>
                <w:b/>
                <w:sz w:val="28"/>
                <w:szCs w:val="28"/>
              </w:rPr>
            </w:pPr>
            <w:r w:rsidRPr="00552C1D">
              <w:rPr>
                <w:b/>
                <w:sz w:val="28"/>
                <w:szCs w:val="28"/>
              </w:rPr>
              <w:t>Правила пожарной безопасности</w:t>
            </w:r>
          </w:p>
        </w:tc>
        <w:tc>
          <w:tcPr>
            <w:tcW w:w="2552" w:type="dxa"/>
          </w:tcPr>
          <w:p w:rsidR="008E36B0" w:rsidRPr="00552C1D" w:rsidRDefault="008E36B0" w:rsidP="000F0093">
            <w:pPr>
              <w:spacing w:line="360" w:lineRule="auto"/>
              <w:jc w:val="center"/>
              <w:rPr>
                <w:b/>
                <w:sz w:val="28"/>
                <w:szCs w:val="28"/>
              </w:rPr>
            </w:pPr>
            <w:r w:rsidRPr="00552C1D">
              <w:rPr>
                <w:b/>
                <w:sz w:val="28"/>
                <w:szCs w:val="28"/>
              </w:rPr>
              <w:t>Основы безопасности собственной жизнедеятельности</w:t>
            </w:r>
          </w:p>
        </w:tc>
        <w:tc>
          <w:tcPr>
            <w:tcW w:w="2835" w:type="dxa"/>
          </w:tcPr>
          <w:p w:rsidR="008E36B0" w:rsidRPr="00552C1D" w:rsidRDefault="008E36B0" w:rsidP="000F0093">
            <w:pPr>
              <w:spacing w:line="360" w:lineRule="auto"/>
              <w:jc w:val="center"/>
              <w:rPr>
                <w:b/>
                <w:sz w:val="28"/>
                <w:szCs w:val="28"/>
              </w:rPr>
            </w:pPr>
            <w:r w:rsidRPr="00552C1D">
              <w:rPr>
                <w:b/>
                <w:sz w:val="28"/>
                <w:szCs w:val="28"/>
              </w:rPr>
              <w:t>Правила дорожного движения</w:t>
            </w:r>
          </w:p>
        </w:tc>
      </w:tr>
      <w:tr w:rsidR="008E36B0" w:rsidRPr="00552C1D" w:rsidTr="00552C1D">
        <w:trPr>
          <w:cantSplit/>
          <w:trHeight w:val="1134"/>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Сентябрь </w:t>
            </w:r>
          </w:p>
        </w:tc>
        <w:tc>
          <w:tcPr>
            <w:tcW w:w="2127" w:type="dxa"/>
          </w:tcPr>
          <w:p w:rsidR="008E36B0" w:rsidRPr="00552C1D" w:rsidRDefault="008E36B0" w:rsidP="000F0093">
            <w:pPr>
              <w:rPr>
                <w:sz w:val="28"/>
                <w:szCs w:val="28"/>
              </w:rPr>
            </w:pPr>
            <w:r w:rsidRPr="00552C1D">
              <w:rPr>
                <w:sz w:val="28"/>
                <w:szCs w:val="28"/>
              </w:rPr>
              <w:t>Беседа с детьми.</w:t>
            </w:r>
          </w:p>
          <w:p w:rsidR="008E36B0" w:rsidRPr="00552C1D" w:rsidRDefault="008E36B0" w:rsidP="000F0093">
            <w:pPr>
              <w:rPr>
                <w:sz w:val="28"/>
                <w:szCs w:val="28"/>
              </w:rPr>
            </w:pPr>
            <w:r w:rsidRPr="00552C1D">
              <w:rPr>
                <w:sz w:val="28"/>
                <w:szCs w:val="28"/>
              </w:rPr>
              <w:t>Экскурсия в парк</w:t>
            </w:r>
          </w:p>
          <w:p w:rsidR="008E36B0" w:rsidRPr="00552C1D" w:rsidRDefault="008E36B0" w:rsidP="000F0093">
            <w:pPr>
              <w:rPr>
                <w:sz w:val="28"/>
                <w:szCs w:val="28"/>
              </w:rPr>
            </w:pPr>
            <w:r w:rsidRPr="00552C1D">
              <w:rPr>
                <w:sz w:val="28"/>
                <w:szCs w:val="28"/>
              </w:rPr>
              <w:t>«Времена года» П.И. Чайковского, другой музыки. Чтение и беседы после чтения о способностях животных приспосабливаться к среде обитания (В. Зотов «Жирафа и окапи». М., 1981)</w:t>
            </w:r>
          </w:p>
        </w:tc>
        <w:tc>
          <w:tcPr>
            <w:tcW w:w="1984"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Беседа «Пожарный – профессия героическая», Чтение С.Маршака «Рассказ о неизвестном герое», П/и «Кто быстрее?»</w:t>
            </w:r>
          </w:p>
        </w:tc>
        <w:tc>
          <w:tcPr>
            <w:tcW w:w="2552"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Безопасность в доме».Острые, колющие и режущие предметы.</w:t>
            </w: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Электрические приборы.</w:t>
            </w:r>
          </w:p>
        </w:tc>
        <w:tc>
          <w:tcPr>
            <w:tcW w:w="2835" w:type="dxa"/>
          </w:tcPr>
          <w:p w:rsidR="008E36B0" w:rsidRPr="00552C1D" w:rsidRDefault="008E36B0" w:rsidP="005A2298">
            <w:pPr>
              <w:rPr>
                <w:sz w:val="28"/>
                <w:szCs w:val="28"/>
              </w:rPr>
            </w:pPr>
            <w:r w:rsidRPr="00552C1D">
              <w:rPr>
                <w:sz w:val="28"/>
                <w:szCs w:val="28"/>
              </w:rPr>
              <w:t>Беседа</w:t>
            </w:r>
          </w:p>
          <w:p w:rsidR="008E36B0" w:rsidRPr="00552C1D" w:rsidRDefault="008E36B0" w:rsidP="005A2298">
            <w:pPr>
              <w:rPr>
                <w:sz w:val="28"/>
                <w:szCs w:val="28"/>
              </w:rPr>
            </w:pPr>
            <w:r>
              <w:rPr>
                <w:sz w:val="28"/>
                <w:szCs w:val="28"/>
              </w:rPr>
              <w:t>«</w:t>
            </w:r>
            <w:r w:rsidRPr="00552C1D">
              <w:rPr>
                <w:sz w:val="28"/>
                <w:szCs w:val="28"/>
              </w:rPr>
              <w:t>Я пешеход – я пассажир».</w:t>
            </w:r>
          </w:p>
          <w:p w:rsidR="008E36B0" w:rsidRPr="00552C1D" w:rsidRDefault="008E36B0" w:rsidP="005A2298">
            <w:pPr>
              <w:rPr>
                <w:sz w:val="28"/>
                <w:szCs w:val="28"/>
              </w:rPr>
            </w:pPr>
            <w:r w:rsidRPr="00552C1D">
              <w:rPr>
                <w:sz w:val="28"/>
                <w:szCs w:val="28"/>
              </w:rPr>
              <w:t>Целевая прогулка к пешеходному переходу.</w:t>
            </w:r>
          </w:p>
          <w:p w:rsidR="008E36B0" w:rsidRPr="00552C1D" w:rsidRDefault="008E36B0" w:rsidP="005A2298">
            <w:pPr>
              <w:rPr>
                <w:sz w:val="28"/>
                <w:szCs w:val="28"/>
              </w:rPr>
            </w:pPr>
            <w:r w:rsidRPr="00552C1D">
              <w:rPr>
                <w:sz w:val="28"/>
                <w:szCs w:val="28"/>
              </w:rPr>
              <w:t>Чтение произведений: Г Георгиев «Светофор», С. Михалков «Дядя Степа – милиционер».</w:t>
            </w:r>
          </w:p>
        </w:tc>
      </w:tr>
      <w:tr w:rsidR="008E36B0" w:rsidRPr="00552C1D" w:rsidTr="00552C1D">
        <w:trPr>
          <w:cantSplit/>
          <w:trHeight w:val="1134"/>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Октябрь </w:t>
            </w:r>
          </w:p>
        </w:tc>
        <w:tc>
          <w:tcPr>
            <w:tcW w:w="2127"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Планета Земля</w:t>
            </w: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Игра «Найди ошибку».</w:t>
            </w:r>
          </w:p>
        </w:tc>
        <w:tc>
          <w:tcPr>
            <w:tcW w:w="1984"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Pr>
                <w:sz w:val="28"/>
                <w:szCs w:val="28"/>
              </w:rPr>
              <w:t xml:space="preserve">Знакомство со службой «01». Игровые </w:t>
            </w:r>
            <w:r w:rsidRPr="00552C1D">
              <w:rPr>
                <w:sz w:val="28"/>
                <w:szCs w:val="28"/>
              </w:rPr>
              <w:t>тренинги с телефо</w:t>
            </w:r>
            <w:r>
              <w:rPr>
                <w:sz w:val="28"/>
                <w:szCs w:val="28"/>
              </w:rPr>
              <w:t xml:space="preserve">ном. Д/и «Что нужно пожарному» </w:t>
            </w:r>
            <w:r w:rsidRPr="00552C1D">
              <w:rPr>
                <w:sz w:val="28"/>
                <w:szCs w:val="28"/>
              </w:rPr>
              <w:t>Чтение Л.Толстого «Пожарные собаки».</w:t>
            </w:r>
          </w:p>
        </w:tc>
        <w:tc>
          <w:tcPr>
            <w:tcW w:w="2552"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Лекарства и бытовая химия.</w:t>
            </w: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Д/и «Что лишнее?»</w:t>
            </w: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«Безопасность в доме». Газ.</w:t>
            </w:r>
          </w:p>
        </w:tc>
        <w:tc>
          <w:tcPr>
            <w:tcW w:w="2835"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Правила поведения на дороге».</w:t>
            </w:r>
          </w:p>
          <w:p w:rsidR="008E36B0" w:rsidRPr="00552C1D" w:rsidRDefault="008E36B0" w:rsidP="000F0093">
            <w:pPr>
              <w:rPr>
                <w:sz w:val="28"/>
                <w:szCs w:val="28"/>
              </w:rPr>
            </w:pPr>
          </w:p>
          <w:p w:rsidR="008E36B0" w:rsidRPr="00552C1D" w:rsidRDefault="008E36B0" w:rsidP="005A2298">
            <w:pPr>
              <w:rPr>
                <w:sz w:val="28"/>
                <w:szCs w:val="28"/>
              </w:rPr>
            </w:pPr>
            <w:r w:rsidRPr="00552C1D">
              <w:rPr>
                <w:sz w:val="28"/>
                <w:szCs w:val="28"/>
              </w:rPr>
              <w:t>«Мостовая для машин, тротуар для пешеходов»</w:t>
            </w:r>
          </w:p>
          <w:p w:rsidR="008E36B0" w:rsidRPr="00552C1D" w:rsidRDefault="008E36B0" w:rsidP="005A2298">
            <w:pPr>
              <w:rPr>
                <w:sz w:val="28"/>
                <w:szCs w:val="28"/>
              </w:rPr>
            </w:pPr>
          </w:p>
          <w:p w:rsidR="008E36B0" w:rsidRPr="00552C1D" w:rsidRDefault="008E36B0" w:rsidP="005A2298">
            <w:pPr>
              <w:rPr>
                <w:sz w:val="28"/>
                <w:szCs w:val="28"/>
              </w:rPr>
            </w:pPr>
            <w:r w:rsidRPr="00552C1D">
              <w:rPr>
                <w:sz w:val="28"/>
                <w:szCs w:val="28"/>
              </w:rPr>
              <w:t>Д\ и «Угадай вид транспорта по описанию»</w:t>
            </w:r>
          </w:p>
        </w:tc>
      </w:tr>
      <w:tr w:rsidR="008E36B0" w:rsidRPr="00552C1D" w:rsidTr="00552C1D">
        <w:trPr>
          <w:cantSplit/>
          <w:trHeight w:val="1134"/>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Ноябрь </w:t>
            </w:r>
          </w:p>
        </w:tc>
        <w:tc>
          <w:tcPr>
            <w:tcW w:w="2127"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Подготовка диких животных к зиме</w:t>
            </w:r>
          </w:p>
        </w:tc>
        <w:tc>
          <w:tcPr>
            <w:tcW w:w="1984" w:type="dxa"/>
          </w:tcPr>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Беседа: «Эта спичка-невеличка». Чтение С. Маршака «Сказка про спички», беседа по содержанию. Д/и «Пожароопасные предметы».</w:t>
            </w:r>
          </w:p>
        </w:tc>
        <w:tc>
          <w:tcPr>
            <w:tcW w:w="2552"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Балкон. Лестничные перила</w:t>
            </w:r>
          </w:p>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 xml:space="preserve">Д\и «Высоко – низко». </w:t>
            </w:r>
          </w:p>
          <w:p w:rsidR="008E36B0" w:rsidRPr="00552C1D" w:rsidRDefault="008E36B0" w:rsidP="000F0093">
            <w:pPr>
              <w:rPr>
                <w:sz w:val="28"/>
                <w:szCs w:val="28"/>
              </w:rPr>
            </w:pPr>
            <w:r w:rsidRPr="00552C1D">
              <w:rPr>
                <w:sz w:val="28"/>
                <w:szCs w:val="28"/>
              </w:rPr>
              <w:t>«Личная безопасность в доме»</w:t>
            </w:r>
          </w:p>
          <w:p w:rsidR="008E36B0" w:rsidRPr="00552C1D" w:rsidRDefault="008E36B0" w:rsidP="000F0093">
            <w:pPr>
              <w:rPr>
                <w:sz w:val="28"/>
                <w:szCs w:val="28"/>
              </w:rPr>
            </w:pPr>
          </w:p>
          <w:p w:rsidR="008E36B0" w:rsidRPr="00552C1D" w:rsidRDefault="008E36B0" w:rsidP="000F0093">
            <w:pPr>
              <w:rPr>
                <w:sz w:val="28"/>
                <w:szCs w:val="28"/>
              </w:rPr>
            </w:pPr>
          </w:p>
        </w:tc>
        <w:tc>
          <w:tcPr>
            <w:tcW w:w="2835" w:type="dxa"/>
          </w:tcPr>
          <w:p w:rsidR="008E36B0" w:rsidRPr="00552C1D" w:rsidRDefault="008E36B0" w:rsidP="005A2298">
            <w:pPr>
              <w:rPr>
                <w:sz w:val="28"/>
                <w:szCs w:val="28"/>
              </w:rPr>
            </w:pPr>
            <w:r w:rsidRPr="00552C1D">
              <w:rPr>
                <w:sz w:val="28"/>
                <w:szCs w:val="28"/>
              </w:rPr>
              <w:t>Беседа</w:t>
            </w:r>
          </w:p>
          <w:p w:rsidR="008E36B0" w:rsidRPr="00552C1D" w:rsidRDefault="008E36B0" w:rsidP="005A2298">
            <w:pPr>
              <w:rPr>
                <w:sz w:val="28"/>
                <w:szCs w:val="28"/>
              </w:rPr>
            </w:pPr>
            <w:r>
              <w:rPr>
                <w:sz w:val="28"/>
                <w:szCs w:val="28"/>
              </w:rPr>
              <w:t xml:space="preserve">«О полосатой «зебре» и о </w:t>
            </w:r>
            <w:r w:rsidRPr="00552C1D">
              <w:rPr>
                <w:sz w:val="28"/>
                <w:szCs w:val="28"/>
              </w:rPr>
              <w:t>дорожном знаке «Пешеходный переход».</w:t>
            </w:r>
          </w:p>
          <w:p w:rsidR="008E36B0" w:rsidRPr="00552C1D" w:rsidRDefault="008E36B0" w:rsidP="005A2298">
            <w:pPr>
              <w:rPr>
                <w:sz w:val="28"/>
                <w:szCs w:val="28"/>
              </w:rPr>
            </w:pPr>
          </w:p>
          <w:p w:rsidR="008E36B0" w:rsidRPr="00552C1D" w:rsidRDefault="008E36B0" w:rsidP="005A2298">
            <w:pPr>
              <w:rPr>
                <w:sz w:val="28"/>
                <w:szCs w:val="28"/>
              </w:rPr>
            </w:pPr>
          </w:p>
          <w:p w:rsidR="008E36B0" w:rsidRPr="00552C1D" w:rsidRDefault="008E36B0" w:rsidP="005A2298">
            <w:pPr>
              <w:rPr>
                <w:sz w:val="28"/>
                <w:szCs w:val="28"/>
              </w:rPr>
            </w:pPr>
            <w:r w:rsidRPr="00552C1D">
              <w:rPr>
                <w:sz w:val="28"/>
                <w:szCs w:val="28"/>
              </w:rPr>
              <w:t>Д\и «Можно - нельзя, правильно – неправильно»</w:t>
            </w:r>
          </w:p>
        </w:tc>
      </w:tr>
      <w:tr w:rsidR="008E36B0" w:rsidRPr="00552C1D" w:rsidTr="00552C1D">
        <w:trPr>
          <w:cantSplit/>
          <w:trHeight w:val="2460"/>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Декабрь </w:t>
            </w:r>
          </w:p>
        </w:tc>
        <w:tc>
          <w:tcPr>
            <w:tcW w:w="2127" w:type="dxa"/>
          </w:tcPr>
          <w:p w:rsidR="008E36B0" w:rsidRPr="00552C1D" w:rsidRDefault="008E36B0" w:rsidP="002815E8">
            <w:pPr>
              <w:rPr>
                <w:sz w:val="28"/>
                <w:szCs w:val="28"/>
              </w:rPr>
            </w:pPr>
            <w:r>
              <w:rPr>
                <w:sz w:val="28"/>
                <w:szCs w:val="28"/>
              </w:rPr>
              <w:t>Беседа</w:t>
            </w:r>
            <w:r w:rsidRPr="00552C1D">
              <w:rPr>
                <w:sz w:val="28"/>
                <w:szCs w:val="28"/>
              </w:rPr>
              <w:t xml:space="preserve"> о лесе</w:t>
            </w:r>
          </w:p>
          <w:p w:rsidR="008E36B0" w:rsidRPr="00552C1D" w:rsidRDefault="008E36B0" w:rsidP="002815E8">
            <w:pPr>
              <w:rPr>
                <w:sz w:val="28"/>
                <w:szCs w:val="28"/>
              </w:rPr>
            </w:pPr>
          </w:p>
          <w:p w:rsidR="008E36B0" w:rsidRPr="00552C1D" w:rsidRDefault="008E36B0" w:rsidP="000F0093">
            <w:pPr>
              <w:rPr>
                <w:sz w:val="28"/>
                <w:szCs w:val="28"/>
              </w:rPr>
            </w:pPr>
          </w:p>
        </w:tc>
        <w:tc>
          <w:tcPr>
            <w:tcW w:w="1984" w:type="dxa"/>
          </w:tcPr>
          <w:p w:rsidR="008E36B0" w:rsidRPr="00552C1D" w:rsidRDefault="008E36B0" w:rsidP="000F0093">
            <w:pPr>
              <w:rPr>
                <w:sz w:val="28"/>
                <w:szCs w:val="28"/>
              </w:rPr>
            </w:pPr>
          </w:p>
          <w:p w:rsidR="008E36B0" w:rsidRPr="00552C1D" w:rsidRDefault="008E36B0" w:rsidP="000F0093">
            <w:pPr>
              <w:rPr>
                <w:sz w:val="28"/>
                <w:szCs w:val="28"/>
              </w:rPr>
            </w:pPr>
            <w:r w:rsidRPr="00552C1D">
              <w:rPr>
                <w:sz w:val="28"/>
                <w:szCs w:val="28"/>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tc>
        <w:tc>
          <w:tcPr>
            <w:tcW w:w="2552" w:type="dxa"/>
          </w:tcPr>
          <w:p w:rsidR="008E36B0" w:rsidRPr="00552C1D" w:rsidRDefault="008E36B0" w:rsidP="00517652">
            <w:pPr>
              <w:rPr>
                <w:sz w:val="28"/>
                <w:szCs w:val="28"/>
              </w:rPr>
            </w:pPr>
            <w:r w:rsidRPr="00552C1D">
              <w:rPr>
                <w:sz w:val="28"/>
                <w:szCs w:val="28"/>
              </w:rPr>
              <w:t>Беседа Личная безопасность на улице». (Не каждый встречный – друг сердечный)</w:t>
            </w: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Д/и «Доскажи словечко»,Д/и  «Наблюдайка»</w:t>
            </w:r>
          </w:p>
        </w:tc>
        <w:tc>
          <w:tcPr>
            <w:tcW w:w="2835" w:type="dxa"/>
          </w:tcPr>
          <w:p w:rsidR="008E36B0" w:rsidRPr="00552C1D" w:rsidRDefault="008E36B0" w:rsidP="000F0093">
            <w:pPr>
              <w:rPr>
                <w:sz w:val="28"/>
                <w:szCs w:val="28"/>
              </w:rPr>
            </w:pPr>
            <w:r w:rsidRPr="00552C1D">
              <w:rPr>
                <w:sz w:val="28"/>
                <w:szCs w:val="28"/>
              </w:rPr>
              <w:t>Беседа</w:t>
            </w:r>
          </w:p>
          <w:p w:rsidR="008E36B0" w:rsidRPr="00552C1D" w:rsidRDefault="008E36B0" w:rsidP="005A2298">
            <w:pPr>
              <w:rPr>
                <w:sz w:val="28"/>
                <w:szCs w:val="28"/>
              </w:rPr>
            </w:pPr>
            <w:r w:rsidRPr="00552C1D">
              <w:rPr>
                <w:sz w:val="28"/>
                <w:szCs w:val="28"/>
              </w:rPr>
              <w:t>«Красный, желтый, зеленый».</w:t>
            </w:r>
          </w:p>
          <w:p w:rsidR="008E36B0" w:rsidRPr="00552C1D" w:rsidRDefault="008E36B0" w:rsidP="005A2298">
            <w:pPr>
              <w:rPr>
                <w:sz w:val="28"/>
                <w:szCs w:val="28"/>
              </w:rPr>
            </w:pPr>
          </w:p>
          <w:p w:rsidR="008E36B0" w:rsidRPr="00552C1D" w:rsidRDefault="008E36B0" w:rsidP="005A2298">
            <w:pPr>
              <w:rPr>
                <w:sz w:val="28"/>
                <w:szCs w:val="28"/>
              </w:rPr>
            </w:pPr>
            <w:r w:rsidRPr="00552C1D">
              <w:rPr>
                <w:sz w:val="28"/>
                <w:szCs w:val="28"/>
              </w:rPr>
              <w:t>Д/и «Покажи такой же знак», «Найди по описанию».</w:t>
            </w:r>
          </w:p>
        </w:tc>
      </w:tr>
      <w:tr w:rsidR="008E36B0" w:rsidRPr="00552C1D" w:rsidTr="00552C1D">
        <w:trPr>
          <w:cantSplit/>
          <w:trHeight w:val="1134"/>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Январь </w:t>
            </w:r>
          </w:p>
        </w:tc>
        <w:tc>
          <w:tcPr>
            <w:tcW w:w="2127" w:type="dxa"/>
          </w:tcPr>
          <w:p w:rsidR="008E36B0" w:rsidRPr="00FB01DE" w:rsidRDefault="008E36B0" w:rsidP="002815E8">
            <w:pPr>
              <w:rPr>
                <w:sz w:val="28"/>
                <w:szCs w:val="28"/>
              </w:rPr>
            </w:pPr>
            <w:r w:rsidRPr="00552C1D">
              <w:rPr>
                <w:sz w:val="28"/>
                <w:szCs w:val="28"/>
              </w:rPr>
              <w:t>Беседа</w:t>
            </w:r>
          </w:p>
          <w:p w:rsidR="008E36B0" w:rsidRPr="00552C1D" w:rsidRDefault="008E36B0" w:rsidP="002815E8">
            <w:pPr>
              <w:rPr>
                <w:sz w:val="28"/>
                <w:szCs w:val="28"/>
              </w:rPr>
            </w:pPr>
            <w:r w:rsidRPr="00552C1D">
              <w:rPr>
                <w:rStyle w:val="submenu-table"/>
                <w:bCs/>
                <w:color w:val="000000"/>
                <w:sz w:val="28"/>
                <w:szCs w:val="28"/>
                <w:shd w:val="clear" w:color="auto" w:fill="FFFFFF"/>
              </w:rPr>
              <w:t>Кто и как спасает лес от пожара</w:t>
            </w:r>
          </w:p>
          <w:p w:rsidR="008E36B0" w:rsidRPr="00552C1D" w:rsidRDefault="008E36B0" w:rsidP="000F0093">
            <w:pPr>
              <w:rPr>
                <w:sz w:val="28"/>
                <w:szCs w:val="28"/>
              </w:rPr>
            </w:pPr>
          </w:p>
        </w:tc>
        <w:tc>
          <w:tcPr>
            <w:tcW w:w="1984" w:type="dxa"/>
          </w:tcPr>
          <w:p w:rsidR="008E36B0" w:rsidRPr="00552C1D" w:rsidRDefault="008E36B0" w:rsidP="000F0093">
            <w:pPr>
              <w:rPr>
                <w:sz w:val="28"/>
                <w:szCs w:val="28"/>
              </w:rPr>
            </w:pPr>
            <w:r w:rsidRPr="00552C1D">
              <w:rPr>
                <w:sz w:val="28"/>
                <w:szCs w:val="28"/>
              </w:rPr>
              <w:t>Беседа</w:t>
            </w:r>
          </w:p>
          <w:p w:rsidR="008E36B0" w:rsidRPr="00552C1D" w:rsidRDefault="008E36B0" w:rsidP="0095042C">
            <w:pPr>
              <w:rPr>
                <w:sz w:val="28"/>
                <w:szCs w:val="28"/>
              </w:rPr>
            </w:pPr>
            <w:r>
              <w:rPr>
                <w:sz w:val="28"/>
                <w:szCs w:val="28"/>
              </w:rPr>
              <w:t>«Откуда может прийти беда?» или</w:t>
            </w:r>
            <w:r w:rsidRPr="00552C1D">
              <w:rPr>
                <w:sz w:val="28"/>
                <w:szCs w:val="28"/>
              </w:rPr>
              <w:t xml:space="preserve"> «Почему это случилось?» с началом или концом, предложенным воспитателем.</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Игра-занятие «Чего нельзя делать в отсутствии взрослых». Чтение С.Маршака «Кошкин дом»</w:t>
            </w:r>
          </w:p>
        </w:tc>
        <w:tc>
          <w:tcPr>
            <w:tcW w:w="2552" w:type="dxa"/>
          </w:tcPr>
          <w:p w:rsidR="008E36B0" w:rsidRPr="00552C1D" w:rsidRDefault="008E36B0" w:rsidP="00517652">
            <w:pPr>
              <w:rPr>
                <w:sz w:val="28"/>
                <w:szCs w:val="28"/>
              </w:rPr>
            </w:pPr>
            <w:r>
              <w:rPr>
                <w:sz w:val="28"/>
                <w:szCs w:val="28"/>
              </w:rPr>
              <w:t xml:space="preserve">Беседа Зимние забавы (правила </w:t>
            </w:r>
            <w:r w:rsidRPr="00552C1D">
              <w:rPr>
                <w:sz w:val="28"/>
                <w:szCs w:val="28"/>
              </w:rPr>
              <w:t>безопасности во время проведения зимних игр)</w:t>
            </w: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Рассматривание иллюстраций, картины «Ну и покатался…», научить пользоваться санками, играть в снежки.  Д/и «Так – не так»</w:t>
            </w: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Безопасность в общественном транспорте.</w:t>
            </w:r>
          </w:p>
        </w:tc>
        <w:tc>
          <w:tcPr>
            <w:tcW w:w="2835" w:type="dxa"/>
          </w:tcPr>
          <w:p w:rsidR="008E36B0" w:rsidRPr="00552C1D" w:rsidRDefault="008E36B0" w:rsidP="005A2298">
            <w:pPr>
              <w:rPr>
                <w:sz w:val="28"/>
                <w:szCs w:val="28"/>
              </w:rPr>
            </w:pPr>
            <w:r w:rsidRPr="00552C1D">
              <w:rPr>
                <w:sz w:val="28"/>
                <w:szCs w:val="28"/>
              </w:rPr>
              <w:t>Беседа «Что такое перекресток».</w:t>
            </w:r>
          </w:p>
          <w:p w:rsidR="008E36B0" w:rsidRPr="00552C1D" w:rsidRDefault="008E36B0" w:rsidP="005A2298">
            <w:pPr>
              <w:rPr>
                <w:sz w:val="28"/>
                <w:szCs w:val="28"/>
              </w:rPr>
            </w:pPr>
          </w:p>
          <w:p w:rsidR="008E36B0" w:rsidRPr="00552C1D" w:rsidRDefault="008E36B0" w:rsidP="005A2298">
            <w:pPr>
              <w:rPr>
                <w:sz w:val="28"/>
                <w:szCs w:val="28"/>
              </w:rPr>
            </w:pPr>
            <w:r w:rsidRPr="00552C1D">
              <w:rPr>
                <w:sz w:val="28"/>
                <w:szCs w:val="28"/>
              </w:rPr>
              <w:t xml:space="preserve">Д/и «Если ты переходишь </w:t>
            </w:r>
            <w:r>
              <w:rPr>
                <w:sz w:val="28"/>
                <w:szCs w:val="28"/>
              </w:rPr>
              <w:t>через</w:t>
            </w:r>
            <w:r w:rsidRPr="00552C1D">
              <w:rPr>
                <w:sz w:val="28"/>
                <w:szCs w:val="28"/>
              </w:rPr>
              <w:t xml:space="preserve"> улицу».</w:t>
            </w:r>
          </w:p>
        </w:tc>
      </w:tr>
      <w:tr w:rsidR="008E36B0" w:rsidRPr="00552C1D" w:rsidTr="00552C1D">
        <w:trPr>
          <w:cantSplit/>
          <w:trHeight w:val="1134"/>
        </w:trPr>
        <w:tc>
          <w:tcPr>
            <w:tcW w:w="480" w:type="dxa"/>
            <w:textDirection w:val="btLr"/>
          </w:tcPr>
          <w:p w:rsidR="008E36B0" w:rsidRPr="00552C1D" w:rsidRDefault="008E36B0" w:rsidP="00B95314">
            <w:pPr>
              <w:spacing w:line="360" w:lineRule="auto"/>
              <w:ind w:left="113" w:right="113"/>
              <w:jc w:val="center"/>
              <w:rPr>
                <w:b/>
                <w:sz w:val="28"/>
                <w:szCs w:val="28"/>
              </w:rPr>
            </w:pPr>
            <w:r w:rsidRPr="00552C1D">
              <w:rPr>
                <w:b/>
                <w:sz w:val="28"/>
                <w:szCs w:val="28"/>
              </w:rPr>
              <w:t xml:space="preserve">Февраль </w:t>
            </w:r>
          </w:p>
        </w:tc>
        <w:tc>
          <w:tcPr>
            <w:tcW w:w="2127" w:type="dxa"/>
          </w:tcPr>
          <w:p w:rsidR="008E36B0" w:rsidRPr="00552C1D" w:rsidRDefault="008E36B0" w:rsidP="002815E8">
            <w:pPr>
              <w:rPr>
                <w:sz w:val="28"/>
                <w:szCs w:val="28"/>
              </w:rPr>
            </w:pPr>
            <w:r w:rsidRPr="00552C1D">
              <w:rPr>
                <w:sz w:val="28"/>
                <w:szCs w:val="28"/>
              </w:rPr>
              <w:t>Беседа</w:t>
            </w:r>
          </w:p>
          <w:p w:rsidR="008E36B0" w:rsidRPr="00552C1D" w:rsidRDefault="008E36B0" w:rsidP="002815E8">
            <w:pPr>
              <w:rPr>
                <w:sz w:val="28"/>
                <w:szCs w:val="28"/>
              </w:rPr>
            </w:pPr>
          </w:p>
          <w:p w:rsidR="008E36B0" w:rsidRPr="00552C1D" w:rsidRDefault="008E36B0" w:rsidP="000F0093">
            <w:pPr>
              <w:rPr>
                <w:color w:val="444444"/>
                <w:sz w:val="28"/>
                <w:szCs w:val="28"/>
                <w:shd w:val="clear" w:color="auto" w:fill="FFFFFF"/>
              </w:rPr>
            </w:pPr>
            <w:r w:rsidRPr="00552C1D">
              <w:rPr>
                <w:color w:val="444444"/>
                <w:sz w:val="28"/>
                <w:szCs w:val="28"/>
                <w:shd w:val="clear" w:color="auto" w:fill="FFFFFF"/>
              </w:rPr>
              <w:t>Бережное отношение к живой природе</w:t>
            </w:r>
          </w:p>
          <w:p w:rsidR="008E36B0" w:rsidRPr="00552C1D" w:rsidRDefault="008E36B0" w:rsidP="000F0093">
            <w:pPr>
              <w:rPr>
                <w:color w:val="444444"/>
                <w:sz w:val="28"/>
                <w:szCs w:val="28"/>
                <w:shd w:val="clear" w:color="auto" w:fill="FFFFFF"/>
              </w:rPr>
            </w:pPr>
          </w:p>
          <w:p w:rsidR="008E36B0" w:rsidRPr="00552C1D" w:rsidRDefault="008E36B0" w:rsidP="000F0093">
            <w:pPr>
              <w:rPr>
                <w:sz w:val="28"/>
                <w:szCs w:val="28"/>
              </w:rPr>
            </w:pPr>
            <w:r w:rsidRPr="00552C1D">
              <w:rPr>
                <w:color w:val="444444"/>
                <w:sz w:val="28"/>
                <w:szCs w:val="28"/>
                <w:shd w:val="clear" w:color="auto" w:fill="FFFFFF"/>
              </w:rPr>
              <w:t>В природе все взаимосвязано</w:t>
            </w:r>
          </w:p>
        </w:tc>
        <w:tc>
          <w:tcPr>
            <w:tcW w:w="1984" w:type="dxa"/>
          </w:tcPr>
          <w:p w:rsidR="008E36B0" w:rsidRPr="00552C1D" w:rsidRDefault="008E36B0" w:rsidP="0095042C">
            <w:pPr>
              <w:rPr>
                <w:sz w:val="28"/>
                <w:szCs w:val="28"/>
              </w:rPr>
            </w:pPr>
            <w:r>
              <w:rPr>
                <w:sz w:val="28"/>
                <w:szCs w:val="28"/>
              </w:rPr>
              <w:t xml:space="preserve">Беседа «О </w:t>
            </w:r>
            <w:r w:rsidRPr="00552C1D">
              <w:rPr>
                <w:sz w:val="28"/>
                <w:szCs w:val="28"/>
              </w:rPr>
              <w:t>добром и злом огне». Чтение рассказа В.Подольного «Как человек огонь приручил». Д/и «Предметы – источники пожара».</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Конкурс детских рисунков «Огонь –друг, огонь – враг»</w:t>
            </w:r>
          </w:p>
        </w:tc>
        <w:tc>
          <w:tcPr>
            <w:tcW w:w="2552" w:type="dxa"/>
          </w:tcPr>
          <w:p w:rsidR="008E36B0" w:rsidRPr="00552C1D" w:rsidRDefault="008E36B0" w:rsidP="0095042C">
            <w:pPr>
              <w:rPr>
                <w:sz w:val="28"/>
                <w:szCs w:val="28"/>
              </w:rPr>
            </w:pPr>
            <w:r w:rsidRPr="00552C1D">
              <w:rPr>
                <w:sz w:val="28"/>
                <w:szCs w:val="28"/>
              </w:rPr>
              <w:t>Беседа Безопасность на льду»</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 xml:space="preserve">Знакомство с правилами. </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Д/и «Так – не так». Чтение стихотворений по теме. Рассматривание иллюстраций. Картин</w:t>
            </w:r>
            <w:r>
              <w:rPr>
                <w:sz w:val="28"/>
                <w:szCs w:val="28"/>
              </w:rPr>
              <w:t>ок. Решение проблемной ситуации</w:t>
            </w:r>
            <w:r w:rsidRPr="00552C1D">
              <w:rPr>
                <w:sz w:val="28"/>
                <w:szCs w:val="28"/>
              </w:rPr>
              <w:t xml:space="preserve">: Почему Емеля из сказки «По щучьему велению» не боялся </w:t>
            </w:r>
          </w:p>
          <w:p w:rsidR="008E36B0" w:rsidRPr="00552C1D" w:rsidRDefault="008E36B0" w:rsidP="0095042C">
            <w:pPr>
              <w:rPr>
                <w:sz w:val="28"/>
                <w:szCs w:val="28"/>
              </w:rPr>
            </w:pPr>
            <w:r w:rsidRPr="00552C1D">
              <w:rPr>
                <w:sz w:val="28"/>
                <w:szCs w:val="28"/>
              </w:rPr>
              <w:t>ходить к проруби?»</w:t>
            </w:r>
          </w:p>
          <w:p w:rsidR="008E36B0" w:rsidRPr="00552C1D" w:rsidRDefault="008E36B0" w:rsidP="0095042C">
            <w:pPr>
              <w:rPr>
                <w:sz w:val="28"/>
                <w:szCs w:val="28"/>
              </w:rPr>
            </w:pPr>
            <w:r w:rsidRPr="00552C1D">
              <w:rPr>
                <w:sz w:val="28"/>
                <w:szCs w:val="28"/>
              </w:rPr>
              <w:t>«Безопасность при общении с животными».</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Знакомство с правилами.</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 xml:space="preserve"> Моделирование ситуации «Встреча с чужой собакой»</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Задание: вспомни, что сделал теленок Га</w:t>
            </w:r>
            <w:r>
              <w:rPr>
                <w:sz w:val="28"/>
                <w:szCs w:val="28"/>
              </w:rPr>
              <w:t xml:space="preserve">врюша с почтальоном Печкиным в Простоквашино. Беседа </w:t>
            </w:r>
            <w:r w:rsidRPr="00552C1D">
              <w:rPr>
                <w:sz w:val="28"/>
                <w:szCs w:val="28"/>
              </w:rPr>
              <w:t>«Кошки тоже могут быть опасны»</w:t>
            </w:r>
          </w:p>
          <w:p w:rsidR="008E36B0" w:rsidRPr="00552C1D" w:rsidRDefault="008E36B0" w:rsidP="0095042C">
            <w:pPr>
              <w:rPr>
                <w:sz w:val="28"/>
                <w:szCs w:val="28"/>
              </w:rPr>
            </w:pPr>
          </w:p>
        </w:tc>
        <w:tc>
          <w:tcPr>
            <w:tcW w:w="2835" w:type="dxa"/>
          </w:tcPr>
          <w:p w:rsidR="008E36B0" w:rsidRPr="00552C1D" w:rsidRDefault="008E36B0" w:rsidP="005A2298">
            <w:pPr>
              <w:rPr>
                <w:sz w:val="28"/>
                <w:szCs w:val="28"/>
              </w:rPr>
            </w:pPr>
            <w:r w:rsidRPr="00552C1D">
              <w:rPr>
                <w:sz w:val="28"/>
                <w:szCs w:val="28"/>
              </w:rPr>
              <w:t>Беседа «Как работает светофор».</w:t>
            </w:r>
          </w:p>
          <w:p w:rsidR="008E36B0" w:rsidRPr="00552C1D" w:rsidRDefault="008E36B0" w:rsidP="005A2298">
            <w:pPr>
              <w:rPr>
                <w:sz w:val="28"/>
                <w:szCs w:val="28"/>
              </w:rPr>
            </w:pPr>
          </w:p>
          <w:p w:rsidR="008E36B0" w:rsidRPr="00552C1D" w:rsidRDefault="008E36B0" w:rsidP="005A2298">
            <w:pPr>
              <w:rPr>
                <w:sz w:val="28"/>
                <w:szCs w:val="28"/>
              </w:rPr>
            </w:pPr>
            <w:r w:rsidRPr="00552C1D">
              <w:rPr>
                <w:sz w:val="28"/>
                <w:szCs w:val="28"/>
              </w:rPr>
              <w:t>Д/и «Кто чем управляет».</w:t>
            </w:r>
          </w:p>
          <w:p w:rsidR="008E36B0" w:rsidRPr="00552C1D" w:rsidRDefault="008E36B0" w:rsidP="00517652">
            <w:pPr>
              <w:rPr>
                <w:sz w:val="28"/>
                <w:szCs w:val="28"/>
              </w:rPr>
            </w:pPr>
            <w:r w:rsidRPr="00552C1D">
              <w:rPr>
                <w:sz w:val="28"/>
                <w:szCs w:val="28"/>
              </w:rPr>
              <w:t>Рассматривание иллюстраций.</w:t>
            </w: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Сюжетно – ролевая игра «Трамвай».</w:t>
            </w: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Коллективная аппликация «Улица нашего поселка».</w:t>
            </w:r>
          </w:p>
        </w:tc>
      </w:tr>
      <w:tr w:rsidR="008E36B0" w:rsidRPr="00552C1D" w:rsidTr="00552C1D">
        <w:trPr>
          <w:cantSplit/>
          <w:trHeight w:val="1134"/>
        </w:trPr>
        <w:tc>
          <w:tcPr>
            <w:tcW w:w="480" w:type="dxa"/>
            <w:textDirection w:val="btLr"/>
          </w:tcPr>
          <w:p w:rsidR="008E36B0" w:rsidRPr="00552C1D" w:rsidRDefault="008E36B0" w:rsidP="00496E3E">
            <w:pPr>
              <w:spacing w:line="360" w:lineRule="auto"/>
              <w:ind w:left="113" w:right="113"/>
              <w:jc w:val="center"/>
              <w:rPr>
                <w:b/>
                <w:sz w:val="28"/>
                <w:szCs w:val="28"/>
              </w:rPr>
            </w:pPr>
            <w:r w:rsidRPr="00552C1D">
              <w:rPr>
                <w:b/>
                <w:sz w:val="28"/>
                <w:szCs w:val="28"/>
              </w:rPr>
              <w:t xml:space="preserve">Март </w:t>
            </w:r>
          </w:p>
        </w:tc>
        <w:tc>
          <w:tcPr>
            <w:tcW w:w="2127" w:type="dxa"/>
          </w:tcPr>
          <w:p w:rsidR="008E36B0" w:rsidRPr="00552C1D" w:rsidRDefault="008E36B0" w:rsidP="002815E8">
            <w:pPr>
              <w:rPr>
                <w:sz w:val="28"/>
                <w:szCs w:val="28"/>
              </w:rPr>
            </w:pPr>
            <w:r w:rsidRPr="00552C1D">
              <w:rPr>
                <w:sz w:val="28"/>
                <w:szCs w:val="28"/>
              </w:rPr>
              <w:t>Беседа</w:t>
            </w:r>
          </w:p>
          <w:p w:rsidR="008E36B0" w:rsidRPr="00552C1D" w:rsidRDefault="008E36B0" w:rsidP="002815E8">
            <w:pPr>
              <w:rPr>
                <w:color w:val="444444"/>
                <w:sz w:val="28"/>
                <w:szCs w:val="28"/>
                <w:shd w:val="clear" w:color="auto" w:fill="FFFFFF"/>
              </w:rPr>
            </w:pPr>
            <w:r w:rsidRPr="00552C1D">
              <w:rPr>
                <w:color w:val="444444"/>
                <w:sz w:val="28"/>
                <w:szCs w:val="28"/>
                <w:shd w:val="clear" w:color="auto" w:fill="FFFFFF"/>
              </w:rPr>
              <w:t>Контакты с животными и насекомыми</w:t>
            </w:r>
          </w:p>
          <w:p w:rsidR="008E36B0" w:rsidRPr="00552C1D" w:rsidRDefault="008E36B0" w:rsidP="002815E8">
            <w:pPr>
              <w:rPr>
                <w:sz w:val="28"/>
                <w:szCs w:val="28"/>
              </w:rPr>
            </w:pPr>
            <w:r>
              <w:rPr>
                <w:color w:val="444444"/>
                <w:sz w:val="28"/>
                <w:szCs w:val="28"/>
                <w:shd w:val="clear" w:color="auto" w:fill="FFFFFF"/>
              </w:rPr>
              <w:t>Д/И Уга</w:t>
            </w:r>
            <w:r w:rsidRPr="00552C1D">
              <w:rPr>
                <w:color w:val="444444"/>
                <w:sz w:val="28"/>
                <w:szCs w:val="28"/>
                <w:shd w:val="clear" w:color="auto" w:fill="FFFFFF"/>
              </w:rPr>
              <w:t>дай по описанию.</w:t>
            </w:r>
          </w:p>
          <w:p w:rsidR="008E36B0" w:rsidRPr="00552C1D" w:rsidRDefault="008E36B0" w:rsidP="002815E8">
            <w:pPr>
              <w:rPr>
                <w:sz w:val="28"/>
                <w:szCs w:val="28"/>
              </w:rPr>
            </w:pPr>
          </w:p>
          <w:p w:rsidR="008E36B0" w:rsidRPr="00552C1D" w:rsidRDefault="008E36B0" w:rsidP="000F0093">
            <w:pPr>
              <w:rPr>
                <w:sz w:val="28"/>
                <w:szCs w:val="28"/>
              </w:rPr>
            </w:pPr>
          </w:p>
        </w:tc>
        <w:tc>
          <w:tcPr>
            <w:tcW w:w="1984" w:type="dxa"/>
          </w:tcPr>
          <w:p w:rsidR="008E36B0" w:rsidRPr="00552C1D" w:rsidRDefault="008E36B0" w:rsidP="000F0093">
            <w:pPr>
              <w:rPr>
                <w:sz w:val="28"/>
                <w:szCs w:val="28"/>
              </w:rPr>
            </w:pPr>
            <w:r w:rsidRPr="00552C1D">
              <w:rPr>
                <w:sz w:val="28"/>
                <w:szCs w:val="28"/>
              </w:rPr>
              <w:t>Беседа «Если в доме случился пожар». Телефон «01». Чтение и обсуждение стихотворения И.Тверабукина «Андрейкино дежурство». Д/и «Кому что нужно для работы».</w:t>
            </w:r>
          </w:p>
        </w:tc>
        <w:tc>
          <w:tcPr>
            <w:tcW w:w="2552" w:type="dxa"/>
          </w:tcPr>
          <w:p w:rsidR="008E36B0" w:rsidRPr="00552C1D" w:rsidRDefault="008E36B0" w:rsidP="000F0093">
            <w:pPr>
              <w:rPr>
                <w:sz w:val="28"/>
                <w:szCs w:val="28"/>
              </w:rPr>
            </w:pPr>
            <w:r w:rsidRPr="00552C1D">
              <w:rPr>
                <w:sz w:val="28"/>
                <w:szCs w:val="28"/>
              </w:rPr>
              <w:t>Беседа</w:t>
            </w:r>
          </w:p>
          <w:p w:rsidR="008E36B0" w:rsidRPr="00552C1D" w:rsidRDefault="008E36B0" w:rsidP="0095042C">
            <w:pPr>
              <w:rPr>
                <w:sz w:val="28"/>
                <w:szCs w:val="28"/>
              </w:rPr>
            </w:pPr>
            <w:r w:rsidRPr="00552C1D">
              <w:rPr>
                <w:sz w:val="28"/>
                <w:szCs w:val="28"/>
              </w:rPr>
              <w:t>«Чтобы нам не болеть» (формирование сознательного отношения к необходимости укрепления здоровья).</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С/р игра «Больница», д/и «Зажги фонарик» (лекарственные растения).</w:t>
            </w:r>
            <w:r>
              <w:rPr>
                <w:sz w:val="28"/>
                <w:szCs w:val="28"/>
              </w:rPr>
              <w:t xml:space="preserve"> Моделирование ситуации</w:t>
            </w:r>
            <w:r w:rsidRPr="00552C1D">
              <w:rPr>
                <w:sz w:val="28"/>
                <w:szCs w:val="28"/>
              </w:rPr>
              <w:t>: Женщина с ребенком просит зеленку, чтобы помазать разбитую коленку…</w:t>
            </w:r>
          </w:p>
        </w:tc>
        <w:tc>
          <w:tcPr>
            <w:tcW w:w="2835" w:type="dxa"/>
          </w:tcPr>
          <w:p w:rsidR="008E36B0" w:rsidRPr="00552C1D" w:rsidRDefault="008E36B0" w:rsidP="00517652">
            <w:pPr>
              <w:rPr>
                <w:sz w:val="28"/>
                <w:szCs w:val="28"/>
              </w:rPr>
            </w:pPr>
            <w:r>
              <w:rPr>
                <w:sz w:val="28"/>
                <w:szCs w:val="28"/>
              </w:rPr>
              <w:t xml:space="preserve">Беседа «Пора не пора, не </w:t>
            </w:r>
            <w:r w:rsidRPr="00552C1D">
              <w:rPr>
                <w:sz w:val="28"/>
                <w:szCs w:val="28"/>
              </w:rPr>
              <w:t>ходи со двора».</w:t>
            </w:r>
          </w:p>
          <w:p w:rsidR="008E36B0" w:rsidRPr="00552C1D" w:rsidRDefault="008E36B0" w:rsidP="00517652">
            <w:pPr>
              <w:rPr>
                <w:sz w:val="28"/>
                <w:szCs w:val="28"/>
              </w:rPr>
            </w:pP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Д/и «Найди и расскажи», «Назови знак».</w:t>
            </w:r>
          </w:p>
        </w:tc>
      </w:tr>
      <w:tr w:rsidR="008E36B0" w:rsidRPr="00552C1D" w:rsidTr="00552C1D">
        <w:trPr>
          <w:cantSplit/>
          <w:trHeight w:val="1134"/>
        </w:trPr>
        <w:tc>
          <w:tcPr>
            <w:tcW w:w="480" w:type="dxa"/>
            <w:textDirection w:val="btLr"/>
          </w:tcPr>
          <w:p w:rsidR="008E36B0" w:rsidRPr="00552C1D" w:rsidRDefault="008E36B0" w:rsidP="00496E3E">
            <w:pPr>
              <w:spacing w:line="360" w:lineRule="auto"/>
              <w:ind w:left="113" w:right="113"/>
              <w:jc w:val="center"/>
              <w:rPr>
                <w:b/>
                <w:sz w:val="28"/>
                <w:szCs w:val="28"/>
              </w:rPr>
            </w:pPr>
            <w:r w:rsidRPr="00552C1D">
              <w:rPr>
                <w:b/>
                <w:sz w:val="28"/>
                <w:szCs w:val="28"/>
              </w:rPr>
              <w:t xml:space="preserve">Апрель </w:t>
            </w:r>
          </w:p>
        </w:tc>
        <w:tc>
          <w:tcPr>
            <w:tcW w:w="2127" w:type="dxa"/>
          </w:tcPr>
          <w:p w:rsidR="008E36B0" w:rsidRPr="00552C1D" w:rsidRDefault="008E36B0" w:rsidP="002815E8">
            <w:pPr>
              <w:rPr>
                <w:rStyle w:val="apple-converted-space"/>
                <w:color w:val="444444"/>
                <w:sz w:val="28"/>
                <w:szCs w:val="28"/>
                <w:shd w:val="clear" w:color="auto" w:fill="FFFFFF"/>
              </w:rPr>
            </w:pPr>
            <w:r w:rsidRPr="00552C1D">
              <w:rPr>
                <w:sz w:val="28"/>
                <w:szCs w:val="28"/>
              </w:rPr>
              <w:t>Беседа</w:t>
            </w:r>
            <w:r w:rsidRPr="00552C1D">
              <w:rPr>
                <w:rStyle w:val="apple-converted-space"/>
                <w:color w:val="444444"/>
                <w:sz w:val="28"/>
                <w:szCs w:val="28"/>
                <w:shd w:val="clear" w:color="auto" w:fill="FFFFFF"/>
              </w:rPr>
              <w:t> </w:t>
            </w:r>
          </w:p>
          <w:p w:rsidR="008E36B0" w:rsidRPr="00552C1D" w:rsidRDefault="008E36B0" w:rsidP="002815E8">
            <w:pPr>
              <w:rPr>
                <w:sz w:val="28"/>
                <w:szCs w:val="28"/>
              </w:rPr>
            </w:pPr>
            <w:r w:rsidRPr="00552C1D">
              <w:rPr>
                <w:color w:val="444444"/>
                <w:sz w:val="28"/>
                <w:szCs w:val="28"/>
                <w:shd w:val="clear" w:color="auto" w:fill="FFFFFF"/>
              </w:rPr>
              <w:t>Ядовитые растения и грибы</w:t>
            </w:r>
          </w:p>
          <w:p w:rsidR="008E36B0" w:rsidRPr="00552C1D" w:rsidRDefault="008E36B0" w:rsidP="002815E8">
            <w:pPr>
              <w:rPr>
                <w:sz w:val="28"/>
                <w:szCs w:val="28"/>
              </w:rPr>
            </w:pPr>
            <w:r>
              <w:rPr>
                <w:sz w:val="28"/>
                <w:szCs w:val="28"/>
              </w:rPr>
              <w:t>Рассматривание иллюстраций. Просмотр видео</w:t>
            </w:r>
            <w:r w:rsidRPr="00552C1D">
              <w:rPr>
                <w:sz w:val="28"/>
                <w:szCs w:val="28"/>
              </w:rPr>
              <w:t>фильма</w:t>
            </w:r>
          </w:p>
          <w:p w:rsidR="008E36B0" w:rsidRPr="00552C1D" w:rsidRDefault="008E36B0" w:rsidP="000F0093">
            <w:pPr>
              <w:rPr>
                <w:sz w:val="28"/>
                <w:szCs w:val="28"/>
              </w:rPr>
            </w:pPr>
          </w:p>
        </w:tc>
        <w:tc>
          <w:tcPr>
            <w:tcW w:w="1984" w:type="dxa"/>
          </w:tcPr>
          <w:p w:rsidR="008E36B0" w:rsidRPr="00552C1D" w:rsidRDefault="008E36B0" w:rsidP="000F0093">
            <w:pPr>
              <w:rPr>
                <w:sz w:val="28"/>
                <w:szCs w:val="28"/>
              </w:rPr>
            </w:pPr>
            <w:r w:rsidRPr="00552C1D">
              <w:rPr>
                <w:sz w:val="28"/>
                <w:szCs w:val="28"/>
              </w:rPr>
              <w:t>Беседа</w:t>
            </w:r>
          </w:p>
          <w:p w:rsidR="008E36B0" w:rsidRPr="00552C1D" w:rsidRDefault="008E36B0" w:rsidP="0095042C">
            <w:pPr>
              <w:rPr>
                <w:sz w:val="28"/>
                <w:szCs w:val="28"/>
              </w:rPr>
            </w:pPr>
            <w:r w:rsidRPr="00552C1D">
              <w:rPr>
                <w:sz w:val="28"/>
                <w:szCs w:val="28"/>
              </w:rPr>
              <w:t>«Действия при пожаре» с использованием иллюстраций, плакатов.</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Рассматривание иллюстраций с изображением пожарной машины.</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Рисование «Пожарная машина»</w:t>
            </w:r>
          </w:p>
        </w:tc>
        <w:tc>
          <w:tcPr>
            <w:tcW w:w="2552" w:type="dxa"/>
          </w:tcPr>
          <w:p w:rsidR="008E36B0" w:rsidRPr="00552C1D" w:rsidRDefault="008E36B0" w:rsidP="0095042C">
            <w:pPr>
              <w:rPr>
                <w:sz w:val="28"/>
                <w:szCs w:val="28"/>
              </w:rPr>
            </w:pPr>
            <w:r w:rsidRPr="00552C1D">
              <w:rPr>
                <w:sz w:val="28"/>
                <w:szCs w:val="28"/>
              </w:rPr>
              <w:t>Беседа Ядовитые грибы и растения.</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Знакомство с правилами.</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 xml:space="preserve">Рассматривание картинок, с изображением съедобных и несъедобных грибов. </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Д/и «Съедобное – несъедобное», «Найди ошибки».</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Рисование «Нарисуй, чтобы запомнить и не трогать!» (Мухомор)</w:t>
            </w:r>
          </w:p>
        </w:tc>
        <w:tc>
          <w:tcPr>
            <w:tcW w:w="2835" w:type="dxa"/>
          </w:tcPr>
          <w:p w:rsidR="008E36B0" w:rsidRPr="00552C1D" w:rsidRDefault="008E36B0" w:rsidP="00517652">
            <w:pPr>
              <w:rPr>
                <w:sz w:val="28"/>
                <w:szCs w:val="28"/>
              </w:rPr>
            </w:pPr>
            <w:r w:rsidRPr="00552C1D">
              <w:rPr>
                <w:sz w:val="28"/>
                <w:szCs w:val="28"/>
              </w:rPr>
              <w:t>Беседа «Если ты гуляешь один».</w:t>
            </w:r>
          </w:p>
          <w:p w:rsidR="008E36B0" w:rsidRPr="00552C1D" w:rsidRDefault="008E36B0" w:rsidP="00517652">
            <w:pPr>
              <w:rPr>
                <w:sz w:val="28"/>
                <w:szCs w:val="28"/>
              </w:rPr>
            </w:pP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Д/и «Разложи знаки».</w:t>
            </w:r>
          </w:p>
        </w:tc>
      </w:tr>
      <w:tr w:rsidR="008E36B0" w:rsidRPr="00552C1D" w:rsidTr="00552C1D">
        <w:trPr>
          <w:cantSplit/>
          <w:trHeight w:val="1134"/>
        </w:trPr>
        <w:tc>
          <w:tcPr>
            <w:tcW w:w="480" w:type="dxa"/>
            <w:textDirection w:val="btLr"/>
          </w:tcPr>
          <w:p w:rsidR="008E36B0" w:rsidRPr="00552C1D" w:rsidRDefault="008E36B0" w:rsidP="00496E3E">
            <w:pPr>
              <w:spacing w:line="360" w:lineRule="auto"/>
              <w:ind w:left="113" w:right="113"/>
              <w:jc w:val="center"/>
              <w:rPr>
                <w:b/>
                <w:sz w:val="28"/>
                <w:szCs w:val="28"/>
              </w:rPr>
            </w:pPr>
            <w:r w:rsidRPr="00552C1D">
              <w:rPr>
                <w:b/>
                <w:sz w:val="28"/>
                <w:szCs w:val="28"/>
              </w:rPr>
              <w:t xml:space="preserve">Май </w:t>
            </w:r>
          </w:p>
        </w:tc>
        <w:tc>
          <w:tcPr>
            <w:tcW w:w="2127" w:type="dxa"/>
          </w:tcPr>
          <w:p w:rsidR="008E36B0" w:rsidRPr="00552C1D" w:rsidRDefault="008E36B0" w:rsidP="002815E8">
            <w:pPr>
              <w:rPr>
                <w:sz w:val="28"/>
                <w:szCs w:val="28"/>
              </w:rPr>
            </w:pPr>
            <w:r w:rsidRPr="00552C1D">
              <w:rPr>
                <w:sz w:val="28"/>
                <w:szCs w:val="28"/>
              </w:rPr>
              <w:t>Беседа</w:t>
            </w:r>
          </w:p>
          <w:p w:rsidR="008E36B0" w:rsidRPr="00552C1D" w:rsidRDefault="008E36B0" w:rsidP="00A91DAC">
            <w:pPr>
              <w:pStyle w:val="c1"/>
              <w:shd w:val="clear" w:color="auto" w:fill="FFFFFF"/>
              <w:spacing w:before="0" w:beforeAutospacing="0" w:after="0" w:afterAutospacing="0"/>
              <w:rPr>
                <w:color w:val="444444"/>
                <w:sz w:val="28"/>
                <w:szCs w:val="28"/>
              </w:rPr>
            </w:pPr>
            <w:r w:rsidRPr="00552C1D">
              <w:rPr>
                <w:rStyle w:val="c0"/>
                <w:color w:val="444444"/>
                <w:sz w:val="28"/>
                <w:szCs w:val="28"/>
              </w:rPr>
              <w:t>Правила поведения на</w:t>
            </w:r>
          </w:p>
          <w:p w:rsidR="008E36B0" w:rsidRPr="00552C1D" w:rsidRDefault="008E36B0" w:rsidP="00A91DAC">
            <w:pPr>
              <w:pStyle w:val="c1"/>
              <w:shd w:val="clear" w:color="auto" w:fill="FFFFFF"/>
              <w:spacing w:before="0" w:beforeAutospacing="0" w:after="0" w:afterAutospacing="0"/>
              <w:rPr>
                <w:rStyle w:val="c0"/>
                <w:color w:val="444444"/>
                <w:sz w:val="28"/>
                <w:szCs w:val="28"/>
              </w:rPr>
            </w:pPr>
            <w:r w:rsidRPr="00552C1D">
              <w:rPr>
                <w:rStyle w:val="c0"/>
                <w:color w:val="444444"/>
                <w:sz w:val="28"/>
                <w:szCs w:val="28"/>
              </w:rPr>
              <w:t>Природе</w:t>
            </w:r>
          </w:p>
          <w:p w:rsidR="008E36B0" w:rsidRPr="00552C1D" w:rsidRDefault="008E36B0" w:rsidP="00A91DAC">
            <w:pPr>
              <w:pStyle w:val="c1"/>
              <w:shd w:val="clear" w:color="auto" w:fill="FFFFFF"/>
              <w:spacing w:before="0" w:beforeAutospacing="0" w:after="0" w:afterAutospacing="0"/>
              <w:rPr>
                <w:color w:val="444444"/>
                <w:sz w:val="28"/>
                <w:szCs w:val="28"/>
              </w:rPr>
            </w:pPr>
          </w:p>
          <w:p w:rsidR="008E36B0" w:rsidRPr="00552C1D" w:rsidRDefault="008E36B0" w:rsidP="002815E8">
            <w:pPr>
              <w:rPr>
                <w:color w:val="444444"/>
                <w:sz w:val="28"/>
                <w:szCs w:val="28"/>
                <w:shd w:val="clear" w:color="auto" w:fill="FFFFFF"/>
              </w:rPr>
            </w:pPr>
            <w:r w:rsidRPr="00552C1D">
              <w:rPr>
                <w:color w:val="444444"/>
                <w:sz w:val="28"/>
                <w:szCs w:val="28"/>
                <w:shd w:val="clear" w:color="auto" w:fill="FFFFFF"/>
              </w:rPr>
              <w:t>Первая помощь</w:t>
            </w:r>
          </w:p>
          <w:p w:rsidR="008E36B0" w:rsidRPr="00552C1D" w:rsidRDefault="008E36B0" w:rsidP="002815E8">
            <w:pPr>
              <w:rPr>
                <w:color w:val="444444"/>
                <w:sz w:val="28"/>
                <w:szCs w:val="28"/>
                <w:shd w:val="clear" w:color="auto" w:fill="FFFFFF"/>
              </w:rPr>
            </w:pPr>
            <w:r w:rsidRPr="00552C1D">
              <w:rPr>
                <w:color w:val="444444"/>
                <w:sz w:val="28"/>
                <w:szCs w:val="28"/>
                <w:shd w:val="clear" w:color="auto" w:fill="FFFFFF"/>
              </w:rPr>
              <w:t>Д/И «Помоги другу»</w:t>
            </w:r>
          </w:p>
          <w:p w:rsidR="008E36B0" w:rsidRPr="00552C1D" w:rsidRDefault="008E36B0" w:rsidP="002815E8">
            <w:pPr>
              <w:rPr>
                <w:sz w:val="28"/>
                <w:szCs w:val="28"/>
              </w:rPr>
            </w:pPr>
            <w:r>
              <w:rPr>
                <w:color w:val="444444"/>
                <w:sz w:val="28"/>
                <w:szCs w:val="28"/>
                <w:shd w:val="clear" w:color="auto" w:fill="FFFFFF"/>
              </w:rPr>
              <w:t xml:space="preserve">«Определи, </w:t>
            </w:r>
            <w:r w:rsidRPr="00552C1D">
              <w:rPr>
                <w:color w:val="444444"/>
                <w:sz w:val="28"/>
                <w:szCs w:val="28"/>
                <w:shd w:val="clear" w:color="auto" w:fill="FFFFFF"/>
              </w:rPr>
              <w:t>что означает знак»</w:t>
            </w:r>
          </w:p>
          <w:p w:rsidR="008E36B0" w:rsidRPr="00552C1D" w:rsidRDefault="008E36B0" w:rsidP="000F0093">
            <w:pPr>
              <w:rPr>
                <w:sz w:val="28"/>
                <w:szCs w:val="28"/>
              </w:rPr>
            </w:pPr>
          </w:p>
        </w:tc>
        <w:tc>
          <w:tcPr>
            <w:tcW w:w="1984" w:type="dxa"/>
          </w:tcPr>
          <w:p w:rsidR="008E36B0" w:rsidRPr="00552C1D" w:rsidRDefault="008E36B0" w:rsidP="000F0093">
            <w:pPr>
              <w:rPr>
                <w:sz w:val="28"/>
                <w:szCs w:val="28"/>
              </w:rPr>
            </w:pPr>
            <w:r w:rsidRPr="00552C1D">
              <w:rPr>
                <w:sz w:val="28"/>
                <w:szCs w:val="28"/>
              </w:rPr>
              <w:t>Беседа</w:t>
            </w:r>
          </w:p>
          <w:p w:rsidR="008E36B0" w:rsidRPr="00552C1D" w:rsidRDefault="008E36B0" w:rsidP="000F0093">
            <w:pPr>
              <w:rPr>
                <w:sz w:val="28"/>
                <w:szCs w:val="28"/>
              </w:rPr>
            </w:pPr>
            <w:r w:rsidRPr="00552C1D">
              <w:rPr>
                <w:sz w:val="28"/>
                <w:szCs w:val="28"/>
              </w:rPr>
              <w:t>о правилах безопасности в природе с рассматриванием соответствующих иллюстраций. Чтение стихотворений Н.Беляниной «На досуге ребятишки…», «От горящей спички летом…», беседа по содержанию. Д/и «Средства пожаротушения</w:t>
            </w:r>
          </w:p>
        </w:tc>
        <w:tc>
          <w:tcPr>
            <w:tcW w:w="2552" w:type="dxa"/>
          </w:tcPr>
          <w:p w:rsidR="008E36B0" w:rsidRPr="00552C1D" w:rsidRDefault="008E36B0" w:rsidP="000F0093">
            <w:pPr>
              <w:rPr>
                <w:sz w:val="28"/>
                <w:szCs w:val="28"/>
              </w:rPr>
            </w:pPr>
            <w:r w:rsidRPr="00552C1D">
              <w:rPr>
                <w:sz w:val="28"/>
                <w:szCs w:val="28"/>
              </w:rPr>
              <w:t>Беседа</w:t>
            </w:r>
          </w:p>
          <w:p w:rsidR="008E36B0" w:rsidRPr="00552C1D" w:rsidRDefault="008E36B0" w:rsidP="0095042C">
            <w:pPr>
              <w:rPr>
                <w:sz w:val="28"/>
                <w:szCs w:val="28"/>
              </w:rPr>
            </w:pPr>
            <w:r w:rsidRPr="00552C1D">
              <w:rPr>
                <w:sz w:val="28"/>
                <w:szCs w:val="28"/>
              </w:rPr>
              <w:t>«Безопасность в природе»</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Знакомство с правилами.</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 xml:space="preserve"> Рассматривание иллюстраций, картинок.</w:t>
            </w:r>
          </w:p>
          <w:p w:rsidR="008E36B0" w:rsidRPr="00552C1D" w:rsidRDefault="008E36B0" w:rsidP="0095042C">
            <w:pPr>
              <w:rPr>
                <w:sz w:val="28"/>
                <w:szCs w:val="28"/>
              </w:rPr>
            </w:pPr>
          </w:p>
          <w:p w:rsidR="008E36B0" w:rsidRPr="00552C1D" w:rsidRDefault="008E36B0" w:rsidP="0095042C">
            <w:pPr>
              <w:rPr>
                <w:sz w:val="28"/>
                <w:szCs w:val="28"/>
              </w:rPr>
            </w:pPr>
            <w:r>
              <w:rPr>
                <w:sz w:val="28"/>
                <w:szCs w:val="28"/>
              </w:rPr>
              <w:t>Д/и Так-</w:t>
            </w:r>
            <w:r w:rsidRPr="00552C1D">
              <w:rPr>
                <w:sz w:val="28"/>
                <w:szCs w:val="28"/>
              </w:rPr>
              <w:t>не так». Моделирование ситуаций «Мы в лесу…»</w:t>
            </w:r>
          </w:p>
          <w:p w:rsidR="008E36B0" w:rsidRPr="00552C1D" w:rsidRDefault="008E36B0" w:rsidP="0095042C">
            <w:pPr>
              <w:rPr>
                <w:sz w:val="28"/>
                <w:szCs w:val="28"/>
              </w:rPr>
            </w:pPr>
          </w:p>
          <w:p w:rsidR="008E36B0" w:rsidRPr="00552C1D" w:rsidRDefault="008E36B0" w:rsidP="0095042C">
            <w:pPr>
              <w:rPr>
                <w:sz w:val="28"/>
                <w:szCs w:val="28"/>
              </w:rPr>
            </w:pPr>
            <w:r w:rsidRPr="00552C1D">
              <w:rPr>
                <w:sz w:val="28"/>
                <w:szCs w:val="28"/>
              </w:rPr>
              <w:t>С/р игра «Едем на дачу»</w:t>
            </w:r>
          </w:p>
          <w:p w:rsidR="008E36B0" w:rsidRPr="00552C1D" w:rsidRDefault="008E36B0" w:rsidP="0095042C">
            <w:pPr>
              <w:rPr>
                <w:sz w:val="28"/>
                <w:szCs w:val="28"/>
              </w:rPr>
            </w:pPr>
            <w:r w:rsidRPr="00552C1D">
              <w:rPr>
                <w:sz w:val="28"/>
                <w:szCs w:val="28"/>
              </w:rPr>
              <w:t>«Безопасность на воде»</w:t>
            </w:r>
          </w:p>
        </w:tc>
        <w:tc>
          <w:tcPr>
            <w:tcW w:w="2835" w:type="dxa"/>
          </w:tcPr>
          <w:p w:rsidR="008E36B0" w:rsidRPr="00552C1D" w:rsidRDefault="008E36B0" w:rsidP="00517652">
            <w:pPr>
              <w:rPr>
                <w:sz w:val="28"/>
                <w:szCs w:val="28"/>
              </w:rPr>
            </w:pPr>
            <w:r w:rsidRPr="00552C1D">
              <w:rPr>
                <w:sz w:val="28"/>
                <w:szCs w:val="28"/>
              </w:rPr>
              <w:t>Беседа «Важные правила для пешеходов».</w:t>
            </w:r>
          </w:p>
          <w:p w:rsidR="008E36B0" w:rsidRPr="00552C1D" w:rsidRDefault="008E36B0" w:rsidP="00517652">
            <w:pPr>
              <w:rPr>
                <w:sz w:val="28"/>
                <w:szCs w:val="28"/>
              </w:rPr>
            </w:pPr>
          </w:p>
          <w:p w:rsidR="008E36B0" w:rsidRPr="00552C1D" w:rsidRDefault="008E36B0" w:rsidP="00517652">
            <w:pPr>
              <w:rPr>
                <w:sz w:val="28"/>
                <w:szCs w:val="28"/>
              </w:rPr>
            </w:pPr>
          </w:p>
          <w:p w:rsidR="008E36B0" w:rsidRPr="00552C1D" w:rsidRDefault="008E36B0" w:rsidP="00517652">
            <w:pPr>
              <w:rPr>
                <w:sz w:val="28"/>
                <w:szCs w:val="28"/>
              </w:rPr>
            </w:pPr>
            <w:r w:rsidRPr="00552C1D">
              <w:rPr>
                <w:sz w:val="28"/>
                <w:szCs w:val="28"/>
              </w:rPr>
              <w:t>Д/и «Светофор».</w:t>
            </w:r>
          </w:p>
        </w:tc>
      </w:tr>
    </w:tbl>
    <w:p w:rsidR="008E36B0" w:rsidRPr="00552C1D" w:rsidRDefault="008E36B0" w:rsidP="00737BA6">
      <w:pPr>
        <w:spacing w:line="360" w:lineRule="auto"/>
        <w:jc w:val="center"/>
        <w:rPr>
          <w:b/>
          <w:sz w:val="28"/>
          <w:szCs w:val="28"/>
        </w:rPr>
      </w:pPr>
    </w:p>
    <w:p w:rsidR="008E36B0" w:rsidRPr="00552C1D" w:rsidRDefault="008E36B0" w:rsidP="00737BA6">
      <w:pPr>
        <w:spacing w:line="360" w:lineRule="auto"/>
        <w:jc w:val="center"/>
        <w:rPr>
          <w:b/>
          <w:sz w:val="28"/>
          <w:szCs w:val="28"/>
        </w:rPr>
      </w:pPr>
      <w:r w:rsidRPr="00552C1D">
        <w:rPr>
          <w:b/>
          <w:sz w:val="28"/>
          <w:szCs w:val="28"/>
        </w:rPr>
        <w:t>Нап</w:t>
      </w:r>
      <w:r>
        <w:rPr>
          <w:b/>
          <w:sz w:val="28"/>
          <w:szCs w:val="28"/>
        </w:rPr>
        <w:t>равление «Познавательно-речевое</w:t>
      </w:r>
      <w:r w:rsidRPr="00552C1D">
        <w:rPr>
          <w:b/>
          <w:sz w:val="28"/>
          <w:szCs w:val="28"/>
        </w:rPr>
        <w:t xml:space="preserve"> развитие»</w:t>
      </w:r>
    </w:p>
    <w:p w:rsidR="008E36B0" w:rsidRPr="00552C1D" w:rsidRDefault="008E36B0" w:rsidP="00CC59A1">
      <w:pPr>
        <w:spacing w:line="360" w:lineRule="auto"/>
        <w:jc w:val="center"/>
        <w:rPr>
          <w:b/>
          <w:sz w:val="28"/>
          <w:szCs w:val="28"/>
        </w:rPr>
      </w:pPr>
      <w:r w:rsidRPr="00552C1D">
        <w:rPr>
          <w:b/>
          <w:sz w:val="28"/>
          <w:szCs w:val="28"/>
        </w:rPr>
        <w:t>3.5. Образовательная область «ПОЗНАНИЕ»</w:t>
      </w:r>
    </w:p>
    <w:p w:rsidR="008E36B0" w:rsidRPr="00552C1D" w:rsidRDefault="008E36B0" w:rsidP="00C24E02">
      <w:pPr>
        <w:jc w:val="both"/>
        <w:rPr>
          <w:sz w:val="28"/>
          <w:szCs w:val="28"/>
        </w:rPr>
      </w:pPr>
      <w:r w:rsidRPr="00552C1D">
        <w:rPr>
          <w:b/>
          <w:sz w:val="28"/>
          <w:szCs w:val="28"/>
          <w:u w:val="single"/>
        </w:rPr>
        <w:t>Цели</w:t>
      </w:r>
      <w:r w:rsidRPr="00552C1D">
        <w:rPr>
          <w:sz w:val="28"/>
          <w:szCs w:val="28"/>
          <w:u w:val="single"/>
        </w:rPr>
        <w:t>:</w:t>
      </w:r>
      <w:r w:rsidRPr="00552C1D">
        <w:rPr>
          <w:sz w:val="28"/>
          <w:szCs w:val="28"/>
        </w:rPr>
        <w:t xml:space="preserve"> развитие у детей познавательных интересов, интеллектуальное развитие детей:</w:t>
      </w:r>
    </w:p>
    <w:p w:rsidR="008E36B0" w:rsidRPr="00552C1D" w:rsidRDefault="008E36B0" w:rsidP="00C24E02">
      <w:pPr>
        <w:jc w:val="both"/>
        <w:rPr>
          <w:sz w:val="28"/>
          <w:szCs w:val="28"/>
        </w:rPr>
      </w:pPr>
      <w:r w:rsidRPr="00552C1D">
        <w:rPr>
          <w:sz w:val="28"/>
          <w:szCs w:val="28"/>
        </w:rPr>
        <w:t>*сенсорное развитие;</w:t>
      </w:r>
    </w:p>
    <w:p w:rsidR="008E36B0" w:rsidRPr="00552C1D" w:rsidRDefault="008E36B0" w:rsidP="00C24E02">
      <w:pPr>
        <w:jc w:val="both"/>
        <w:rPr>
          <w:sz w:val="28"/>
          <w:szCs w:val="28"/>
        </w:rPr>
      </w:pPr>
      <w:r w:rsidRPr="00552C1D">
        <w:rPr>
          <w:sz w:val="28"/>
          <w:szCs w:val="28"/>
        </w:rPr>
        <w:t>*развитие познавательно-исследовательской и продуктивной деятельности;</w:t>
      </w:r>
    </w:p>
    <w:p w:rsidR="008E36B0" w:rsidRPr="00552C1D" w:rsidRDefault="008E36B0" w:rsidP="00C24E02">
      <w:pPr>
        <w:jc w:val="both"/>
        <w:rPr>
          <w:sz w:val="28"/>
          <w:szCs w:val="28"/>
        </w:rPr>
      </w:pPr>
      <w:r w:rsidRPr="00552C1D">
        <w:rPr>
          <w:sz w:val="28"/>
          <w:szCs w:val="28"/>
        </w:rPr>
        <w:t>*формирование элементарных математических представлений;</w:t>
      </w:r>
    </w:p>
    <w:p w:rsidR="008E36B0" w:rsidRPr="00552C1D" w:rsidRDefault="008E36B0" w:rsidP="00C24E02">
      <w:pPr>
        <w:jc w:val="both"/>
        <w:rPr>
          <w:sz w:val="28"/>
          <w:szCs w:val="28"/>
        </w:rPr>
      </w:pPr>
      <w:r w:rsidRPr="00552C1D">
        <w:rPr>
          <w:sz w:val="28"/>
          <w:szCs w:val="28"/>
        </w:rPr>
        <w:t>*формирование целостной картины мира, расширение кругозора детей.</w:t>
      </w:r>
    </w:p>
    <w:p w:rsidR="008E36B0" w:rsidRPr="00552C1D" w:rsidRDefault="008E36B0" w:rsidP="00C24E02">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3260"/>
        <w:gridCol w:w="3119"/>
      </w:tblGrid>
      <w:tr w:rsidR="008E36B0" w:rsidRPr="00552C1D" w:rsidTr="006022F9">
        <w:trPr>
          <w:cantSplit/>
          <w:trHeight w:val="1023"/>
        </w:trPr>
        <w:tc>
          <w:tcPr>
            <w:tcW w:w="817" w:type="dxa"/>
            <w:textDirection w:val="btLr"/>
          </w:tcPr>
          <w:p w:rsidR="008E36B0" w:rsidRPr="00552C1D" w:rsidRDefault="008E36B0" w:rsidP="00496E3E">
            <w:pPr>
              <w:spacing w:line="360" w:lineRule="auto"/>
              <w:ind w:left="113" w:right="113"/>
              <w:jc w:val="center"/>
              <w:rPr>
                <w:b/>
                <w:sz w:val="28"/>
                <w:szCs w:val="28"/>
              </w:rPr>
            </w:pPr>
            <w:r w:rsidRPr="00552C1D">
              <w:rPr>
                <w:b/>
                <w:sz w:val="28"/>
                <w:szCs w:val="28"/>
              </w:rPr>
              <w:t xml:space="preserve">Месяц </w:t>
            </w:r>
          </w:p>
          <w:p w:rsidR="008E36B0" w:rsidRPr="00552C1D" w:rsidRDefault="008E36B0" w:rsidP="00496E3E">
            <w:pPr>
              <w:spacing w:line="360" w:lineRule="auto"/>
              <w:ind w:left="113" w:right="113"/>
              <w:jc w:val="center"/>
              <w:rPr>
                <w:b/>
                <w:sz w:val="28"/>
                <w:szCs w:val="28"/>
              </w:rPr>
            </w:pPr>
          </w:p>
          <w:p w:rsidR="008E36B0" w:rsidRPr="00552C1D" w:rsidRDefault="008E36B0" w:rsidP="00496E3E">
            <w:pPr>
              <w:spacing w:line="360" w:lineRule="auto"/>
              <w:ind w:left="113" w:right="113"/>
              <w:rPr>
                <w:b/>
                <w:sz w:val="28"/>
                <w:szCs w:val="28"/>
              </w:rPr>
            </w:pPr>
          </w:p>
        </w:tc>
        <w:tc>
          <w:tcPr>
            <w:tcW w:w="2410" w:type="dxa"/>
          </w:tcPr>
          <w:p w:rsidR="008E36B0" w:rsidRPr="00552C1D" w:rsidRDefault="008E36B0" w:rsidP="00BC227E">
            <w:pPr>
              <w:jc w:val="center"/>
              <w:rPr>
                <w:b/>
                <w:sz w:val="28"/>
                <w:szCs w:val="28"/>
              </w:rPr>
            </w:pPr>
          </w:p>
          <w:p w:rsidR="008E36B0" w:rsidRPr="00552C1D" w:rsidRDefault="008E36B0" w:rsidP="00BC227E">
            <w:pPr>
              <w:jc w:val="center"/>
              <w:rPr>
                <w:b/>
                <w:sz w:val="28"/>
                <w:szCs w:val="28"/>
              </w:rPr>
            </w:pPr>
          </w:p>
          <w:p w:rsidR="008E36B0" w:rsidRPr="00552C1D" w:rsidRDefault="008E36B0" w:rsidP="00BC227E">
            <w:pPr>
              <w:jc w:val="center"/>
              <w:rPr>
                <w:b/>
                <w:sz w:val="28"/>
                <w:szCs w:val="28"/>
              </w:rPr>
            </w:pPr>
            <w:r w:rsidRPr="00552C1D">
              <w:rPr>
                <w:b/>
                <w:sz w:val="28"/>
                <w:szCs w:val="28"/>
              </w:rPr>
              <w:t>ФЭМП</w:t>
            </w:r>
          </w:p>
          <w:p w:rsidR="008E36B0" w:rsidRPr="00552C1D" w:rsidRDefault="008E36B0" w:rsidP="00BC227E">
            <w:pPr>
              <w:jc w:val="center"/>
              <w:rPr>
                <w:b/>
                <w:sz w:val="28"/>
                <w:szCs w:val="28"/>
              </w:rPr>
            </w:pPr>
          </w:p>
        </w:tc>
        <w:tc>
          <w:tcPr>
            <w:tcW w:w="3260" w:type="dxa"/>
          </w:tcPr>
          <w:p w:rsidR="008E36B0" w:rsidRPr="00552C1D" w:rsidRDefault="008E36B0" w:rsidP="00BC227E">
            <w:pPr>
              <w:jc w:val="center"/>
              <w:rPr>
                <w:b/>
                <w:sz w:val="28"/>
                <w:szCs w:val="28"/>
              </w:rPr>
            </w:pPr>
            <w:r w:rsidRPr="00552C1D">
              <w:rPr>
                <w:b/>
                <w:sz w:val="28"/>
                <w:szCs w:val="28"/>
              </w:rPr>
              <w:t>Формирование целостной картины мира:</w:t>
            </w:r>
          </w:p>
          <w:p w:rsidR="008E36B0" w:rsidRPr="00552C1D" w:rsidRDefault="008E36B0" w:rsidP="00BC227E">
            <w:pPr>
              <w:jc w:val="center"/>
              <w:rPr>
                <w:b/>
                <w:sz w:val="28"/>
                <w:szCs w:val="28"/>
              </w:rPr>
            </w:pPr>
            <w:r w:rsidRPr="00552C1D">
              <w:rPr>
                <w:b/>
                <w:sz w:val="28"/>
                <w:szCs w:val="28"/>
              </w:rPr>
              <w:t xml:space="preserve">Экология </w:t>
            </w:r>
          </w:p>
          <w:p w:rsidR="008E36B0" w:rsidRPr="00552C1D" w:rsidRDefault="008E36B0" w:rsidP="00BC227E">
            <w:pPr>
              <w:jc w:val="center"/>
              <w:rPr>
                <w:b/>
                <w:sz w:val="28"/>
                <w:szCs w:val="28"/>
              </w:rPr>
            </w:pPr>
            <w:r w:rsidRPr="00552C1D">
              <w:rPr>
                <w:b/>
                <w:sz w:val="28"/>
                <w:szCs w:val="28"/>
              </w:rPr>
              <w:t>Окружающий мир</w:t>
            </w:r>
          </w:p>
        </w:tc>
        <w:tc>
          <w:tcPr>
            <w:tcW w:w="3119" w:type="dxa"/>
          </w:tcPr>
          <w:p w:rsidR="008E36B0" w:rsidRPr="00552C1D" w:rsidRDefault="008E36B0" w:rsidP="00BC227E">
            <w:pPr>
              <w:jc w:val="center"/>
              <w:rPr>
                <w:b/>
                <w:sz w:val="28"/>
                <w:szCs w:val="28"/>
              </w:rPr>
            </w:pPr>
          </w:p>
          <w:p w:rsidR="008E36B0" w:rsidRPr="00552C1D" w:rsidRDefault="008E36B0" w:rsidP="00BC227E">
            <w:pPr>
              <w:rPr>
                <w:b/>
                <w:sz w:val="28"/>
                <w:szCs w:val="28"/>
              </w:rPr>
            </w:pPr>
            <w:r w:rsidRPr="00552C1D">
              <w:rPr>
                <w:b/>
                <w:sz w:val="28"/>
                <w:szCs w:val="28"/>
              </w:rPr>
              <w:t>Сенсорное развитие</w:t>
            </w:r>
          </w:p>
          <w:p w:rsidR="008E36B0" w:rsidRPr="00552C1D" w:rsidRDefault="008E36B0" w:rsidP="00BC227E">
            <w:pPr>
              <w:rPr>
                <w:sz w:val="28"/>
                <w:szCs w:val="28"/>
              </w:rPr>
            </w:pPr>
          </w:p>
          <w:p w:rsidR="008E36B0" w:rsidRPr="00552C1D" w:rsidRDefault="008E36B0" w:rsidP="00BC227E">
            <w:pPr>
              <w:jc w:val="center"/>
              <w:rPr>
                <w:b/>
                <w:sz w:val="28"/>
                <w:szCs w:val="28"/>
              </w:rPr>
            </w:pPr>
          </w:p>
        </w:tc>
      </w:tr>
      <w:tr w:rsidR="008E36B0" w:rsidRPr="00552C1D" w:rsidTr="006022F9">
        <w:trPr>
          <w:cantSplit/>
          <w:trHeight w:val="10057"/>
        </w:trPr>
        <w:tc>
          <w:tcPr>
            <w:tcW w:w="817" w:type="dxa"/>
            <w:textDirection w:val="btLr"/>
          </w:tcPr>
          <w:p w:rsidR="008E36B0" w:rsidRPr="00552C1D" w:rsidRDefault="008E36B0" w:rsidP="00926375">
            <w:pPr>
              <w:spacing w:line="360" w:lineRule="auto"/>
              <w:ind w:left="113" w:right="113"/>
              <w:jc w:val="center"/>
              <w:rPr>
                <w:b/>
                <w:sz w:val="28"/>
                <w:szCs w:val="28"/>
              </w:rPr>
            </w:pPr>
            <w:r w:rsidRPr="00552C1D">
              <w:rPr>
                <w:b/>
                <w:sz w:val="28"/>
                <w:szCs w:val="28"/>
              </w:rPr>
              <w:t xml:space="preserve"> Сентябрь</w:t>
            </w:r>
          </w:p>
          <w:p w:rsidR="008E36B0" w:rsidRPr="00552C1D" w:rsidRDefault="008E36B0" w:rsidP="003E5924">
            <w:pPr>
              <w:spacing w:line="360" w:lineRule="auto"/>
              <w:ind w:left="113" w:right="113"/>
              <w:jc w:val="center"/>
              <w:rPr>
                <w:b/>
                <w:sz w:val="28"/>
                <w:szCs w:val="28"/>
              </w:rPr>
            </w:pPr>
          </w:p>
        </w:tc>
        <w:tc>
          <w:tcPr>
            <w:tcW w:w="2410" w:type="dxa"/>
          </w:tcPr>
          <w:p w:rsidR="008E36B0" w:rsidRPr="00552C1D" w:rsidRDefault="008E36B0" w:rsidP="00D459CC">
            <w:pPr>
              <w:rPr>
                <w:sz w:val="28"/>
                <w:szCs w:val="28"/>
              </w:rPr>
            </w:pPr>
            <w:r w:rsidRPr="00552C1D">
              <w:rPr>
                <w:sz w:val="28"/>
                <w:szCs w:val="28"/>
              </w:rPr>
              <w:t xml:space="preserve">Диагностика </w:t>
            </w:r>
          </w:p>
          <w:p w:rsidR="008E36B0" w:rsidRPr="00552C1D" w:rsidRDefault="008E36B0" w:rsidP="00D459CC">
            <w:pPr>
              <w:rPr>
                <w:sz w:val="28"/>
                <w:szCs w:val="28"/>
              </w:rPr>
            </w:pPr>
            <w:r w:rsidRPr="00552C1D">
              <w:rPr>
                <w:sz w:val="28"/>
                <w:szCs w:val="28"/>
              </w:rPr>
              <w:t>Число и цифра 1,</w:t>
            </w:r>
            <w:r>
              <w:rPr>
                <w:sz w:val="28"/>
                <w:szCs w:val="28"/>
              </w:rPr>
              <w:t xml:space="preserve"> вели</w:t>
            </w:r>
            <w:r w:rsidRPr="00552C1D">
              <w:rPr>
                <w:sz w:val="28"/>
                <w:szCs w:val="28"/>
              </w:rPr>
              <w:t>чина, логич</w:t>
            </w:r>
            <w:r>
              <w:rPr>
                <w:sz w:val="28"/>
                <w:szCs w:val="28"/>
              </w:rPr>
              <w:t xml:space="preserve">еская задача на установление закономерности, знакомство </w:t>
            </w:r>
            <w:r w:rsidRPr="00552C1D">
              <w:rPr>
                <w:sz w:val="28"/>
                <w:szCs w:val="28"/>
              </w:rPr>
              <w:t>с названием пер</w:t>
            </w:r>
            <w:r>
              <w:rPr>
                <w:sz w:val="28"/>
                <w:szCs w:val="28"/>
              </w:rPr>
              <w:t>вого месяца- сентябрь</w:t>
            </w:r>
          </w:p>
          <w:p w:rsidR="008E36B0" w:rsidRPr="00552C1D" w:rsidRDefault="008E36B0" w:rsidP="00D459CC">
            <w:pPr>
              <w:rPr>
                <w:sz w:val="28"/>
                <w:szCs w:val="28"/>
              </w:rPr>
            </w:pPr>
            <w:r>
              <w:rPr>
                <w:sz w:val="28"/>
                <w:szCs w:val="28"/>
              </w:rPr>
              <w:t>«Число и</w:t>
            </w:r>
            <w:r w:rsidRPr="00552C1D">
              <w:rPr>
                <w:sz w:val="28"/>
                <w:szCs w:val="28"/>
              </w:rPr>
              <w:t xml:space="preserve"> цифра 2, знаки +,=,</w:t>
            </w:r>
            <w:r>
              <w:rPr>
                <w:sz w:val="28"/>
                <w:szCs w:val="28"/>
              </w:rPr>
              <w:t xml:space="preserve"> соотнесение на листе»</w:t>
            </w:r>
          </w:p>
          <w:p w:rsidR="008E36B0" w:rsidRPr="00552C1D" w:rsidRDefault="008E36B0" w:rsidP="00D459CC">
            <w:pPr>
              <w:rPr>
                <w:sz w:val="28"/>
                <w:szCs w:val="28"/>
              </w:rPr>
            </w:pPr>
            <w:r w:rsidRPr="00552C1D">
              <w:rPr>
                <w:sz w:val="28"/>
                <w:szCs w:val="28"/>
              </w:rPr>
              <w:t>Числа и цифры 1,2,3,4, соотнесе</w:t>
            </w:r>
            <w:r>
              <w:rPr>
                <w:sz w:val="28"/>
                <w:szCs w:val="28"/>
              </w:rPr>
              <w:t>ние количества предметов и цифр, величина</w:t>
            </w:r>
            <w:r w:rsidRPr="00552C1D">
              <w:rPr>
                <w:sz w:val="28"/>
                <w:szCs w:val="28"/>
              </w:rPr>
              <w:t>, кр</w:t>
            </w:r>
            <w:r>
              <w:rPr>
                <w:sz w:val="28"/>
                <w:szCs w:val="28"/>
              </w:rPr>
              <w:t>уг, логическая задача.</w:t>
            </w:r>
          </w:p>
        </w:tc>
        <w:tc>
          <w:tcPr>
            <w:tcW w:w="3260" w:type="dxa"/>
          </w:tcPr>
          <w:p w:rsidR="008E36B0" w:rsidRPr="00552C1D" w:rsidRDefault="008E36B0" w:rsidP="001F3060">
            <w:pPr>
              <w:rPr>
                <w:sz w:val="28"/>
                <w:szCs w:val="28"/>
              </w:rPr>
            </w:pPr>
            <w:r w:rsidRPr="00552C1D">
              <w:rPr>
                <w:sz w:val="28"/>
                <w:szCs w:val="28"/>
              </w:rPr>
              <w:t>Диагностика.</w:t>
            </w:r>
          </w:p>
          <w:p w:rsidR="008E36B0" w:rsidRPr="00552C1D" w:rsidRDefault="008E36B0" w:rsidP="001F3060">
            <w:pPr>
              <w:rPr>
                <w:b/>
                <w:sz w:val="28"/>
                <w:szCs w:val="28"/>
              </w:rPr>
            </w:pPr>
            <w:r w:rsidRPr="00552C1D">
              <w:rPr>
                <w:b/>
                <w:sz w:val="28"/>
                <w:szCs w:val="28"/>
              </w:rPr>
              <w:t>ЭКОЛОГИЯ</w:t>
            </w:r>
          </w:p>
          <w:p w:rsidR="008E36B0" w:rsidRPr="00552C1D" w:rsidRDefault="008E36B0" w:rsidP="001F3060">
            <w:pPr>
              <w:rPr>
                <w:sz w:val="28"/>
                <w:szCs w:val="28"/>
              </w:rPr>
            </w:pPr>
            <w:r w:rsidRPr="00552C1D">
              <w:rPr>
                <w:sz w:val="28"/>
                <w:szCs w:val="28"/>
              </w:rPr>
              <w:t>1. «Беседа о лете.»</w:t>
            </w:r>
          </w:p>
          <w:p w:rsidR="008E36B0" w:rsidRPr="00552C1D" w:rsidRDefault="008E36B0" w:rsidP="001F3060">
            <w:pPr>
              <w:rPr>
                <w:sz w:val="28"/>
                <w:szCs w:val="28"/>
              </w:rPr>
            </w:pPr>
            <w:r w:rsidRPr="00552C1D">
              <w:rPr>
                <w:sz w:val="28"/>
                <w:szCs w:val="28"/>
              </w:rPr>
              <w:t>2. «Наш дом – природа.»</w:t>
            </w:r>
          </w:p>
          <w:p w:rsidR="008E36B0" w:rsidRPr="00552C1D" w:rsidRDefault="008E36B0" w:rsidP="001F3060">
            <w:pPr>
              <w:rPr>
                <w:sz w:val="28"/>
                <w:szCs w:val="28"/>
              </w:rPr>
            </w:pPr>
            <w:r w:rsidRPr="00552C1D">
              <w:rPr>
                <w:sz w:val="28"/>
                <w:szCs w:val="28"/>
              </w:rPr>
              <w:t>3. «Жизнь осеннего леса»</w:t>
            </w:r>
          </w:p>
          <w:p w:rsidR="008E36B0" w:rsidRPr="00552C1D" w:rsidRDefault="008E36B0" w:rsidP="001F3060">
            <w:pPr>
              <w:rPr>
                <w:b/>
                <w:sz w:val="28"/>
                <w:szCs w:val="28"/>
              </w:rPr>
            </w:pPr>
            <w:r w:rsidRPr="00552C1D">
              <w:rPr>
                <w:b/>
                <w:sz w:val="28"/>
                <w:szCs w:val="28"/>
              </w:rPr>
              <w:t>ОКРУЖАЮЩИЙ МИР</w:t>
            </w:r>
          </w:p>
          <w:p w:rsidR="008E36B0" w:rsidRPr="00552C1D" w:rsidRDefault="008E36B0" w:rsidP="001F3060">
            <w:pPr>
              <w:rPr>
                <w:sz w:val="28"/>
                <w:szCs w:val="28"/>
              </w:rPr>
            </w:pPr>
            <w:r w:rsidRPr="00552C1D">
              <w:rPr>
                <w:sz w:val="28"/>
                <w:szCs w:val="28"/>
              </w:rPr>
              <w:t>1 «Приглашение к путешествию</w:t>
            </w:r>
            <w:r>
              <w:rPr>
                <w:sz w:val="28"/>
                <w:szCs w:val="28"/>
              </w:rPr>
              <w:t>.</w:t>
            </w:r>
          </w:p>
          <w:p w:rsidR="008E36B0" w:rsidRPr="00552C1D" w:rsidRDefault="008E36B0" w:rsidP="001F3060">
            <w:pPr>
              <w:rPr>
                <w:sz w:val="28"/>
                <w:szCs w:val="28"/>
              </w:rPr>
            </w:pPr>
            <w:r w:rsidRPr="00552C1D">
              <w:rPr>
                <w:sz w:val="28"/>
                <w:szCs w:val="28"/>
              </w:rPr>
              <w:t>2. «Береги себя»</w:t>
            </w:r>
          </w:p>
        </w:tc>
        <w:tc>
          <w:tcPr>
            <w:tcW w:w="3119" w:type="dxa"/>
            <w:vMerge w:val="restart"/>
          </w:tcPr>
          <w:p w:rsidR="008E36B0" w:rsidRPr="00552C1D" w:rsidRDefault="008E36B0" w:rsidP="001F3060">
            <w:pPr>
              <w:rPr>
                <w:sz w:val="28"/>
                <w:szCs w:val="28"/>
              </w:rPr>
            </w:pPr>
          </w:p>
          <w:p w:rsidR="008E36B0" w:rsidRPr="00552C1D" w:rsidRDefault="008E36B0" w:rsidP="001F3060">
            <w:pPr>
              <w:rPr>
                <w:sz w:val="28"/>
                <w:szCs w:val="28"/>
              </w:rPr>
            </w:pPr>
            <w:r w:rsidRPr="00552C1D">
              <w:rPr>
                <w:sz w:val="28"/>
                <w:szCs w:val="28"/>
              </w:rPr>
              <w:t xml:space="preserve">Развивать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зрение, </w:t>
            </w:r>
            <w:r>
              <w:rPr>
                <w:sz w:val="28"/>
                <w:szCs w:val="28"/>
              </w:rPr>
              <w:t>слух, осязание, обоняние, вкус.</w:t>
            </w:r>
          </w:p>
          <w:p w:rsidR="008E36B0" w:rsidRPr="00FB01DE" w:rsidRDefault="008E36B0" w:rsidP="001F3060">
            <w:pPr>
              <w:rPr>
                <w:sz w:val="28"/>
                <w:szCs w:val="28"/>
              </w:rPr>
            </w:pPr>
          </w:p>
          <w:p w:rsidR="008E36B0" w:rsidRPr="00552C1D" w:rsidRDefault="008E36B0" w:rsidP="00725686">
            <w:pPr>
              <w:rPr>
                <w:sz w:val="28"/>
                <w:szCs w:val="28"/>
              </w:rPr>
            </w:pPr>
            <w:r w:rsidRPr="00552C1D">
              <w:rPr>
                <w:sz w:val="28"/>
                <w:szCs w:val="28"/>
              </w:rPr>
              <w:t>Продолжать развивать умение сравнивать предметы, устанавливать их сходства и различия.</w:t>
            </w:r>
          </w:p>
          <w:p w:rsidR="008E36B0" w:rsidRPr="00552C1D" w:rsidRDefault="008E36B0" w:rsidP="00725686">
            <w:pPr>
              <w:rPr>
                <w:sz w:val="28"/>
                <w:szCs w:val="28"/>
              </w:rPr>
            </w:pPr>
          </w:p>
          <w:p w:rsidR="008E36B0" w:rsidRPr="00552C1D" w:rsidRDefault="008E36B0" w:rsidP="001F3060">
            <w:pPr>
              <w:rPr>
                <w:sz w:val="28"/>
                <w:szCs w:val="28"/>
              </w:rPr>
            </w:pPr>
          </w:p>
        </w:tc>
      </w:tr>
      <w:tr w:rsidR="008E36B0" w:rsidRPr="00552C1D" w:rsidTr="006022F9">
        <w:trPr>
          <w:cantSplit/>
          <w:trHeight w:val="1391"/>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Октябрь </w:t>
            </w:r>
          </w:p>
        </w:tc>
        <w:tc>
          <w:tcPr>
            <w:tcW w:w="2410" w:type="dxa"/>
          </w:tcPr>
          <w:p w:rsidR="008E36B0" w:rsidRPr="00552C1D" w:rsidRDefault="008E36B0" w:rsidP="001F3060">
            <w:pPr>
              <w:widowControl/>
              <w:suppressAutoHyphens w:val="0"/>
              <w:rPr>
                <w:sz w:val="28"/>
                <w:szCs w:val="28"/>
              </w:rPr>
            </w:pPr>
            <w:r w:rsidRPr="00552C1D">
              <w:rPr>
                <w:sz w:val="28"/>
                <w:szCs w:val="28"/>
              </w:rPr>
              <w:t>«Числа и цифры 1,2,3,4,5, знак+</w:t>
            </w:r>
            <w:r>
              <w:rPr>
                <w:sz w:val="28"/>
                <w:szCs w:val="28"/>
              </w:rPr>
              <w:t xml:space="preserve">, </w:t>
            </w:r>
            <w:r w:rsidRPr="00552C1D">
              <w:rPr>
                <w:sz w:val="28"/>
                <w:szCs w:val="28"/>
              </w:rPr>
              <w:t>=, не</w:t>
            </w:r>
            <w:r>
              <w:rPr>
                <w:sz w:val="28"/>
                <w:szCs w:val="28"/>
              </w:rPr>
              <w:t>зависимость числа от вели</w:t>
            </w:r>
            <w:r w:rsidRPr="00552C1D">
              <w:rPr>
                <w:sz w:val="28"/>
                <w:szCs w:val="28"/>
              </w:rPr>
              <w:t>чины п</w:t>
            </w:r>
            <w:r>
              <w:rPr>
                <w:sz w:val="28"/>
                <w:szCs w:val="28"/>
              </w:rPr>
              <w:t>редметов, сложение числа 5 из двух меньших</w:t>
            </w:r>
            <w:r w:rsidRPr="00552C1D">
              <w:rPr>
                <w:sz w:val="28"/>
                <w:szCs w:val="28"/>
              </w:rPr>
              <w:t xml:space="preserve">, знакомство с </w:t>
            </w:r>
            <w:r>
              <w:rPr>
                <w:sz w:val="28"/>
                <w:szCs w:val="28"/>
              </w:rPr>
              <w:t xml:space="preserve">названием месяца-октябрь» </w:t>
            </w:r>
          </w:p>
          <w:p w:rsidR="008E36B0" w:rsidRPr="00552C1D" w:rsidRDefault="008E36B0" w:rsidP="001F3060">
            <w:pPr>
              <w:widowControl/>
              <w:suppressAutoHyphens w:val="0"/>
              <w:rPr>
                <w:sz w:val="28"/>
                <w:szCs w:val="28"/>
              </w:rPr>
            </w:pPr>
            <w:r>
              <w:rPr>
                <w:sz w:val="28"/>
                <w:szCs w:val="28"/>
              </w:rPr>
              <w:t>«Чи</w:t>
            </w:r>
            <w:r w:rsidRPr="00552C1D">
              <w:rPr>
                <w:sz w:val="28"/>
                <w:szCs w:val="28"/>
              </w:rPr>
              <w:t>сло и цифра 6, знаки +,=, сложение числа 6 из двух меньших, понятия «длинный», «короче»</w:t>
            </w:r>
            <w:r>
              <w:rPr>
                <w:sz w:val="28"/>
                <w:szCs w:val="28"/>
              </w:rPr>
              <w:t>,</w:t>
            </w:r>
            <w:r w:rsidRPr="00552C1D">
              <w:rPr>
                <w:sz w:val="28"/>
                <w:szCs w:val="28"/>
              </w:rPr>
              <w:t xml:space="preserve"> «ещё к</w:t>
            </w:r>
            <w:r>
              <w:rPr>
                <w:sz w:val="28"/>
                <w:szCs w:val="28"/>
              </w:rPr>
              <w:t>ороче», «самый короткий»</w:t>
            </w:r>
          </w:p>
          <w:p w:rsidR="008E36B0" w:rsidRPr="00552C1D" w:rsidRDefault="008E36B0" w:rsidP="001F3060">
            <w:pPr>
              <w:widowControl/>
              <w:suppressAutoHyphens w:val="0"/>
              <w:rPr>
                <w:sz w:val="28"/>
                <w:szCs w:val="28"/>
              </w:rPr>
            </w:pPr>
            <w:r w:rsidRPr="00552C1D">
              <w:rPr>
                <w:sz w:val="28"/>
                <w:szCs w:val="28"/>
              </w:rPr>
              <w:t>Числа и цифры 4,5,6, знаки</w:t>
            </w:r>
            <w:r>
              <w:rPr>
                <w:sz w:val="28"/>
                <w:szCs w:val="28"/>
              </w:rPr>
              <w:t xml:space="preserve">&lt;&gt;  = </w:t>
            </w:r>
            <w:r w:rsidRPr="00552C1D">
              <w:rPr>
                <w:sz w:val="28"/>
                <w:szCs w:val="28"/>
              </w:rPr>
              <w:t xml:space="preserve"> независимость числа от расположения предметов</w:t>
            </w:r>
            <w:r>
              <w:rPr>
                <w:sz w:val="28"/>
                <w:szCs w:val="28"/>
              </w:rPr>
              <w:t>, квадрат, треугольник</w:t>
            </w:r>
          </w:p>
          <w:p w:rsidR="008E36B0" w:rsidRPr="00552C1D" w:rsidRDefault="008E36B0" w:rsidP="001F3060">
            <w:pPr>
              <w:widowControl/>
              <w:suppressAutoHyphens w:val="0"/>
              <w:rPr>
                <w:sz w:val="28"/>
                <w:szCs w:val="28"/>
              </w:rPr>
            </w:pPr>
            <w:r w:rsidRPr="00552C1D">
              <w:rPr>
                <w:sz w:val="28"/>
                <w:szCs w:val="28"/>
              </w:rPr>
              <w:t>Числа и цифры 4,5,6, установление соответствия между числом, цифрой и количест</w:t>
            </w:r>
            <w:r>
              <w:rPr>
                <w:sz w:val="28"/>
                <w:szCs w:val="28"/>
              </w:rPr>
              <w:t xml:space="preserve">вом предметов, загадки </w:t>
            </w:r>
          </w:p>
          <w:p w:rsidR="008E36B0" w:rsidRPr="00552C1D" w:rsidRDefault="008E36B0" w:rsidP="001F3060">
            <w:pPr>
              <w:widowControl/>
              <w:suppressAutoHyphens w:val="0"/>
              <w:rPr>
                <w:sz w:val="28"/>
                <w:szCs w:val="28"/>
              </w:rPr>
            </w:pPr>
          </w:p>
          <w:p w:rsidR="008E36B0" w:rsidRPr="00552C1D" w:rsidRDefault="008E36B0" w:rsidP="001F3060">
            <w:pPr>
              <w:widowControl/>
              <w:suppressAutoHyphens w:val="0"/>
              <w:rPr>
                <w:sz w:val="28"/>
                <w:szCs w:val="28"/>
              </w:rPr>
            </w:pPr>
          </w:p>
          <w:p w:rsidR="008E36B0" w:rsidRPr="00552C1D" w:rsidRDefault="008E36B0" w:rsidP="001F3060">
            <w:pPr>
              <w:widowControl/>
              <w:suppressAutoHyphens w:val="0"/>
              <w:rPr>
                <w:sz w:val="28"/>
                <w:szCs w:val="28"/>
              </w:rPr>
            </w:pPr>
          </w:p>
        </w:tc>
        <w:tc>
          <w:tcPr>
            <w:tcW w:w="3260" w:type="dxa"/>
          </w:tcPr>
          <w:p w:rsidR="008E36B0" w:rsidRPr="00552C1D" w:rsidRDefault="008E36B0" w:rsidP="002815E8">
            <w:pPr>
              <w:rPr>
                <w:b/>
                <w:sz w:val="28"/>
                <w:szCs w:val="28"/>
              </w:rPr>
            </w:pPr>
            <w:r w:rsidRPr="00552C1D">
              <w:rPr>
                <w:b/>
                <w:sz w:val="28"/>
                <w:szCs w:val="28"/>
              </w:rPr>
              <w:t>ЭКОЛОГИЯ</w:t>
            </w:r>
          </w:p>
          <w:p w:rsidR="008E36B0" w:rsidRPr="00552C1D" w:rsidRDefault="008E36B0" w:rsidP="002815E8">
            <w:pPr>
              <w:rPr>
                <w:b/>
                <w:sz w:val="28"/>
                <w:szCs w:val="28"/>
              </w:rPr>
            </w:pPr>
            <w:r w:rsidRPr="00552C1D">
              <w:rPr>
                <w:b/>
                <w:sz w:val="28"/>
                <w:szCs w:val="28"/>
              </w:rPr>
              <w:t>Планета Земля</w:t>
            </w:r>
          </w:p>
          <w:p w:rsidR="008E36B0" w:rsidRPr="00552C1D" w:rsidRDefault="008E36B0" w:rsidP="002815E8">
            <w:pPr>
              <w:rPr>
                <w:b/>
                <w:sz w:val="28"/>
                <w:szCs w:val="28"/>
              </w:rPr>
            </w:pPr>
          </w:p>
          <w:p w:rsidR="008E36B0" w:rsidRPr="00552C1D" w:rsidRDefault="008E36B0" w:rsidP="001F3060">
            <w:pPr>
              <w:rPr>
                <w:sz w:val="28"/>
                <w:szCs w:val="28"/>
              </w:rPr>
            </w:pPr>
            <w:r w:rsidRPr="00552C1D">
              <w:rPr>
                <w:sz w:val="28"/>
                <w:szCs w:val="28"/>
              </w:rPr>
              <w:t>Изготовление поделок из собранного природного материала. Рассматривание глобуса. Наблюдение за животными в уголке природы.</w:t>
            </w:r>
          </w:p>
          <w:p w:rsidR="008E36B0" w:rsidRPr="00552C1D" w:rsidRDefault="008E36B0" w:rsidP="001F3060">
            <w:pPr>
              <w:rPr>
                <w:sz w:val="28"/>
                <w:szCs w:val="28"/>
              </w:rPr>
            </w:pPr>
          </w:p>
          <w:p w:rsidR="008E36B0" w:rsidRPr="00552C1D" w:rsidRDefault="008E36B0" w:rsidP="001F3060">
            <w:pPr>
              <w:rPr>
                <w:sz w:val="28"/>
                <w:szCs w:val="28"/>
              </w:rPr>
            </w:pPr>
            <w:r w:rsidRPr="00552C1D">
              <w:rPr>
                <w:sz w:val="28"/>
                <w:szCs w:val="28"/>
              </w:rPr>
              <w:t>Дары осени Игровое упражнение «Дорисуй осеннюю картинку». Игра «Приготовим овощной суп». Продолжение наблюдений за обитателями живого уголка.</w:t>
            </w:r>
          </w:p>
          <w:p w:rsidR="008E36B0" w:rsidRPr="00552C1D" w:rsidRDefault="008E36B0" w:rsidP="001F3060">
            <w:pPr>
              <w:rPr>
                <w:sz w:val="28"/>
                <w:szCs w:val="28"/>
              </w:rPr>
            </w:pP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1F3060">
            <w:pPr>
              <w:rPr>
                <w:sz w:val="28"/>
                <w:szCs w:val="28"/>
              </w:rPr>
            </w:pPr>
            <w:r w:rsidRPr="00552C1D">
              <w:rPr>
                <w:sz w:val="28"/>
                <w:szCs w:val="28"/>
              </w:rPr>
              <w:t>Беседа</w:t>
            </w:r>
          </w:p>
          <w:p w:rsidR="008E36B0" w:rsidRPr="00552C1D" w:rsidRDefault="008E36B0" w:rsidP="001F3060">
            <w:pPr>
              <w:rPr>
                <w:sz w:val="28"/>
                <w:szCs w:val="28"/>
              </w:rPr>
            </w:pPr>
            <w:r w:rsidRPr="00552C1D">
              <w:rPr>
                <w:sz w:val="28"/>
                <w:szCs w:val="28"/>
              </w:rPr>
              <w:t>На чем люди ездят.</w:t>
            </w:r>
          </w:p>
          <w:p w:rsidR="008E36B0" w:rsidRPr="00552C1D" w:rsidRDefault="008E36B0" w:rsidP="001F3060">
            <w:pPr>
              <w:rPr>
                <w:sz w:val="28"/>
                <w:szCs w:val="28"/>
              </w:rPr>
            </w:pPr>
            <w:r w:rsidRPr="00552C1D">
              <w:rPr>
                <w:sz w:val="28"/>
                <w:szCs w:val="28"/>
              </w:rPr>
              <w:t>Машины на нашей улице</w:t>
            </w:r>
          </w:p>
          <w:p w:rsidR="008E36B0" w:rsidRPr="00552C1D" w:rsidRDefault="008E36B0" w:rsidP="001F3060">
            <w:pPr>
              <w:rPr>
                <w:sz w:val="28"/>
                <w:szCs w:val="28"/>
              </w:rPr>
            </w:pPr>
            <w:r w:rsidRPr="00552C1D">
              <w:rPr>
                <w:sz w:val="28"/>
                <w:szCs w:val="28"/>
              </w:rPr>
              <w:t>Как вести себя в транспорте.</w:t>
            </w:r>
          </w:p>
          <w:p w:rsidR="008E36B0" w:rsidRPr="00552C1D" w:rsidRDefault="008E36B0" w:rsidP="001F3060">
            <w:pPr>
              <w:rPr>
                <w:sz w:val="28"/>
                <w:szCs w:val="28"/>
              </w:rPr>
            </w:pPr>
            <w:r w:rsidRPr="00552C1D">
              <w:rPr>
                <w:sz w:val="28"/>
                <w:szCs w:val="28"/>
              </w:rPr>
              <w:t>Д/И Назови вид транспорта.</w:t>
            </w:r>
          </w:p>
        </w:tc>
        <w:tc>
          <w:tcPr>
            <w:tcW w:w="3119" w:type="dxa"/>
            <w:vMerge/>
          </w:tcPr>
          <w:p w:rsidR="008E36B0" w:rsidRPr="00552C1D" w:rsidRDefault="008E36B0" w:rsidP="001F3060">
            <w:pPr>
              <w:rPr>
                <w:b/>
                <w:sz w:val="28"/>
                <w:szCs w:val="28"/>
              </w:rPr>
            </w:pPr>
          </w:p>
        </w:tc>
      </w:tr>
      <w:tr w:rsidR="008E36B0" w:rsidRPr="00552C1D" w:rsidTr="006022F9">
        <w:trPr>
          <w:cantSplit/>
          <w:trHeight w:val="1391"/>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Ноябрь </w:t>
            </w:r>
          </w:p>
        </w:tc>
        <w:tc>
          <w:tcPr>
            <w:tcW w:w="2410" w:type="dxa"/>
          </w:tcPr>
          <w:p w:rsidR="008E36B0" w:rsidRPr="00552C1D" w:rsidRDefault="008E36B0" w:rsidP="001F3060">
            <w:pPr>
              <w:rPr>
                <w:sz w:val="28"/>
                <w:szCs w:val="28"/>
              </w:rPr>
            </w:pPr>
            <w:r w:rsidRPr="00552C1D">
              <w:rPr>
                <w:sz w:val="28"/>
                <w:szCs w:val="28"/>
              </w:rPr>
              <w:t>«Числа и цифры 1,2,3,4,5,0, знак</w:t>
            </w:r>
            <w:r>
              <w:rPr>
                <w:sz w:val="28"/>
                <w:szCs w:val="28"/>
              </w:rPr>
              <w:t xml:space="preserve"> «-»</w:t>
            </w:r>
            <w:r w:rsidRPr="00552C1D">
              <w:rPr>
                <w:sz w:val="28"/>
                <w:szCs w:val="28"/>
              </w:rPr>
              <w:t>, геометрические</w:t>
            </w:r>
            <w:r>
              <w:rPr>
                <w:sz w:val="28"/>
                <w:szCs w:val="28"/>
              </w:rPr>
              <w:t xml:space="preserve">  фигуры</w:t>
            </w:r>
            <w:r w:rsidRPr="00552C1D">
              <w:rPr>
                <w:sz w:val="28"/>
                <w:szCs w:val="28"/>
              </w:rPr>
              <w:t>, знакомство с названием месяца- ноябрь» стр32</w:t>
            </w:r>
          </w:p>
          <w:p w:rsidR="008E36B0" w:rsidRPr="00552C1D" w:rsidRDefault="008E36B0" w:rsidP="001F3060">
            <w:pPr>
              <w:rPr>
                <w:sz w:val="28"/>
                <w:szCs w:val="28"/>
              </w:rPr>
            </w:pPr>
            <w:r w:rsidRPr="00552C1D">
              <w:rPr>
                <w:sz w:val="28"/>
                <w:szCs w:val="28"/>
              </w:rPr>
              <w:t xml:space="preserve">Числа и цифры 0,4,5,6, </w:t>
            </w:r>
            <w:r>
              <w:rPr>
                <w:sz w:val="28"/>
                <w:szCs w:val="28"/>
              </w:rPr>
              <w:t>знаки « &lt;</w:t>
            </w:r>
            <w:r w:rsidRPr="00552C1D">
              <w:rPr>
                <w:sz w:val="28"/>
                <w:szCs w:val="28"/>
              </w:rPr>
              <w:t>&gt;</w:t>
            </w:r>
            <w:r>
              <w:rPr>
                <w:sz w:val="28"/>
                <w:szCs w:val="28"/>
              </w:rPr>
              <w:t xml:space="preserve"> »</w:t>
            </w:r>
            <w:r w:rsidRPr="00552C1D">
              <w:rPr>
                <w:sz w:val="28"/>
                <w:szCs w:val="28"/>
              </w:rPr>
              <w:t>, понятия «слева», «справа», «сзади», нахождение различия в</w:t>
            </w:r>
            <w:r>
              <w:rPr>
                <w:sz w:val="28"/>
                <w:szCs w:val="28"/>
              </w:rPr>
              <w:t xml:space="preserve"> двух похожих рисунках</w:t>
            </w:r>
          </w:p>
          <w:p w:rsidR="008E36B0" w:rsidRPr="00552C1D" w:rsidRDefault="008E36B0" w:rsidP="001F3060">
            <w:pPr>
              <w:rPr>
                <w:sz w:val="28"/>
                <w:szCs w:val="28"/>
              </w:rPr>
            </w:pPr>
            <w:r>
              <w:rPr>
                <w:sz w:val="28"/>
                <w:szCs w:val="28"/>
              </w:rPr>
              <w:t>Число цифра 7</w:t>
            </w:r>
            <w:r w:rsidRPr="00552C1D">
              <w:rPr>
                <w:sz w:val="28"/>
                <w:szCs w:val="28"/>
              </w:rPr>
              <w:t>, знаки =,</w:t>
            </w:r>
            <w:r>
              <w:rPr>
                <w:sz w:val="28"/>
                <w:szCs w:val="28"/>
              </w:rPr>
              <w:t xml:space="preserve"> +, порядковый счёт</w:t>
            </w:r>
            <w:r w:rsidRPr="00552C1D">
              <w:rPr>
                <w:sz w:val="28"/>
                <w:szCs w:val="28"/>
              </w:rPr>
              <w:t>,выкладывание прямоугольника из счётных палочек, деление</w:t>
            </w:r>
            <w:r>
              <w:rPr>
                <w:sz w:val="28"/>
                <w:szCs w:val="28"/>
              </w:rPr>
              <w:t xml:space="preserve"> квадрата на 2, 4 части</w:t>
            </w:r>
          </w:p>
          <w:p w:rsidR="008E36B0" w:rsidRPr="00552C1D" w:rsidRDefault="008E36B0" w:rsidP="001F3060">
            <w:pPr>
              <w:rPr>
                <w:sz w:val="28"/>
                <w:szCs w:val="28"/>
              </w:rPr>
            </w:pPr>
            <w:r w:rsidRPr="00552C1D">
              <w:rPr>
                <w:sz w:val="28"/>
                <w:szCs w:val="28"/>
              </w:rPr>
              <w:t>Числа и цифры 1,2,3,4,5,6,7, с</w:t>
            </w:r>
            <w:r>
              <w:rPr>
                <w:sz w:val="28"/>
                <w:szCs w:val="28"/>
              </w:rPr>
              <w:t xml:space="preserve">ложение числа 7 из двух меньших, дни недели </w:t>
            </w:r>
          </w:p>
        </w:tc>
        <w:tc>
          <w:tcPr>
            <w:tcW w:w="3260" w:type="dxa"/>
          </w:tcPr>
          <w:p w:rsidR="008E36B0" w:rsidRPr="00552C1D" w:rsidRDefault="008E36B0" w:rsidP="002815E8">
            <w:pPr>
              <w:rPr>
                <w:b/>
                <w:sz w:val="28"/>
                <w:szCs w:val="28"/>
              </w:rPr>
            </w:pPr>
          </w:p>
          <w:p w:rsidR="008E36B0" w:rsidRPr="00552C1D" w:rsidRDefault="008E36B0" w:rsidP="002815E8">
            <w:pPr>
              <w:rPr>
                <w:b/>
                <w:sz w:val="28"/>
                <w:szCs w:val="28"/>
              </w:rPr>
            </w:pPr>
            <w:r w:rsidRPr="00552C1D">
              <w:rPr>
                <w:b/>
                <w:sz w:val="28"/>
                <w:szCs w:val="28"/>
              </w:rPr>
              <w:t>ЭКОЛОГИЯ</w:t>
            </w:r>
          </w:p>
          <w:p w:rsidR="008E36B0" w:rsidRPr="00552C1D" w:rsidRDefault="008E36B0" w:rsidP="002815E8">
            <w:pPr>
              <w:rPr>
                <w:b/>
                <w:sz w:val="28"/>
                <w:szCs w:val="28"/>
              </w:rPr>
            </w:pPr>
          </w:p>
          <w:p w:rsidR="008E36B0" w:rsidRPr="00552C1D" w:rsidRDefault="008E36B0" w:rsidP="002815E8">
            <w:pPr>
              <w:rPr>
                <w:sz w:val="28"/>
                <w:szCs w:val="28"/>
              </w:rPr>
            </w:pPr>
            <w:r w:rsidRPr="00552C1D">
              <w:rPr>
                <w:sz w:val="28"/>
                <w:szCs w:val="28"/>
              </w:rPr>
              <w:t xml:space="preserve">Подготовка диких животных к зиме </w:t>
            </w:r>
            <w:r>
              <w:rPr>
                <w:sz w:val="28"/>
                <w:szCs w:val="28"/>
              </w:rPr>
              <w:t>и</w:t>
            </w:r>
            <w:r w:rsidRPr="00552C1D">
              <w:rPr>
                <w:sz w:val="28"/>
                <w:szCs w:val="28"/>
              </w:rPr>
              <w:t>гровое упражнение «Назови части растений» (корень, стебель, лист, цветок, бутон, плод). Игры «Посади дерево», «Кто где живет, что где растет» (дети составляют «картину» из набора из маленьких иллюстраций). Чтение рассказа «Звери наряжаются в зимние шубы» Г. Скребицкого</w:t>
            </w:r>
          </w:p>
          <w:p w:rsidR="008E36B0" w:rsidRPr="00552C1D" w:rsidRDefault="008E36B0" w:rsidP="002815E8">
            <w:pPr>
              <w:rPr>
                <w:sz w:val="28"/>
                <w:szCs w:val="28"/>
              </w:rPr>
            </w:pPr>
          </w:p>
          <w:p w:rsidR="008E36B0" w:rsidRPr="00552C1D" w:rsidRDefault="008E36B0" w:rsidP="002815E8">
            <w:pPr>
              <w:rPr>
                <w:sz w:val="28"/>
                <w:szCs w:val="28"/>
              </w:rPr>
            </w:pPr>
            <w:r w:rsidRPr="00552C1D">
              <w:rPr>
                <w:sz w:val="28"/>
                <w:szCs w:val="28"/>
              </w:rPr>
              <w:t>Беседа о лесе</w:t>
            </w: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2815E8">
            <w:pPr>
              <w:rPr>
                <w:b/>
                <w:sz w:val="28"/>
                <w:szCs w:val="28"/>
              </w:rPr>
            </w:pPr>
            <w:r w:rsidRPr="00552C1D">
              <w:rPr>
                <w:b/>
                <w:sz w:val="28"/>
                <w:szCs w:val="28"/>
              </w:rPr>
              <w:t>Беседа</w:t>
            </w:r>
          </w:p>
          <w:p w:rsidR="008E36B0" w:rsidRPr="00552C1D" w:rsidRDefault="008E36B0" w:rsidP="002815E8">
            <w:pPr>
              <w:rPr>
                <w:b/>
                <w:sz w:val="28"/>
                <w:szCs w:val="28"/>
              </w:rPr>
            </w:pPr>
            <w:r w:rsidRPr="00552C1D">
              <w:rPr>
                <w:b/>
                <w:sz w:val="28"/>
                <w:szCs w:val="28"/>
              </w:rPr>
              <w:t>Что мы видели на почте.Как люди узнают друг о друге.</w:t>
            </w:r>
          </w:p>
          <w:p w:rsidR="008E36B0" w:rsidRPr="00552C1D" w:rsidRDefault="008E36B0" w:rsidP="002815E8">
            <w:pPr>
              <w:rPr>
                <w:b/>
                <w:sz w:val="28"/>
                <w:szCs w:val="28"/>
              </w:rPr>
            </w:pPr>
            <w:r w:rsidRPr="00552C1D">
              <w:rPr>
                <w:b/>
                <w:sz w:val="28"/>
                <w:szCs w:val="28"/>
              </w:rPr>
              <w:t>Д/И Почтальон принес письмо.</w:t>
            </w:r>
          </w:p>
          <w:p w:rsidR="008E36B0" w:rsidRPr="00552C1D" w:rsidRDefault="008E36B0" w:rsidP="001F3060">
            <w:pPr>
              <w:rPr>
                <w:sz w:val="28"/>
                <w:szCs w:val="28"/>
              </w:rPr>
            </w:pPr>
          </w:p>
          <w:p w:rsidR="008E36B0" w:rsidRPr="00552C1D" w:rsidRDefault="008E36B0" w:rsidP="001F3060">
            <w:pPr>
              <w:rPr>
                <w:sz w:val="28"/>
                <w:szCs w:val="28"/>
              </w:rPr>
            </w:pPr>
          </w:p>
        </w:tc>
        <w:tc>
          <w:tcPr>
            <w:tcW w:w="3119" w:type="dxa"/>
            <w:vMerge w:val="restart"/>
          </w:tcPr>
          <w:p w:rsidR="008E36B0" w:rsidRPr="00552C1D" w:rsidRDefault="008E36B0" w:rsidP="00BC227E">
            <w:pPr>
              <w:rPr>
                <w:b/>
                <w:sz w:val="28"/>
                <w:szCs w:val="28"/>
              </w:rPr>
            </w:pPr>
            <w:r w:rsidRPr="00552C1D">
              <w:rPr>
                <w:b/>
                <w:sz w:val="28"/>
                <w:szCs w:val="28"/>
              </w:rPr>
              <w:t>Закреплять знание о форме.</w:t>
            </w:r>
          </w:p>
          <w:p w:rsidR="008E36B0" w:rsidRPr="00552C1D" w:rsidRDefault="008E36B0" w:rsidP="00BC227E">
            <w:pPr>
              <w:rPr>
                <w:b/>
                <w:sz w:val="28"/>
                <w:szCs w:val="28"/>
              </w:rPr>
            </w:pPr>
          </w:p>
          <w:p w:rsidR="008E36B0" w:rsidRPr="00552C1D" w:rsidRDefault="008E36B0" w:rsidP="00BC227E">
            <w:pPr>
              <w:rPr>
                <w:b/>
                <w:sz w:val="28"/>
                <w:szCs w:val="28"/>
              </w:rPr>
            </w:pPr>
          </w:p>
          <w:p w:rsidR="008E36B0" w:rsidRPr="00552C1D" w:rsidRDefault="008E36B0" w:rsidP="00BC227E">
            <w:pPr>
              <w:rPr>
                <w:b/>
                <w:sz w:val="28"/>
                <w:szCs w:val="28"/>
              </w:rPr>
            </w:pPr>
          </w:p>
          <w:p w:rsidR="008E36B0" w:rsidRPr="00552C1D" w:rsidRDefault="008E36B0" w:rsidP="00BC227E">
            <w:pPr>
              <w:rPr>
                <w:b/>
                <w:sz w:val="28"/>
                <w:szCs w:val="28"/>
              </w:rPr>
            </w:pPr>
            <w:r w:rsidRPr="00552C1D">
              <w:rPr>
                <w:b/>
                <w:sz w:val="28"/>
                <w:szCs w:val="28"/>
              </w:rPr>
              <w:t>Закреплять умение</w:t>
            </w:r>
            <w:r>
              <w:rPr>
                <w:b/>
                <w:sz w:val="28"/>
                <w:szCs w:val="28"/>
              </w:rPr>
              <w:t xml:space="preserve"> различать </w:t>
            </w:r>
            <w:r w:rsidRPr="00552C1D">
              <w:rPr>
                <w:b/>
                <w:sz w:val="28"/>
                <w:szCs w:val="28"/>
              </w:rPr>
              <w:t>цвет по оттенкам и насыщенности.</w:t>
            </w:r>
          </w:p>
          <w:p w:rsidR="008E36B0" w:rsidRPr="00552C1D" w:rsidRDefault="008E36B0" w:rsidP="00BC227E">
            <w:pPr>
              <w:rPr>
                <w:b/>
                <w:sz w:val="28"/>
                <w:szCs w:val="28"/>
              </w:rPr>
            </w:pPr>
          </w:p>
        </w:tc>
      </w:tr>
      <w:tr w:rsidR="008E36B0" w:rsidRPr="00552C1D" w:rsidTr="006022F9">
        <w:trPr>
          <w:cantSplit/>
          <w:trHeight w:val="3676"/>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Декабрь </w:t>
            </w:r>
          </w:p>
        </w:tc>
        <w:tc>
          <w:tcPr>
            <w:tcW w:w="2410" w:type="dxa"/>
          </w:tcPr>
          <w:p w:rsidR="008E36B0" w:rsidRPr="00552C1D" w:rsidRDefault="008E36B0" w:rsidP="001F3060">
            <w:pPr>
              <w:rPr>
                <w:sz w:val="28"/>
                <w:szCs w:val="28"/>
              </w:rPr>
            </w:pPr>
            <w:r w:rsidRPr="00552C1D">
              <w:rPr>
                <w:sz w:val="28"/>
                <w:szCs w:val="28"/>
              </w:rPr>
              <w:t>Числа и цифры 1-8, знаки +,-,</w:t>
            </w:r>
            <w:r>
              <w:rPr>
                <w:sz w:val="28"/>
                <w:szCs w:val="28"/>
              </w:rPr>
              <w:t xml:space="preserve"> знакомство с названием м</w:t>
            </w:r>
            <w:r w:rsidRPr="00552C1D">
              <w:rPr>
                <w:sz w:val="28"/>
                <w:szCs w:val="28"/>
              </w:rPr>
              <w:t>есяца- декабрьлогическая задача на устано</w:t>
            </w:r>
            <w:r>
              <w:rPr>
                <w:sz w:val="28"/>
                <w:szCs w:val="28"/>
              </w:rPr>
              <w:t xml:space="preserve">вление закономерностей. </w:t>
            </w:r>
            <w:r w:rsidRPr="00552C1D">
              <w:rPr>
                <w:sz w:val="28"/>
                <w:szCs w:val="28"/>
              </w:rPr>
              <w:t xml:space="preserve"> Порядковый счёт, сложение числа 8 из двух меньших, величина-делени</w:t>
            </w:r>
            <w:r>
              <w:rPr>
                <w:sz w:val="28"/>
                <w:szCs w:val="28"/>
              </w:rPr>
              <w:t>е предмета на 4 части.</w:t>
            </w:r>
          </w:p>
          <w:p w:rsidR="008E36B0" w:rsidRPr="00552C1D" w:rsidRDefault="008E36B0" w:rsidP="001F3060">
            <w:pPr>
              <w:rPr>
                <w:sz w:val="28"/>
                <w:szCs w:val="28"/>
              </w:rPr>
            </w:pPr>
            <w:r w:rsidRPr="00552C1D">
              <w:rPr>
                <w:sz w:val="28"/>
                <w:szCs w:val="28"/>
              </w:rPr>
              <w:t>Решение предметов, ориентировка в пространстве, овал логическая задача на устано</w:t>
            </w:r>
            <w:r>
              <w:rPr>
                <w:sz w:val="28"/>
                <w:szCs w:val="28"/>
              </w:rPr>
              <w:t>вление закономерностей</w:t>
            </w:r>
          </w:p>
          <w:p w:rsidR="008E36B0" w:rsidRPr="00552C1D" w:rsidRDefault="008E36B0" w:rsidP="001F3060">
            <w:pPr>
              <w:rPr>
                <w:sz w:val="28"/>
                <w:szCs w:val="28"/>
              </w:rPr>
            </w:pPr>
            <w:r w:rsidRPr="00552C1D">
              <w:rPr>
                <w:sz w:val="28"/>
                <w:szCs w:val="28"/>
              </w:rPr>
              <w:t xml:space="preserve">Знаки &lt;,&gt;,логическая задача на анализ и синтез,прямоугольник, треугольник , квадрат, </w:t>
            </w:r>
            <w:r>
              <w:rPr>
                <w:sz w:val="28"/>
                <w:szCs w:val="28"/>
              </w:rPr>
              <w:t>круг, порядковый счёт.</w:t>
            </w:r>
          </w:p>
        </w:tc>
        <w:tc>
          <w:tcPr>
            <w:tcW w:w="3260" w:type="dxa"/>
          </w:tcPr>
          <w:p w:rsidR="008E36B0" w:rsidRPr="00552C1D" w:rsidRDefault="008E36B0" w:rsidP="001F3060">
            <w:pPr>
              <w:rPr>
                <w:sz w:val="28"/>
                <w:szCs w:val="28"/>
              </w:rPr>
            </w:pPr>
          </w:p>
          <w:p w:rsidR="008E36B0" w:rsidRPr="00552C1D" w:rsidRDefault="008E36B0" w:rsidP="002815E8">
            <w:pPr>
              <w:rPr>
                <w:sz w:val="28"/>
                <w:szCs w:val="28"/>
              </w:rPr>
            </w:pPr>
            <w:r w:rsidRPr="00552C1D">
              <w:rPr>
                <w:b/>
                <w:sz w:val="28"/>
                <w:szCs w:val="28"/>
              </w:rPr>
              <w:t>ЭКОЛОГИЯ</w:t>
            </w:r>
          </w:p>
          <w:p w:rsidR="008E36B0" w:rsidRPr="00552C1D" w:rsidRDefault="008E36B0" w:rsidP="002815E8">
            <w:pPr>
              <w:rPr>
                <w:b/>
                <w:sz w:val="28"/>
                <w:szCs w:val="28"/>
              </w:rPr>
            </w:pPr>
            <w:r w:rsidRPr="00552C1D">
              <w:rPr>
                <w:sz w:val="28"/>
                <w:szCs w:val="28"/>
              </w:rPr>
              <w:t>Беседа</w:t>
            </w:r>
          </w:p>
          <w:p w:rsidR="008E36B0" w:rsidRPr="00552C1D" w:rsidRDefault="008E36B0" w:rsidP="002815E8">
            <w:pPr>
              <w:rPr>
                <w:sz w:val="28"/>
                <w:szCs w:val="28"/>
              </w:rPr>
            </w:pPr>
            <w:r w:rsidRPr="00552C1D">
              <w:rPr>
                <w:sz w:val="28"/>
                <w:szCs w:val="28"/>
              </w:rPr>
              <w:t>Условия для роста растений</w:t>
            </w:r>
          </w:p>
          <w:p w:rsidR="008E36B0" w:rsidRPr="00552C1D" w:rsidRDefault="008E36B0" w:rsidP="002815E8">
            <w:pPr>
              <w:rPr>
                <w:sz w:val="28"/>
                <w:szCs w:val="28"/>
              </w:rPr>
            </w:pPr>
          </w:p>
          <w:p w:rsidR="008E36B0" w:rsidRPr="00552C1D" w:rsidRDefault="008E36B0" w:rsidP="002815E8">
            <w:pPr>
              <w:rPr>
                <w:sz w:val="28"/>
                <w:szCs w:val="28"/>
              </w:rPr>
            </w:pPr>
            <w:r w:rsidRPr="00552C1D">
              <w:rPr>
                <w:sz w:val="28"/>
                <w:szCs w:val="28"/>
              </w:rPr>
              <w:t>Игровое упражнение «Какие бывают растения». Игры, предлагаемые в книге Л.П. Молодова «Игровые экологические занятия с детьми» (Минск, 1995) Рассматривание иллюстраций растений. Рассказ воспитателя о значении растений в природе и жизни человека. Викторина «Птичка-сестричка»</w:t>
            </w:r>
          </w:p>
          <w:p w:rsidR="008E36B0" w:rsidRPr="00552C1D" w:rsidRDefault="008E36B0" w:rsidP="002815E8">
            <w:pPr>
              <w:rPr>
                <w:sz w:val="28"/>
                <w:szCs w:val="28"/>
              </w:rPr>
            </w:pPr>
          </w:p>
          <w:p w:rsidR="008E36B0" w:rsidRPr="00552C1D" w:rsidRDefault="008E36B0" w:rsidP="002815E8">
            <w:pPr>
              <w:rPr>
                <w:sz w:val="28"/>
                <w:szCs w:val="28"/>
              </w:rPr>
            </w:pPr>
            <w:r w:rsidRPr="00552C1D">
              <w:rPr>
                <w:sz w:val="28"/>
                <w:szCs w:val="28"/>
              </w:rPr>
              <w:t xml:space="preserve"> Как звери в лесу живут.</w:t>
            </w: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2815E8">
            <w:pPr>
              <w:rPr>
                <w:b/>
                <w:sz w:val="28"/>
                <w:szCs w:val="28"/>
              </w:rPr>
            </w:pPr>
            <w:r>
              <w:rPr>
                <w:b/>
                <w:sz w:val="28"/>
                <w:szCs w:val="28"/>
              </w:rPr>
              <w:t>Как</w:t>
            </w:r>
            <w:r w:rsidRPr="00552C1D">
              <w:rPr>
                <w:b/>
                <w:sz w:val="28"/>
                <w:szCs w:val="28"/>
              </w:rPr>
              <w:t xml:space="preserve"> пишут и печатают книги </w:t>
            </w:r>
          </w:p>
          <w:p w:rsidR="008E36B0" w:rsidRPr="00552C1D" w:rsidRDefault="008E36B0" w:rsidP="002815E8">
            <w:pPr>
              <w:rPr>
                <w:b/>
                <w:sz w:val="28"/>
                <w:szCs w:val="28"/>
              </w:rPr>
            </w:pPr>
            <w:r w:rsidRPr="00552C1D">
              <w:rPr>
                <w:b/>
                <w:sz w:val="28"/>
                <w:szCs w:val="28"/>
              </w:rPr>
              <w:t>Экскурсия в библиотеку.</w:t>
            </w:r>
          </w:p>
          <w:p w:rsidR="008E36B0" w:rsidRPr="00552C1D" w:rsidRDefault="008E36B0" w:rsidP="002815E8">
            <w:pPr>
              <w:rPr>
                <w:b/>
                <w:sz w:val="28"/>
                <w:szCs w:val="28"/>
              </w:rPr>
            </w:pPr>
            <w:r>
              <w:rPr>
                <w:b/>
                <w:sz w:val="28"/>
                <w:szCs w:val="28"/>
              </w:rPr>
              <w:t>СРИ «</w:t>
            </w:r>
            <w:r w:rsidRPr="00552C1D">
              <w:rPr>
                <w:b/>
                <w:sz w:val="28"/>
                <w:szCs w:val="28"/>
              </w:rPr>
              <w:t>Библиотека»</w:t>
            </w:r>
          </w:p>
          <w:p w:rsidR="008E36B0" w:rsidRPr="00552C1D" w:rsidRDefault="008E36B0" w:rsidP="002815E8">
            <w:pPr>
              <w:rPr>
                <w:b/>
                <w:sz w:val="28"/>
                <w:szCs w:val="28"/>
              </w:rPr>
            </w:pPr>
            <w:r w:rsidRPr="00552C1D">
              <w:rPr>
                <w:b/>
                <w:sz w:val="28"/>
                <w:szCs w:val="28"/>
              </w:rPr>
              <w:t>Предметы ближнего окружения. Рассматривание пылесоса, миксера, вентилятора.</w:t>
            </w:r>
          </w:p>
          <w:p w:rsidR="008E36B0" w:rsidRPr="00552C1D" w:rsidRDefault="008E36B0" w:rsidP="002815E8">
            <w:pPr>
              <w:rPr>
                <w:b/>
                <w:sz w:val="28"/>
                <w:szCs w:val="28"/>
              </w:rPr>
            </w:pPr>
          </w:p>
          <w:p w:rsidR="008E36B0" w:rsidRPr="00552C1D" w:rsidRDefault="008E36B0" w:rsidP="001F3060">
            <w:pPr>
              <w:rPr>
                <w:sz w:val="28"/>
                <w:szCs w:val="28"/>
              </w:rPr>
            </w:pPr>
          </w:p>
        </w:tc>
        <w:tc>
          <w:tcPr>
            <w:tcW w:w="3119" w:type="dxa"/>
            <w:vMerge/>
          </w:tcPr>
          <w:p w:rsidR="008E36B0" w:rsidRPr="00552C1D" w:rsidRDefault="008E36B0" w:rsidP="001F3060">
            <w:pPr>
              <w:rPr>
                <w:b/>
                <w:sz w:val="28"/>
                <w:szCs w:val="28"/>
              </w:rPr>
            </w:pPr>
          </w:p>
        </w:tc>
      </w:tr>
      <w:tr w:rsidR="008E36B0" w:rsidRPr="00552C1D" w:rsidTr="006022F9">
        <w:trPr>
          <w:cantSplit/>
          <w:trHeight w:val="2620"/>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Январь </w:t>
            </w:r>
          </w:p>
        </w:tc>
        <w:tc>
          <w:tcPr>
            <w:tcW w:w="2410" w:type="dxa"/>
          </w:tcPr>
          <w:p w:rsidR="008E36B0" w:rsidRPr="00552C1D" w:rsidRDefault="008E36B0" w:rsidP="001F3060">
            <w:pPr>
              <w:rPr>
                <w:sz w:val="28"/>
                <w:szCs w:val="28"/>
              </w:rPr>
            </w:pPr>
          </w:p>
          <w:p w:rsidR="008E36B0" w:rsidRPr="00552C1D" w:rsidRDefault="008E36B0" w:rsidP="001F3060">
            <w:pPr>
              <w:rPr>
                <w:sz w:val="28"/>
                <w:szCs w:val="28"/>
              </w:rPr>
            </w:pPr>
          </w:p>
          <w:p w:rsidR="008E36B0" w:rsidRPr="00552C1D" w:rsidRDefault="008E36B0" w:rsidP="001F3060">
            <w:pPr>
              <w:rPr>
                <w:sz w:val="28"/>
                <w:szCs w:val="28"/>
              </w:rPr>
            </w:pPr>
            <w:r w:rsidRPr="00552C1D">
              <w:rPr>
                <w:sz w:val="28"/>
                <w:szCs w:val="28"/>
              </w:rPr>
              <w:t>Числа и цифры 1-9, высокий-низкий, ориентировка во время-дни недели, знаком</w:t>
            </w:r>
            <w:r>
              <w:rPr>
                <w:sz w:val="28"/>
                <w:szCs w:val="28"/>
              </w:rPr>
              <w:t>ство с названием месяца –январь.</w:t>
            </w:r>
          </w:p>
          <w:p w:rsidR="008E36B0" w:rsidRPr="00552C1D" w:rsidRDefault="008E36B0" w:rsidP="001F3060">
            <w:pPr>
              <w:rPr>
                <w:sz w:val="28"/>
                <w:szCs w:val="28"/>
              </w:rPr>
            </w:pPr>
            <w:r w:rsidRPr="00552C1D">
              <w:rPr>
                <w:sz w:val="28"/>
                <w:szCs w:val="28"/>
              </w:rPr>
              <w:t>Порядковый счёт, сравнение смежных чисел, квад</w:t>
            </w:r>
            <w:r>
              <w:rPr>
                <w:sz w:val="28"/>
                <w:szCs w:val="28"/>
              </w:rPr>
              <w:t>рат, логическая задача</w:t>
            </w:r>
          </w:p>
          <w:p w:rsidR="008E36B0" w:rsidRPr="00552C1D" w:rsidRDefault="008E36B0" w:rsidP="001F3060">
            <w:pPr>
              <w:rPr>
                <w:sz w:val="28"/>
                <w:szCs w:val="28"/>
              </w:rPr>
            </w:pPr>
            <w:r w:rsidRPr="00552C1D">
              <w:rPr>
                <w:sz w:val="28"/>
                <w:szCs w:val="28"/>
              </w:rPr>
              <w:t xml:space="preserve">Число 10,выкладывание трапеции из счётных палочек, лодки, нахождение различия в </w:t>
            </w:r>
            <w:r>
              <w:rPr>
                <w:sz w:val="28"/>
                <w:szCs w:val="28"/>
              </w:rPr>
              <w:t>двух похожих рисунках.</w:t>
            </w:r>
          </w:p>
        </w:tc>
        <w:tc>
          <w:tcPr>
            <w:tcW w:w="3260" w:type="dxa"/>
          </w:tcPr>
          <w:p w:rsidR="008E36B0" w:rsidRPr="00552C1D" w:rsidRDefault="008E36B0" w:rsidP="001F3060">
            <w:pPr>
              <w:rPr>
                <w:sz w:val="28"/>
                <w:szCs w:val="28"/>
              </w:rPr>
            </w:pPr>
          </w:p>
          <w:p w:rsidR="008E36B0" w:rsidRPr="00552C1D" w:rsidRDefault="008E36B0" w:rsidP="002815E8">
            <w:pPr>
              <w:rPr>
                <w:b/>
                <w:sz w:val="28"/>
                <w:szCs w:val="28"/>
              </w:rPr>
            </w:pPr>
            <w:r w:rsidRPr="00552C1D">
              <w:rPr>
                <w:b/>
                <w:sz w:val="28"/>
                <w:szCs w:val="28"/>
              </w:rPr>
              <w:t>ЭКОЛОГИЯ</w:t>
            </w:r>
          </w:p>
          <w:p w:rsidR="008E36B0" w:rsidRPr="00552C1D" w:rsidRDefault="008E36B0" w:rsidP="002815E8">
            <w:pPr>
              <w:rPr>
                <w:b/>
                <w:sz w:val="28"/>
                <w:szCs w:val="28"/>
              </w:rPr>
            </w:pPr>
            <w:r w:rsidRPr="00552C1D">
              <w:rPr>
                <w:b/>
                <w:sz w:val="28"/>
                <w:szCs w:val="28"/>
              </w:rPr>
              <w:t>Беседа</w:t>
            </w:r>
          </w:p>
          <w:p w:rsidR="008E36B0" w:rsidRPr="00552C1D" w:rsidRDefault="008E36B0" w:rsidP="002815E8">
            <w:pPr>
              <w:rPr>
                <w:b/>
                <w:sz w:val="28"/>
                <w:szCs w:val="28"/>
              </w:rPr>
            </w:pPr>
            <w:r w:rsidRPr="00552C1D">
              <w:rPr>
                <w:b/>
                <w:sz w:val="28"/>
                <w:szCs w:val="28"/>
              </w:rPr>
              <w:t>Через добрые дела можно стать юным экологом</w:t>
            </w:r>
          </w:p>
          <w:p w:rsidR="008E36B0" w:rsidRPr="00552C1D" w:rsidRDefault="008E36B0" w:rsidP="002815E8">
            <w:pPr>
              <w:rPr>
                <w:b/>
                <w:sz w:val="28"/>
                <w:szCs w:val="28"/>
              </w:rPr>
            </w:pPr>
          </w:p>
          <w:p w:rsidR="008E36B0" w:rsidRPr="00552C1D" w:rsidRDefault="008E36B0" w:rsidP="002815E8">
            <w:pPr>
              <w:rPr>
                <w:b/>
                <w:sz w:val="28"/>
                <w:szCs w:val="28"/>
              </w:rPr>
            </w:pPr>
            <w:r w:rsidRPr="00552C1D">
              <w:rPr>
                <w:b/>
                <w:sz w:val="28"/>
                <w:szCs w:val="28"/>
              </w:rPr>
              <w:t>Мы – ветры</w:t>
            </w:r>
          </w:p>
          <w:p w:rsidR="008E36B0" w:rsidRPr="00552C1D" w:rsidRDefault="008E36B0" w:rsidP="002815E8">
            <w:pPr>
              <w:rPr>
                <w:b/>
                <w:sz w:val="28"/>
                <w:szCs w:val="28"/>
              </w:rPr>
            </w:pPr>
          </w:p>
          <w:p w:rsidR="008E36B0" w:rsidRPr="00552C1D" w:rsidRDefault="008E36B0" w:rsidP="002815E8">
            <w:pPr>
              <w:rPr>
                <w:sz w:val="28"/>
                <w:szCs w:val="28"/>
              </w:rPr>
            </w:pPr>
          </w:p>
          <w:p w:rsidR="008E36B0" w:rsidRPr="00552C1D" w:rsidRDefault="008E36B0" w:rsidP="001F3060">
            <w:pPr>
              <w:rPr>
                <w:sz w:val="28"/>
                <w:szCs w:val="28"/>
              </w:rPr>
            </w:pPr>
          </w:p>
          <w:p w:rsidR="008E36B0" w:rsidRPr="00552C1D" w:rsidRDefault="008E36B0" w:rsidP="001F3060">
            <w:pPr>
              <w:rPr>
                <w:sz w:val="28"/>
                <w:szCs w:val="28"/>
              </w:rPr>
            </w:pPr>
            <w:r w:rsidRPr="00552C1D">
              <w:rPr>
                <w:sz w:val="28"/>
                <w:szCs w:val="28"/>
              </w:rPr>
              <w:t>Работа с календарем наблюдений за птицами, календарем наблюдений за ростом луковиц. Игровое упражнение с разрезными картинками «Составь животное». Рассматривание зимних узоров на окне. Рассказ воспитателя о том, почему они появляются. Работа с графиком долготы дня зимой. Рассматривание иллюстраций с изображением животных края, области. Создание совместно с воспитателем дидактической игры «Кто где живет, что где растет». Чтение рассказа «Зимующие птицы». Игра «Пришла зима — открывай ворота»</w:t>
            </w: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2815E8">
            <w:pPr>
              <w:rPr>
                <w:b/>
                <w:sz w:val="28"/>
                <w:szCs w:val="28"/>
              </w:rPr>
            </w:pPr>
            <w:r w:rsidRPr="00552C1D">
              <w:rPr>
                <w:b/>
                <w:sz w:val="28"/>
                <w:szCs w:val="28"/>
              </w:rPr>
              <w:t xml:space="preserve">Беседа </w:t>
            </w:r>
          </w:p>
          <w:p w:rsidR="008E36B0" w:rsidRPr="00552C1D" w:rsidRDefault="008E36B0" w:rsidP="002815E8">
            <w:pPr>
              <w:rPr>
                <w:b/>
                <w:sz w:val="28"/>
                <w:szCs w:val="28"/>
              </w:rPr>
            </w:pPr>
            <w:r>
              <w:rPr>
                <w:b/>
                <w:sz w:val="28"/>
                <w:szCs w:val="28"/>
              </w:rPr>
              <w:t>Как работает па</w:t>
            </w:r>
            <w:r w:rsidRPr="00552C1D">
              <w:rPr>
                <w:b/>
                <w:sz w:val="28"/>
                <w:szCs w:val="28"/>
              </w:rPr>
              <w:t>рикмахер.Как трудятся продавцы.</w:t>
            </w:r>
          </w:p>
          <w:p w:rsidR="008E36B0" w:rsidRPr="00552C1D" w:rsidRDefault="008E36B0" w:rsidP="001F3060">
            <w:pPr>
              <w:rPr>
                <w:sz w:val="28"/>
                <w:szCs w:val="28"/>
              </w:rPr>
            </w:pPr>
            <w:r w:rsidRPr="00552C1D">
              <w:rPr>
                <w:sz w:val="28"/>
                <w:szCs w:val="28"/>
              </w:rPr>
              <w:t xml:space="preserve">Что из чего делают. </w:t>
            </w:r>
          </w:p>
          <w:p w:rsidR="008E36B0" w:rsidRPr="00552C1D" w:rsidRDefault="008E36B0" w:rsidP="001F3060">
            <w:pPr>
              <w:rPr>
                <w:sz w:val="28"/>
                <w:szCs w:val="28"/>
              </w:rPr>
            </w:pPr>
            <w:r>
              <w:rPr>
                <w:sz w:val="28"/>
                <w:szCs w:val="28"/>
              </w:rPr>
              <w:t xml:space="preserve">Д/И </w:t>
            </w:r>
            <w:r w:rsidRPr="00552C1D">
              <w:rPr>
                <w:sz w:val="28"/>
                <w:szCs w:val="28"/>
              </w:rPr>
              <w:t>«Что лишнее», «Назови материал».</w:t>
            </w:r>
          </w:p>
          <w:p w:rsidR="008E36B0" w:rsidRPr="00552C1D" w:rsidRDefault="008E36B0" w:rsidP="001F3060">
            <w:pPr>
              <w:rPr>
                <w:sz w:val="28"/>
                <w:szCs w:val="28"/>
              </w:rPr>
            </w:pPr>
          </w:p>
        </w:tc>
        <w:tc>
          <w:tcPr>
            <w:tcW w:w="3119" w:type="dxa"/>
            <w:vMerge w:val="restart"/>
          </w:tcPr>
          <w:p w:rsidR="008E36B0" w:rsidRPr="00552C1D" w:rsidRDefault="008E36B0" w:rsidP="00027FFD">
            <w:pPr>
              <w:rPr>
                <w:sz w:val="28"/>
                <w:szCs w:val="28"/>
              </w:rPr>
            </w:pPr>
            <w:r>
              <w:rPr>
                <w:sz w:val="28"/>
                <w:szCs w:val="28"/>
              </w:rPr>
              <w:t xml:space="preserve">Закреплять знание </w:t>
            </w:r>
            <w:r w:rsidRPr="00552C1D">
              <w:rPr>
                <w:sz w:val="28"/>
                <w:szCs w:val="28"/>
              </w:rPr>
              <w:t>материалов</w:t>
            </w:r>
            <w:r>
              <w:rPr>
                <w:sz w:val="28"/>
                <w:szCs w:val="28"/>
              </w:rPr>
              <w:t>,</w:t>
            </w:r>
            <w:r w:rsidRPr="00552C1D">
              <w:rPr>
                <w:sz w:val="28"/>
                <w:szCs w:val="28"/>
              </w:rPr>
              <w:t xml:space="preserve"> из которых сделаны предметы.</w:t>
            </w: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r w:rsidRPr="00552C1D">
              <w:rPr>
                <w:sz w:val="28"/>
                <w:szCs w:val="28"/>
              </w:rPr>
              <w:t>Закреплять знание о вели</w:t>
            </w:r>
            <w:r>
              <w:rPr>
                <w:sz w:val="28"/>
                <w:szCs w:val="28"/>
              </w:rPr>
              <w:t xml:space="preserve">чине. Развивать мелкую моторку </w:t>
            </w:r>
            <w:r w:rsidRPr="00552C1D">
              <w:rPr>
                <w:sz w:val="28"/>
                <w:szCs w:val="28"/>
              </w:rPr>
              <w:t>рук.</w:t>
            </w: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r w:rsidRPr="00552C1D">
              <w:rPr>
                <w:sz w:val="28"/>
                <w:szCs w:val="28"/>
              </w:rPr>
              <w:t>Закреплять знания обахроматических цветах и цветах спектра.</w:t>
            </w: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p w:rsidR="008E36B0" w:rsidRPr="00552C1D" w:rsidRDefault="008E36B0" w:rsidP="00027FFD">
            <w:pPr>
              <w:rPr>
                <w:sz w:val="28"/>
                <w:szCs w:val="28"/>
              </w:rPr>
            </w:pPr>
          </w:p>
        </w:tc>
      </w:tr>
      <w:tr w:rsidR="008E36B0" w:rsidRPr="00552C1D" w:rsidTr="006022F9">
        <w:trPr>
          <w:cantSplit/>
          <w:trHeight w:val="1191"/>
        </w:trPr>
        <w:tc>
          <w:tcPr>
            <w:tcW w:w="817" w:type="dxa"/>
            <w:textDirection w:val="btLr"/>
          </w:tcPr>
          <w:p w:rsidR="008E36B0" w:rsidRPr="00552C1D" w:rsidRDefault="008E36B0" w:rsidP="00CB67AE">
            <w:pPr>
              <w:spacing w:line="360" w:lineRule="auto"/>
              <w:ind w:left="113" w:right="113"/>
              <w:jc w:val="center"/>
              <w:rPr>
                <w:b/>
                <w:sz w:val="28"/>
                <w:szCs w:val="28"/>
              </w:rPr>
            </w:pPr>
            <w:r w:rsidRPr="00552C1D">
              <w:rPr>
                <w:b/>
                <w:sz w:val="28"/>
                <w:szCs w:val="28"/>
              </w:rPr>
              <w:t>Февраль</w:t>
            </w:r>
          </w:p>
        </w:tc>
        <w:tc>
          <w:tcPr>
            <w:tcW w:w="2410" w:type="dxa"/>
          </w:tcPr>
          <w:p w:rsidR="008E36B0" w:rsidRPr="00552C1D" w:rsidRDefault="008E36B0" w:rsidP="001F3060">
            <w:pPr>
              <w:rPr>
                <w:sz w:val="28"/>
                <w:szCs w:val="28"/>
              </w:rPr>
            </w:pPr>
            <w:r w:rsidRPr="00552C1D">
              <w:rPr>
                <w:sz w:val="28"/>
                <w:szCs w:val="28"/>
              </w:rPr>
              <w:t>Цифры, от</w:t>
            </w:r>
            <w:r>
              <w:rPr>
                <w:sz w:val="28"/>
                <w:szCs w:val="28"/>
              </w:rPr>
              <w:t xml:space="preserve"> 1 до 10,</w:t>
            </w:r>
            <w:r w:rsidRPr="00552C1D">
              <w:rPr>
                <w:sz w:val="28"/>
                <w:szCs w:val="28"/>
              </w:rPr>
              <w:t xml:space="preserve"> сложение числа 10 из двух меньших, круг, трапеция, треугольник, к</w:t>
            </w:r>
            <w:r>
              <w:rPr>
                <w:sz w:val="28"/>
                <w:szCs w:val="28"/>
              </w:rPr>
              <w:t>вадрат.</w:t>
            </w:r>
          </w:p>
          <w:p w:rsidR="008E36B0" w:rsidRPr="00552C1D" w:rsidRDefault="008E36B0" w:rsidP="001F3060">
            <w:pPr>
              <w:rPr>
                <w:sz w:val="28"/>
                <w:szCs w:val="28"/>
              </w:rPr>
            </w:pPr>
            <w:r w:rsidRPr="00552C1D">
              <w:rPr>
                <w:sz w:val="28"/>
                <w:szCs w:val="28"/>
              </w:rPr>
              <w:t>Решение задачи, соотнесение числа и цифры, знаки =,-, знакомство с наз</w:t>
            </w:r>
            <w:r>
              <w:rPr>
                <w:sz w:val="28"/>
                <w:szCs w:val="28"/>
              </w:rPr>
              <w:t>ванием месяца -февраль.</w:t>
            </w:r>
          </w:p>
          <w:p w:rsidR="008E36B0" w:rsidRPr="00552C1D" w:rsidRDefault="008E36B0" w:rsidP="001F3060">
            <w:pPr>
              <w:rPr>
                <w:sz w:val="28"/>
                <w:szCs w:val="28"/>
              </w:rPr>
            </w:pPr>
            <w:r w:rsidRPr="00552C1D">
              <w:rPr>
                <w:sz w:val="28"/>
                <w:szCs w:val="28"/>
              </w:rPr>
              <w:t>Решение примеров на сложение и вычитание, составление числа из двух меньших, ори</w:t>
            </w:r>
            <w:r>
              <w:rPr>
                <w:sz w:val="28"/>
                <w:szCs w:val="28"/>
              </w:rPr>
              <w:t>е</w:t>
            </w:r>
            <w:r w:rsidRPr="00552C1D">
              <w:rPr>
                <w:sz w:val="28"/>
                <w:szCs w:val="28"/>
              </w:rPr>
              <w:t>нтировка в пространст</w:t>
            </w:r>
            <w:r>
              <w:rPr>
                <w:sz w:val="28"/>
                <w:szCs w:val="28"/>
              </w:rPr>
              <w:t>ве, круг, прямоугольник.</w:t>
            </w:r>
          </w:p>
        </w:tc>
        <w:tc>
          <w:tcPr>
            <w:tcW w:w="3260" w:type="dxa"/>
          </w:tcPr>
          <w:p w:rsidR="008E36B0" w:rsidRPr="00552C1D" w:rsidRDefault="008E36B0" w:rsidP="001F3060">
            <w:pPr>
              <w:rPr>
                <w:sz w:val="28"/>
                <w:szCs w:val="28"/>
              </w:rPr>
            </w:pPr>
          </w:p>
          <w:p w:rsidR="008E36B0" w:rsidRPr="00552C1D" w:rsidRDefault="008E36B0" w:rsidP="002815E8">
            <w:pPr>
              <w:rPr>
                <w:b/>
                <w:sz w:val="28"/>
                <w:szCs w:val="28"/>
              </w:rPr>
            </w:pPr>
            <w:r w:rsidRPr="00552C1D">
              <w:rPr>
                <w:b/>
                <w:sz w:val="28"/>
                <w:szCs w:val="28"/>
              </w:rPr>
              <w:t>ЭКОЛОГИЯ</w:t>
            </w:r>
          </w:p>
          <w:p w:rsidR="008E36B0" w:rsidRPr="00552C1D" w:rsidRDefault="008E36B0" w:rsidP="002815E8">
            <w:pPr>
              <w:rPr>
                <w:b/>
                <w:sz w:val="28"/>
                <w:szCs w:val="28"/>
              </w:rPr>
            </w:pPr>
            <w:r w:rsidRPr="00552C1D">
              <w:rPr>
                <w:b/>
                <w:sz w:val="28"/>
                <w:szCs w:val="28"/>
              </w:rPr>
              <w:t>Беседа</w:t>
            </w:r>
          </w:p>
          <w:p w:rsidR="008E36B0" w:rsidRPr="00552C1D" w:rsidRDefault="008E36B0" w:rsidP="002815E8">
            <w:pPr>
              <w:rPr>
                <w:sz w:val="28"/>
                <w:szCs w:val="28"/>
              </w:rPr>
            </w:pPr>
            <w:r w:rsidRPr="00552C1D">
              <w:rPr>
                <w:sz w:val="28"/>
                <w:szCs w:val="28"/>
              </w:rPr>
              <w:t>Растение — живое существо</w:t>
            </w:r>
          </w:p>
          <w:p w:rsidR="008E36B0" w:rsidRPr="00552C1D" w:rsidRDefault="008E36B0" w:rsidP="002815E8">
            <w:pPr>
              <w:rPr>
                <w:sz w:val="28"/>
                <w:szCs w:val="28"/>
              </w:rPr>
            </w:pPr>
          </w:p>
          <w:p w:rsidR="008E36B0" w:rsidRPr="00552C1D" w:rsidRDefault="008E36B0" w:rsidP="001F3060">
            <w:pPr>
              <w:rPr>
                <w:sz w:val="28"/>
                <w:szCs w:val="28"/>
              </w:rPr>
            </w:pPr>
            <w:r w:rsidRPr="00552C1D">
              <w:rPr>
                <w:sz w:val="28"/>
                <w:szCs w:val="28"/>
              </w:rPr>
              <w:t>Сравнение белого и бурого медведей</w:t>
            </w:r>
          </w:p>
          <w:p w:rsidR="008E36B0" w:rsidRPr="00552C1D" w:rsidRDefault="008E36B0" w:rsidP="001F3060">
            <w:pPr>
              <w:rPr>
                <w:sz w:val="28"/>
                <w:szCs w:val="28"/>
              </w:rPr>
            </w:pPr>
          </w:p>
          <w:p w:rsidR="008E36B0" w:rsidRPr="00552C1D" w:rsidRDefault="008E36B0" w:rsidP="001F3060">
            <w:pPr>
              <w:rPr>
                <w:sz w:val="28"/>
                <w:szCs w:val="28"/>
              </w:rPr>
            </w:pPr>
            <w:r w:rsidRPr="00552C1D">
              <w:rPr>
                <w:sz w:val="28"/>
                <w:szCs w:val="28"/>
              </w:rPr>
              <w:t>Зачем зимой снег</w:t>
            </w:r>
          </w:p>
          <w:p w:rsidR="008E36B0" w:rsidRPr="00552C1D" w:rsidRDefault="008E36B0" w:rsidP="001F3060">
            <w:pPr>
              <w:rPr>
                <w:sz w:val="28"/>
                <w:szCs w:val="28"/>
              </w:rPr>
            </w:pPr>
            <w:r w:rsidRPr="00552C1D">
              <w:rPr>
                <w:sz w:val="28"/>
                <w:szCs w:val="28"/>
              </w:rPr>
              <w:t>Игра «Угадай по описанию» (о животных). Упражнение в составлении из</w:t>
            </w:r>
            <w:r>
              <w:rPr>
                <w:sz w:val="28"/>
                <w:szCs w:val="28"/>
              </w:rPr>
              <w:t xml:space="preserve"> иллюстраций «пищевых» цепочек например -</w:t>
            </w:r>
            <w:r w:rsidRPr="00552C1D">
              <w:rPr>
                <w:sz w:val="28"/>
                <w:szCs w:val="28"/>
              </w:rPr>
              <w:t xml:space="preserve"> семена шишки — белка — куница; зерна пшеницы — </w:t>
            </w:r>
            <w:r>
              <w:rPr>
                <w:sz w:val="28"/>
                <w:szCs w:val="28"/>
              </w:rPr>
              <w:t>мышь — сова</w:t>
            </w:r>
            <w:r w:rsidRPr="00552C1D">
              <w:rPr>
                <w:sz w:val="28"/>
                <w:szCs w:val="28"/>
              </w:rPr>
              <w:t>. Опыты со снегом и льдом для определения их физических свойств</w:t>
            </w: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2815E8">
            <w:pPr>
              <w:rPr>
                <w:b/>
                <w:sz w:val="28"/>
                <w:szCs w:val="28"/>
              </w:rPr>
            </w:pPr>
          </w:p>
          <w:p w:rsidR="008E36B0" w:rsidRPr="00552C1D" w:rsidRDefault="008E36B0" w:rsidP="002815E8">
            <w:pPr>
              <w:rPr>
                <w:b/>
                <w:sz w:val="28"/>
                <w:szCs w:val="28"/>
              </w:rPr>
            </w:pPr>
            <w:r w:rsidRPr="00552C1D">
              <w:rPr>
                <w:b/>
                <w:sz w:val="28"/>
                <w:szCs w:val="28"/>
              </w:rPr>
              <w:t>Беседа «Огонь- наш друг и враг»</w:t>
            </w:r>
          </w:p>
          <w:p w:rsidR="008E36B0" w:rsidRPr="00552C1D" w:rsidRDefault="008E36B0" w:rsidP="001F3060">
            <w:pPr>
              <w:rPr>
                <w:sz w:val="28"/>
                <w:szCs w:val="28"/>
              </w:rPr>
            </w:pPr>
          </w:p>
        </w:tc>
        <w:tc>
          <w:tcPr>
            <w:tcW w:w="3119" w:type="dxa"/>
            <w:vMerge/>
          </w:tcPr>
          <w:p w:rsidR="008E36B0" w:rsidRPr="00552C1D" w:rsidRDefault="008E36B0" w:rsidP="001F3060">
            <w:pPr>
              <w:rPr>
                <w:sz w:val="28"/>
                <w:szCs w:val="28"/>
              </w:rPr>
            </w:pPr>
          </w:p>
        </w:tc>
      </w:tr>
      <w:tr w:rsidR="008E36B0" w:rsidRPr="00552C1D" w:rsidTr="006022F9">
        <w:trPr>
          <w:cantSplit/>
          <w:trHeight w:val="1391"/>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Март </w:t>
            </w:r>
          </w:p>
        </w:tc>
        <w:tc>
          <w:tcPr>
            <w:tcW w:w="2410" w:type="dxa"/>
          </w:tcPr>
          <w:p w:rsidR="008E36B0" w:rsidRPr="00552C1D" w:rsidRDefault="008E36B0" w:rsidP="001F3060">
            <w:pPr>
              <w:rPr>
                <w:sz w:val="28"/>
                <w:szCs w:val="28"/>
              </w:rPr>
            </w:pPr>
            <w:r w:rsidRPr="00552C1D">
              <w:rPr>
                <w:sz w:val="28"/>
                <w:szCs w:val="28"/>
              </w:rPr>
              <w:t>Установление соответствие между цифрой</w:t>
            </w:r>
            <w:r>
              <w:rPr>
                <w:sz w:val="28"/>
                <w:szCs w:val="28"/>
              </w:rPr>
              <w:t xml:space="preserve"> и количеством предметов, знаки &lt;&gt;, </w:t>
            </w:r>
            <w:r w:rsidRPr="00552C1D">
              <w:rPr>
                <w:sz w:val="28"/>
                <w:szCs w:val="28"/>
              </w:rPr>
              <w:t xml:space="preserve"> ориентировка во времени -дни недели, круг, треугольник, п</w:t>
            </w:r>
            <w:r>
              <w:rPr>
                <w:sz w:val="28"/>
                <w:szCs w:val="28"/>
              </w:rPr>
              <w:t xml:space="preserve">рямоугольник, трапеция. </w:t>
            </w:r>
          </w:p>
          <w:p w:rsidR="008E36B0" w:rsidRPr="00552C1D" w:rsidRDefault="008E36B0" w:rsidP="001F3060">
            <w:pPr>
              <w:rPr>
                <w:sz w:val="28"/>
                <w:szCs w:val="28"/>
              </w:rPr>
            </w:pPr>
            <w:r>
              <w:rPr>
                <w:sz w:val="28"/>
                <w:szCs w:val="28"/>
              </w:rPr>
              <w:t>Решение задачи, отгадывание загадок</w:t>
            </w:r>
            <w:r w:rsidRPr="00552C1D">
              <w:rPr>
                <w:sz w:val="28"/>
                <w:szCs w:val="28"/>
              </w:rPr>
              <w:t>, порядковый счёт, дн</w:t>
            </w:r>
            <w:r>
              <w:rPr>
                <w:sz w:val="28"/>
                <w:szCs w:val="28"/>
              </w:rPr>
              <w:t>и недели, времена года.</w:t>
            </w:r>
          </w:p>
        </w:tc>
        <w:tc>
          <w:tcPr>
            <w:tcW w:w="3260" w:type="dxa"/>
          </w:tcPr>
          <w:p w:rsidR="008E36B0" w:rsidRPr="00552C1D" w:rsidRDefault="008E36B0" w:rsidP="001F3060">
            <w:pPr>
              <w:rPr>
                <w:sz w:val="28"/>
                <w:szCs w:val="28"/>
              </w:rPr>
            </w:pPr>
          </w:p>
          <w:p w:rsidR="008E36B0" w:rsidRPr="00552C1D" w:rsidRDefault="008E36B0" w:rsidP="002815E8">
            <w:pPr>
              <w:rPr>
                <w:sz w:val="28"/>
                <w:szCs w:val="28"/>
              </w:rPr>
            </w:pPr>
            <w:r w:rsidRPr="00552C1D">
              <w:rPr>
                <w:b/>
                <w:sz w:val="28"/>
                <w:szCs w:val="28"/>
              </w:rPr>
              <w:t>ЭКОЛОГИЯ</w:t>
            </w:r>
          </w:p>
          <w:p w:rsidR="008E36B0" w:rsidRPr="00552C1D" w:rsidRDefault="008E36B0" w:rsidP="002815E8">
            <w:pPr>
              <w:rPr>
                <w:sz w:val="28"/>
                <w:szCs w:val="28"/>
              </w:rPr>
            </w:pPr>
            <w:r w:rsidRPr="00552C1D">
              <w:rPr>
                <w:sz w:val="28"/>
                <w:szCs w:val="28"/>
              </w:rPr>
              <w:t>Беседа</w:t>
            </w:r>
          </w:p>
          <w:p w:rsidR="008E36B0" w:rsidRPr="00552C1D" w:rsidRDefault="008E36B0" w:rsidP="002815E8">
            <w:pPr>
              <w:rPr>
                <w:sz w:val="28"/>
                <w:szCs w:val="28"/>
              </w:rPr>
            </w:pPr>
            <w:r w:rsidRPr="00552C1D">
              <w:rPr>
                <w:sz w:val="28"/>
                <w:szCs w:val="28"/>
              </w:rPr>
              <w:t>Кто такие домашние животные? осмотр диафильма «Как зимуют животные». Изготовление аппликаций на тему: «Животные зимой». Загадывание загадок о животных. Разгадывание кроссворда о животных. Чтение рассказов о животных зимой. Лепка животных. Рассматривание иллюстраций, в том числе следов животных на снегу. Игра-имитация «Изобрази животное»</w:t>
            </w: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2815E8">
            <w:pPr>
              <w:rPr>
                <w:b/>
                <w:sz w:val="28"/>
                <w:szCs w:val="28"/>
              </w:rPr>
            </w:pPr>
            <w:r w:rsidRPr="00552C1D">
              <w:rPr>
                <w:b/>
                <w:sz w:val="28"/>
                <w:szCs w:val="28"/>
              </w:rPr>
              <w:t xml:space="preserve">Беседа </w:t>
            </w:r>
            <w:r>
              <w:rPr>
                <w:b/>
                <w:sz w:val="28"/>
                <w:szCs w:val="28"/>
              </w:rPr>
              <w:t>«</w:t>
            </w:r>
            <w:r w:rsidRPr="00552C1D">
              <w:rPr>
                <w:b/>
                <w:sz w:val="28"/>
                <w:szCs w:val="28"/>
              </w:rPr>
              <w:t>Как строят дома</w:t>
            </w:r>
            <w:r>
              <w:rPr>
                <w:b/>
                <w:sz w:val="28"/>
                <w:szCs w:val="28"/>
              </w:rPr>
              <w:t>»</w:t>
            </w:r>
            <w:r w:rsidRPr="00552C1D">
              <w:rPr>
                <w:b/>
                <w:sz w:val="28"/>
                <w:szCs w:val="28"/>
              </w:rPr>
              <w:t>.</w:t>
            </w:r>
          </w:p>
          <w:p w:rsidR="008E36B0" w:rsidRPr="00552C1D" w:rsidRDefault="008E36B0" w:rsidP="002815E8">
            <w:pPr>
              <w:rPr>
                <w:b/>
                <w:sz w:val="28"/>
                <w:szCs w:val="28"/>
              </w:rPr>
            </w:pPr>
            <w:r w:rsidRPr="00552C1D">
              <w:rPr>
                <w:b/>
                <w:sz w:val="28"/>
                <w:szCs w:val="28"/>
              </w:rPr>
              <w:t>Профессия строитель.</w:t>
            </w:r>
          </w:p>
          <w:p w:rsidR="008E36B0" w:rsidRPr="00552C1D" w:rsidRDefault="008E36B0" w:rsidP="002815E8">
            <w:pPr>
              <w:rPr>
                <w:b/>
                <w:sz w:val="28"/>
                <w:szCs w:val="28"/>
              </w:rPr>
            </w:pPr>
            <w:r w:rsidRPr="00552C1D">
              <w:rPr>
                <w:b/>
                <w:sz w:val="28"/>
                <w:szCs w:val="28"/>
              </w:rPr>
              <w:t>Д/И.Слева,справа,</w:t>
            </w:r>
            <w:r>
              <w:rPr>
                <w:b/>
                <w:sz w:val="28"/>
                <w:szCs w:val="28"/>
              </w:rPr>
              <w:t xml:space="preserve"> вверху,</w:t>
            </w:r>
            <w:r w:rsidRPr="00552C1D">
              <w:rPr>
                <w:b/>
                <w:sz w:val="28"/>
                <w:szCs w:val="28"/>
              </w:rPr>
              <w:t xml:space="preserve"> внизу.</w:t>
            </w:r>
          </w:p>
          <w:p w:rsidR="008E36B0" w:rsidRPr="00552C1D" w:rsidRDefault="008E36B0" w:rsidP="001F3060">
            <w:pPr>
              <w:rPr>
                <w:sz w:val="28"/>
                <w:szCs w:val="28"/>
              </w:rPr>
            </w:pPr>
          </w:p>
        </w:tc>
        <w:tc>
          <w:tcPr>
            <w:tcW w:w="3119" w:type="dxa"/>
            <w:vMerge/>
          </w:tcPr>
          <w:p w:rsidR="008E36B0" w:rsidRPr="00552C1D" w:rsidRDefault="008E36B0" w:rsidP="001F3060">
            <w:pPr>
              <w:rPr>
                <w:sz w:val="28"/>
                <w:szCs w:val="28"/>
              </w:rPr>
            </w:pPr>
          </w:p>
        </w:tc>
      </w:tr>
      <w:tr w:rsidR="008E36B0" w:rsidRPr="00552C1D" w:rsidTr="006022F9">
        <w:trPr>
          <w:cantSplit/>
          <w:trHeight w:val="1391"/>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Апрель </w:t>
            </w:r>
          </w:p>
        </w:tc>
        <w:tc>
          <w:tcPr>
            <w:tcW w:w="2410" w:type="dxa"/>
          </w:tcPr>
          <w:p w:rsidR="008E36B0" w:rsidRPr="00552C1D" w:rsidRDefault="008E36B0" w:rsidP="001F3060">
            <w:pPr>
              <w:rPr>
                <w:sz w:val="28"/>
                <w:szCs w:val="28"/>
              </w:rPr>
            </w:pPr>
            <w:r w:rsidRPr="00552C1D">
              <w:rPr>
                <w:sz w:val="28"/>
                <w:szCs w:val="28"/>
              </w:rPr>
              <w:t>Решение математических загадок, сложение числа 10 из двух меньших, ориентировка на листе, к</w:t>
            </w:r>
            <w:r>
              <w:rPr>
                <w:sz w:val="28"/>
                <w:szCs w:val="28"/>
              </w:rPr>
              <w:t>руг, овал, треугольник.</w:t>
            </w:r>
          </w:p>
          <w:p w:rsidR="008E36B0" w:rsidRPr="00552C1D" w:rsidRDefault="008E36B0" w:rsidP="001F3060">
            <w:pPr>
              <w:rPr>
                <w:sz w:val="28"/>
                <w:szCs w:val="28"/>
              </w:rPr>
            </w:pPr>
            <w:r w:rsidRPr="00552C1D">
              <w:rPr>
                <w:sz w:val="28"/>
                <w:szCs w:val="28"/>
              </w:rPr>
              <w:t>Решение задач, знакомство с названием месяца-апр</w:t>
            </w:r>
            <w:r>
              <w:rPr>
                <w:sz w:val="28"/>
                <w:szCs w:val="28"/>
              </w:rPr>
              <w:t>ель, круг, квадр</w:t>
            </w:r>
            <w:r w:rsidRPr="00552C1D">
              <w:rPr>
                <w:sz w:val="28"/>
                <w:szCs w:val="28"/>
              </w:rPr>
              <w:t>ат, прямо</w:t>
            </w:r>
            <w:r>
              <w:rPr>
                <w:sz w:val="28"/>
                <w:szCs w:val="28"/>
              </w:rPr>
              <w:t>угольник, треугольник.</w:t>
            </w:r>
          </w:p>
          <w:p w:rsidR="008E36B0" w:rsidRPr="00552C1D" w:rsidRDefault="008E36B0" w:rsidP="001F3060">
            <w:pPr>
              <w:rPr>
                <w:sz w:val="28"/>
                <w:szCs w:val="28"/>
              </w:rPr>
            </w:pPr>
            <w:r w:rsidRPr="00552C1D">
              <w:rPr>
                <w:sz w:val="28"/>
                <w:szCs w:val="28"/>
              </w:rPr>
              <w:t>Порядковый счёт, решение матем</w:t>
            </w:r>
            <w:r>
              <w:rPr>
                <w:sz w:val="28"/>
                <w:szCs w:val="28"/>
              </w:rPr>
              <w:t>атических загадок,</w:t>
            </w:r>
            <w:r w:rsidRPr="00552C1D">
              <w:rPr>
                <w:sz w:val="28"/>
                <w:szCs w:val="28"/>
              </w:rPr>
              <w:t xml:space="preserve"> ори</w:t>
            </w:r>
            <w:r>
              <w:rPr>
                <w:sz w:val="28"/>
                <w:szCs w:val="28"/>
              </w:rPr>
              <w:t>е</w:t>
            </w:r>
            <w:r w:rsidRPr="00552C1D">
              <w:rPr>
                <w:sz w:val="28"/>
                <w:szCs w:val="28"/>
              </w:rPr>
              <w:t>нтировка в пространстве, раб</w:t>
            </w:r>
            <w:r>
              <w:rPr>
                <w:sz w:val="28"/>
                <w:szCs w:val="28"/>
              </w:rPr>
              <w:t>ота в тетради в клетку.</w:t>
            </w:r>
          </w:p>
          <w:p w:rsidR="008E36B0" w:rsidRPr="00552C1D" w:rsidRDefault="008E36B0" w:rsidP="001F3060">
            <w:pPr>
              <w:rPr>
                <w:sz w:val="28"/>
                <w:szCs w:val="28"/>
              </w:rPr>
            </w:pPr>
          </w:p>
        </w:tc>
        <w:tc>
          <w:tcPr>
            <w:tcW w:w="3260" w:type="dxa"/>
          </w:tcPr>
          <w:p w:rsidR="008E36B0" w:rsidRPr="00552C1D" w:rsidRDefault="008E36B0" w:rsidP="001F3060">
            <w:pPr>
              <w:rPr>
                <w:sz w:val="28"/>
                <w:szCs w:val="28"/>
              </w:rPr>
            </w:pPr>
          </w:p>
          <w:p w:rsidR="008E36B0" w:rsidRPr="00552C1D" w:rsidRDefault="008E36B0" w:rsidP="002815E8">
            <w:pPr>
              <w:rPr>
                <w:sz w:val="28"/>
                <w:szCs w:val="28"/>
              </w:rPr>
            </w:pPr>
            <w:r w:rsidRPr="00552C1D">
              <w:rPr>
                <w:b/>
                <w:sz w:val="28"/>
                <w:szCs w:val="28"/>
              </w:rPr>
              <w:t>ЭКОЛОГИЯ</w:t>
            </w:r>
          </w:p>
          <w:p w:rsidR="008E36B0" w:rsidRPr="00552C1D" w:rsidRDefault="008E36B0" w:rsidP="002815E8">
            <w:pPr>
              <w:rPr>
                <w:sz w:val="28"/>
                <w:szCs w:val="28"/>
              </w:rPr>
            </w:pPr>
            <w:r w:rsidRPr="00552C1D">
              <w:rPr>
                <w:sz w:val="28"/>
                <w:szCs w:val="28"/>
              </w:rPr>
              <w:t>Знакомство детей с водой и ее свойствами</w:t>
            </w:r>
          </w:p>
          <w:p w:rsidR="008E36B0" w:rsidRPr="00552C1D" w:rsidRDefault="008E36B0" w:rsidP="002815E8">
            <w:pPr>
              <w:rPr>
                <w:sz w:val="28"/>
                <w:szCs w:val="28"/>
              </w:rPr>
            </w:pPr>
            <w:r w:rsidRPr="00552C1D">
              <w:rPr>
                <w:sz w:val="28"/>
                <w:szCs w:val="28"/>
              </w:rPr>
              <w:t>Составление коллективного рассказа «Как мы помогали зимовать птицам участка». Чтение рассказа «Тайны леса» Д. Зуева или другого, созвучного по содержанию. Р</w:t>
            </w:r>
            <w:r>
              <w:rPr>
                <w:sz w:val="28"/>
                <w:szCs w:val="28"/>
              </w:rPr>
              <w:t>ассматривание    иллюстрации «Строение</w:t>
            </w:r>
            <w:r w:rsidRPr="00552C1D">
              <w:rPr>
                <w:sz w:val="28"/>
                <w:szCs w:val="28"/>
              </w:rPr>
              <w:t xml:space="preserve"> человека».    Рассказ воспитателя о том, что человек — живое существо и что для жизни нужны чистая вода, воздух, жилище, другие благоприятные условия. Рассказ воспитателя о том, как зимуют животные.</w:t>
            </w:r>
          </w:p>
          <w:p w:rsidR="008E36B0" w:rsidRPr="00552C1D" w:rsidRDefault="008E36B0" w:rsidP="001F3060">
            <w:pPr>
              <w:rPr>
                <w:sz w:val="28"/>
                <w:szCs w:val="28"/>
              </w:rPr>
            </w:pP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1F3060">
            <w:pPr>
              <w:rPr>
                <w:sz w:val="28"/>
                <w:szCs w:val="28"/>
              </w:rPr>
            </w:pPr>
            <w:r w:rsidRPr="00552C1D">
              <w:rPr>
                <w:sz w:val="28"/>
                <w:szCs w:val="28"/>
              </w:rPr>
              <w:t xml:space="preserve">Беседа </w:t>
            </w:r>
            <w:r>
              <w:rPr>
                <w:sz w:val="28"/>
                <w:szCs w:val="28"/>
              </w:rPr>
              <w:t>«</w:t>
            </w:r>
            <w:r w:rsidRPr="00552C1D">
              <w:rPr>
                <w:sz w:val="28"/>
                <w:szCs w:val="28"/>
              </w:rPr>
              <w:t>Как хлеб на стол пришел</w:t>
            </w:r>
            <w:r>
              <w:rPr>
                <w:sz w:val="28"/>
                <w:szCs w:val="28"/>
              </w:rPr>
              <w:t>»</w:t>
            </w:r>
            <w:r w:rsidRPr="00552C1D">
              <w:rPr>
                <w:sz w:val="28"/>
                <w:szCs w:val="28"/>
              </w:rPr>
              <w:t xml:space="preserve">, </w:t>
            </w:r>
            <w:r>
              <w:rPr>
                <w:sz w:val="28"/>
                <w:szCs w:val="28"/>
              </w:rPr>
              <w:t>«</w:t>
            </w:r>
            <w:r w:rsidRPr="00552C1D">
              <w:rPr>
                <w:sz w:val="28"/>
                <w:szCs w:val="28"/>
              </w:rPr>
              <w:t>молоко из пакета</w:t>
            </w:r>
            <w:r>
              <w:rPr>
                <w:sz w:val="28"/>
                <w:szCs w:val="28"/>
              </w:rPr>
              <w:t>»</w:t>
            </w:r>
            <w:r w:rsidRPr="00552C1D">
              <w:rPr>
                <w:sz w:val="28"/>
                <w:szCs w:val="28"/>
              </w:rPr>
              <w:t>.</w:t>
            </w:r>
          </w:p>
        </w:tc>
        <w:tc>
          <w:tcPr>
            <w:tcW w:w="3119" w:type="dxa"/>
            <w:vMerge/>
          </w:tcPr>
          <w:p w:rsidR="008E36B0" w:rsidRPr="00552C1D" w:rsidRDefault="008E36B0" w:rsidP="001F3060">
            <w:pPr>
              <w:rPr>
                <w:sz w:val="28"/>
                <w:szCs w:val="28"/>
              </w:rPr>
            </w:pPr>
          </w:p>
        </w:tc>
      </w:tr>
      <w:tr w:rsidR="008E36B0" w:rsidRPr="00552C1D" w:rsidTr="006022F9">
        <w:trPr>
          <w:cantSplit/>
          <w:trHeight w:val="4390"/>
        </w:trPr>
        <w:tc>
          <w:tcPr>
            <w:tcW w:w="817"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Май </w:t>
            </w:r>
          </w:p>
        </w:tc>
        <w:tc>
          <w:tcPr>
            <w:tcW w:w="2410" w:type="dxa"/>
          </w:tcPr>
          <w:p w:rsidR="008E36B0" w:rsidRPr="00552C1D" w:rsidRDefault="008E36B0" w:rsidP="001F3060">
            <w:pPr>
              <w:rPr>
                <w:sz w:val="28"/>
                <w:szCs w:val="28"/>
              </w:rPr>
            </w:pPr>
            <w:r w:rsidRPr="00552C1D">
              <w:rPr>
                <w:sz w:val="28"/>
                <w:szCs w:val="28"/>
              </w:rPr>
              <w:t xml:space="preserve">Решение задачи, примеров, соотнесение цифры с количеством предметов с названием месяца –май. </w:t>
            </w:r>
            <w:r>
              <w:rPr>
                <w:sz w:val="28"/>
                <w:szCs w:val="28"/>
              </w:rPr>
              <w:t>Закрепление знаний о</w:t>
            </w:r>
            <w:r w:rsidRPr="00552C1D">
              <w:rPr>
                <w:sz w:val="28"/>
                <w:szCs w:val="28"/>
              </w:rPr>
              <w:t xml:space="preserve"> месяцах -март, апрель, с</w:t>
            </w:r>
            <w:r>
              <w:rPr>
                <w:sz w:val="28"/>
                <w:szCs w:val="28"/>
              </w:rPr>
              <w:t>тихи о цифрах от 1до 10.</w:t>
            </w:r>
          </w:p>
        </w:tc>
        <w:tc>
          <w:tcPr>
            <w:tcW w:w="3260" w:type="dxa"/>
          </w:tcPr>
          <w:p w:rsidR="008E36B0" w:rsidRPr="00552C1D" w:rsidRDefault="008E36B0" w:rsidP="002815E8">
            <w:pPr>
              <w:rPr>
                <w:b/>
                <w:sz w:val="28"/>
                <w:szCs w:val="28"/>
              </w:rPr>
            </w:pPr>
            <w:r w:rsidRPr="00552C1D">
              <w:rPr>
                <w:b/>
                <w:sz w:val="28"/>
                <w:szCs w:val="28"/>
              </w:rPr>
              <w:t>ЭКОЛОГИЯ</w:t>
            </w:r>
          </w:p>
          <w:p w:rsidR="008E36B0" w:rsidRPr="00552C1D" w:rsidRDefault="008E36B0" w:rsidP="002815E8">
            <w:pPr>
              <w:rPr>
                <w:b/>
                <w:sz w:val="28"/>
                <w:szCs w:val="28"/>
              </w:rPr>
            </w:pPr>
          </w:p>
          <w:p w:rsidR="008E36B0" w:rsidRPr="00552C1D" w:rsidRDefault="008E36B0" w:rsidP="002815E8">
            <w:pPr>
              <w:rPr>
                <w:b/>
                <w:sz w:val="28"/>
                <w:szCs w:val="28"/>
              </w:rPr>
            </w:pPr>
            <w:r w:rsidRPr="00552C1D">
              <w:rPr>
                <w:b/>
                <w:sz w:val="28"/>
                <w:szCs w:val="28"/>
              </w:rPr>
              <w:t>Беседа</w:t>
            </w:r>
          </w:p>
          <w:p w:rsidR="008E36B0" w:rsidRPr="00552C1D" w:rsidRDefault="008E36B0" w:rsidP="002815E8">
            <w:pPr>
              <w:rPr>
                <w:b/>
                <w:sz w:val="28"/>
                <w:szCs w:val="28"/>
              </w:rPr>
            </w:pPr>
            <w:r w:rsidRPr="00552C1D">
              <w:rPr>
                <w:b/>
                <w:sz w:val="28"/>
                <w:szCs w:val="28"/>
              </w:rPr>
              <w:t>Поможем природе</w:t>
            </w:r>
          </w:p>
          <w:p w:rsidR="008E36B0" w:rsidRPr="00552C1D" w:rsidRDefault="008E36B0" w:rsidP="002815E8">
            <w:pPr>
              <w:rPr>
                <w:b/>
                <w:sz w:val="28"/>
                <w:szCs w:val="28"/>
              </w:rPr>
            </w:pPr>
          </w:p>
          <w:p w:rsidR="008E36B0" w:rsidRPr="00552C1D" w:rsidRDefault="008E36B0" w:rsidP="002815E8">
            <w:pPr>
              <w:rPr>
                <w:sz w:val="28"/>
                <w:szCs w:val="28"/>
              </w:rPr>
            </w:pPr>
            <w:r w:rsidRPr="00552C1D">
              <w:rPr>
                <w:sz w:val="28"/>
                <w:szCs w:val="28"/>
              </w:rPr>
              <w:t>Березы тоже плачут</w:t>
            </w:r>
          </w:p>
          <w:p w:rsidR="008E36B0" w:rsidRPr="00552C1D" w:rsidRDefault="008E36B0" w:rsidP="002815E8">
            <w:pPr>
              <w:rPr>
                <w:sz w:val="28"/>
                <w:szCs w:val="28"/>
              </w:rPr>
            </w:pPr>
          </w:p>
          <w:p w:rsidR="008E36B0" w:rsidRPr="00552C1D" w:rsidRDefault="008E36B0" w:rsidP="00BC227E">
            <w:pPr>
              <w:rPr>
                <w:sz w:val="28"/>
                <w:szCs w:val="28"/>
              </w:rPr>
            </w:pPr>
            <w:r w:rsidRPr="00552C1D">
              <w:rPr>
                <w:sz w:val="28"/>
                <w:szCs w:val="28"/>
              </w:rPr>
              <w:t>Беседа о перелетных птицах</w:t>
            </w:r>
          </w:p>
          <w:p w:rsidR="008E36B0" w:rsidRPr="00552C1D" w:rsidRDefault="008E36B0" w:rsidP="00BC227E">
            <w:pPr>
              <w:rPr>
                <w:sz w:val="28"/>
                <w:szCs w:val="28"/>
              </w:rPr>
            </w:pPr>
          </w:p>
          <w:p w:rsidR="008E36B0" w:rsidRPr="00552C1D" w:rsidRDefault="008E36B0" w:rsidP="00BC227E">
            <w:pPr>
              <w:rPr>
                <w:sz w:val="28"/>
                <w:szCs w:val="28"/>
              </w:rPr>
            </w:pPr>
            <w:r w:rsidRPr="00552C1D">
              <w:rPr>
                <w:sz w:val="28"/>
                <w:szCs w:val="28"/>
              </w:rPr>
              <w:t>Человек — часть природы</w:t>
            </w:r>
          </w:p>
          <w:p w:rsidR="008E36B0" w:rsidRPr="00552C1D" w:rsidRDefault="008E36B0" w:rsidP="00BC227E">
            <w:pPr>
              <w:rPr>
                <w:sz w:val="28"/>
                <w:szCs w:val="28"/>
              </w:rPr>
            </w:pPr>
          </w:p>
          <w:p w:rsidR="008E36B0" w:rsidRPr="00552C1D" w:rsidRDefault="008E36B0" w:rsidP="00BC227E">
            <w:pPr>
              <w:rPr>
                <w:sz w:val="28"/>
                <w:szCs w:val="28"/>
              </w:rPr>
            </w:pPr>
            <w:r w:rsidRPr="00552C1D">
              <w:rPr>
                <w:sz w:val="28"/>
                <w:szCs w:val="28"/>
              </w:rPr>
              <w:t>Игровые упражнения «Кого можно увидеть в высокой траве?», «Где чей домик». Нарисовать свой жилой дом. В чем отличие жилища человека от жилища животных?</w:t>
            </w:r>
          </w:p>
          <w:p w:rsidR="008E36B0" w:rsidRPr="00552C1D" w:rsidRDefault="008E36B0" w:rsidP="002815E8">
            <w:pPr>
              <w:rPr>
                <w:b/>
                <w:sz w:val="28"/>
                <w:szCs w:val="28"/>
              </w:rPr>
            </w:pPr>
            <w:r w:rsidRPr="00552C1D">
              <w:rPr>
                <w:b/>
                <w:sz w:val="28"/>
                <w:szCs w:val="28"/>
              </w:rPr>
              <w:t>ОКРУЖАЮЩИЙ МИР</w:t>
            </w:r>
          </w:p>
          <w:p w:rsidR="008E36B0" w:rsidRPr="00552C1D" w:rsidRDefault="008E36B0" w:rsidP="002815E8">
            <w:pPr>
              <w:rPr>
                <w:b/>
                <w:sz w:val="28"/>
                <w:szCs w:val="28"/>
              </w:rPr>
            </w:pPr>
            <w:r w:rsidRPr="00552C1D">
              <w:rPr>
                <w:b/>
                <w:sz w:val="28"/>
                <w:szCs w:val="28"/>
              </w:rPr>
              <w:t xml:space="preserve">Беседа на страже порядка. </w:t>
            </w:r>
          </w:p>
          <w:p w:rsidR="008E36B0" w:rsidRPr="00552C1D" w:rsidRDefault="008E36B0" w:rsidP="002815E8">
            <w:pPr>
              <w:rPr>
                <w:b/>
                <w:sz w:val="28"/>
                <w:szCs w:val="28"/>
              </w:rPr>
            </w:pPr>
            <w:r w:rsidRPr="00552C1D">
              <w:rPr>
                <w:b/>
                <w:sz w:val="28"/>
                <w:szCs w:val="28"/>
              </w:rPr>
              <w:t>Встреча с сотрудником полиции.</w:t>
            </w:r>
          </w:p>
          <w:p w:rsidR="008E36B0" w:rsidRPr="00552C1D" w:rsidRDefault="008E36B0" w:rsidP="00BC227E">
            <w:pPr>
              <w:rPr>
                <w:sz w:val="28"/>
                <w:szCs w:val="28"/>
              </w:rPr>
            </w:pPr>
          </w:p>
        </w:tc>
        <w:tc>
          <w:tcPr>
            <w:tcW w:w="3119" w:type="dxa"/>
            <w:vMerge/>
          </w:tcPr>
          <w:p w:rsidR="008E36B0" w:rsidRPr="00552C1D" w:rsidRDefault="008E36B0" w:rsidP="001F3060">
            <w:pPr>
              <w:rPr>
                <w:sz w:val="28"/>
                <w:szCs w:val="28"/>
              </w:rPr>
            </w:pPr>
          </w:p>
        </w:tc>
      </w:tr>
      <w:tr w:rsidR="008E36B0" w:rsidRPr="00552C1D" w:rsidTr="006022F9">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6487" w:type="dxa"/>
          <w:trHeight w:val="123"/>
        </w:trPr>
        <w:tc>
          <w:tcPr>
            <w:tcW w:w="3119" w:type="dxa"/>
            <w:tcBorders>
              <w:top w:val="single" w:sz="4" w:space="0" w:color="auto"/>
            </w:tcBorders>
          </w:tcPr>
          <w:p w:rsidR="008E36B0" w:rsidRPr="00552C1D" w:rsidRDefault="008E36B0" w:rsidP="001F3060">
            <w:pPr>
              <w:rPr>
                <w:sz w:val="28"/>
                <w:szCs w:val="28"/>
              </w:rPr>
            </w:pPr>
          </w:p>
        </w:tc>
      </w:tr>
    </w:tbl>
    <w:p w:rsidR="008E36B0" w:rsidRPr="00552C1D" w:rsidRDefault="008E36B0" w:rsidP="00737BA6">
      <w:pPr>
        <w:spacing w:line="360" w:lineRule="auto"/>
        <w:jc w:val="center"/>
        <w:rPr>
          <w:b/>
          <w:sz w:val="28"/>
          <w:szCs w:val="28"/>
        </w:rPr>
      </w:pPr>
    </w:p>
    <w:p w:rsidR="008E36B0" w:rsidRPr="00552C1D" w:rsidRDefault="008E36B0" w:rsidP="00737BA6">
      <w:pPr>
        <w:spacing w:line="360" w:lineRule="auto"/>
        <w:jc w:val="center"/>
        <w:rPr>
          <w:b/>
          <w:sz w:val="28"/>
          <w:szCs w:val="28"/>
        </w:rPr>
      </w:pPr>
      <w:r w:rsidRPr="00552C1D">
        <w:rPr>
          <w:b/>
          <w:sz w:val="28"/>
          <w:szCs w:val="28"/>
        </w:rPr>
        <w:t>3.6. Образовательная область «КОММУНИКАЦИЯ»</w:t>
      </w:r>
    </w:p>
    <w:p w:rsidR="008E36B0" w:rsidRPr="00552C1D" w:rsidRDefault="008E36B0" w:rsidP="00C24E02">
      <w:pPr>
        <w:jc w:val="both"/>
        <w:rPr>
          <w:sz w:val="28"/>
          <w:szCs w:val="28"/>
        </w:rPr>
      </w:pPr>
      <w:r w:rsidRPr="00552C1D">
        <w:rPr>
          <w:b/>
          <w:sz w:val="28"/>
          <w:szCs w:val="28"/>
          <w:u w:val="single"/>
        </w:rPr>
        <w:t>Цели</w:t>
      </w:r>
      <w:r w:rsidRPr="00552C1D">
        <w:rPr>
          <w:sz w:val="28"/>
          <w:szCs w:val="28"/>
        </w:rPr>
        <w:t xml:space="preserve">: овладение конструктивными способами, средствами взаимодействия </w:t>
      </w:r>
    </w:p>
    <w:p w:rsidR="008E36B0" w:rsidRPr="00552C1D" w:rsidRDefault="008E36B0" w:rsidP="00C24E02">
      <w:pPr>
        <w:jc w:val="both"/>
        <w:rPr>
          <w:b/>
          <w:sz w:val="28"/>
          <w:szCs w:val="28"/>
        </w:rPr>
      </w:pPr>
      <w:r w:rsidRPr="00552C1D">
        <w:rPr>
          <w:sz w:val="28"/>
          <w:szCs w:val="28"/>
        </w:rPr>
        <w:t xml:space="preserve"> с окружающими людьми. </w:t>
      </w:r>
    </w:p>
    <w:p w:rsidR="008E36B0" w:rsidRPr="00552C1D" w:rsidRDefault="008E36B0" w:rsidP="00C24E02">
      <w:pPr>
        <w:jc w:val="both"/>
        <w:rPr>
          <w:sz w:val="28"/>
          <w:szCs w:val="28"/>
        </w:rPr>
      </w:pPr>
      <w:r w:rsidRPr="00552C1D">
        <w:rPr>
          <w:sz w:val="28"/>
          <w:szCs w:val="28"/>
        </w:rPr>
        <w:t>*развитие свободного общения с взрослыми и детьми;</w:t>
      </w:r>
    </w:p>
    <w:p w:rsidR="008E36B0" w:rsidRPr="00552C1D" w:rsidRDefault="008E36B0" w:rsidP="00C24E02">
      <w:pPr>
        <w:jc w:val="both"/>
        <w:rPr>
          <w:sz w:val="28"/>
          <w:szCs w:val="28"/>
        </w:rPr>
      </w:pPr>
      <w:r w:rsidRPr="00552C1D">
        <w:rPr>
          <w:sz w:val="28"/>
          <w:szCs w:val="28"/>
        </w:rPr>
        <w:t>*развитие всех компонентов устной речи детей;</w:t>
      </w:r>
    </w:p>
    <w:p w:rsidR="008E36B0" w:rsidRPr="00552C1D" w:rsidRDefault="008E36B0" w:rsidP="00C24E02">
      <w:pPr>
        <w:jc w:val="both"/>
        <w:rPr>
          <w:sz w:val="28"/>
          <w:szCs w:val="28"/>
        </w:rPr>
      </w:pPr>
      <w:r w:rsidRPr="00552C1D">
        <w:rPr>
          <w:sz w:val="28"/>
          <w:szCs w:val="28"/>
        </w:rPr>
        <w:t>*практическое овладение воспитанниками нормами речи.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4962"/>
      </w:tblGrid>
      <w:tr w:rsidR="008E36B0" w:rsidRPr="00552C1D" w:rsidTr="006022F9">
        <w:trPr>
          <w:cantSplit/>
          <w:trHeight w:val="1097"/>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Месяц </w:t>
            </w:r>
          </w:p>
          <w:p w:rsidR="008E36B0" w:rsidRPr="00552C1D" w:rsidRDefault="008E36B0" w:rsidP="003E5924">
            <w:pPr>
              <w:spacing w:line="360" w:lineRule="auto"/>
              <w:ind w:left="113" w:right="113"/>
              <w:jc w:val="center"/>
              <w:rPr>
                <w:b/>
                <w:sz w:val="28"/>
                <w:szCs w:val="28"/>
              </w:rPr>
            </w:pPr>
          </w:p>
        </w:tc>
        <w:tc>
          <w:tcPr>
            <w:tcW w:w="3685" w:type="dxa"/>
          </w:tcPr>
          <w:p w:rsidR="008E36B0" w:rsidRPr="00552C1D" w:rsidRDefault="008E36B0" w:rsidP="00EB1B68">
            <w:pPr>
              <w:spacing w:line="360" w:lineRule="auto"/>
              <w:jc w:val="center"/>
              <w:rPr>
                <w:b/>
                <w:sz w:val="28"/>
                <w:szCs w:val="28"/>
              </w:rPr>
            </w:pPr>
          </w:p>
          <w:p w:rsidR="008E36B0" w:rsidRPr="00552C1D" w:rsidRDefault="008E36B0" w:rsidP="00EB1B68">
            <w:pPr>
              <w:spacing w:line="360" w:lineRule="auto"/>
              <w:jc w:val="center"/>
              <w:rPr>
                <w:b/>
                <w:sz w:val="28"/>
                <w:szCs w:val="28"/>
              </w:rPr>
            </w:pPr>
            <w:r w:rsidRPr="00552C1D">
              <w:rPr>
                <w:b/>
                <w:sz w:val="28"/>
                <w:szCs w:val="28"/>
              </w:rPr>
              <w:t>Развитие речи</w:t>
            </w:r>
          </w:p>
        </w:tc>
        <w:tc>
          <w:tcPr>
            <w:tcW w:w="4962" w:type="dxa"/>
          </w:tcPr>
          <w:p w:rsidR="008E36B0" w:rsidRPr="00552C1D" w:rsidRDefault="008E36B0" w:rsidP="00AE6861">
            <w:pPr>
              <w:spacing w:line="360" w:lineRule="auto"/>
              <w:jc w:val="center"/>
              <w:rPr>
                <w:b/>
                <w:sz w:val="28"/>
                <w:szCs w:val="28"/>
              </w:rPr>
            </w:pPr>
          </w:p>
          <w:p w:rsidR="008E36B0" w:rsidRPr="00552C1D" w:rsidRDefault="008E36B0" w:rsidP="00AE6861">
            <w:pPr>
              <w:spacing w:line="360" w:lineRule="auto"/>
              <w:jc w:val="center"/>
              <w:rPr>
                <w:b/>
                <w:sz w:val="28"/>
                <w:szCs w:val="28"/>
              </w:rPr>
            </w:pPr>
            <w:r w:rsidRPr="00552C1D">
              <w:rPr>
                <w:b/>
                <w:sz w:val="28"/>
                <w:szCs w:val="28"/>
              </w:rPr>
              <w:t>Обучение грамоте</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Сентябрь </w:t>
            </w:r>
          </w:p>
        </w:tc>
        <w:tc>
          <w:tcPr>
            <w:tcW w:w="3685" w:type="dxa"/>
          </w:tcPr>
          <w:p w:rsidR="008E36B0" w:rsidRPr="00552C1D" w:rsidRDefault="008E36B0" w:rsidP="003E5924">
            <w:pPr>
              <w:rPr>
                <w:sz w:val="28"/>
                <w:szCs w:val="28"/>
              </w:rPr>
            </w:pPr>
            <w:r w:rsidRPr="00552C1D">
              <w:rPr>
                <w:sz w:val="28"/>
                <w:szCs w:val="28"/>
              </w:rPr>
              <w:t xml:space="preserve">Диагностика </w:t>
            </w:r>
          </w:p>
          <w:p w:rsidR="008E36B0" w:rsidRPr="00552C1D" w:rsidRDefault="008E36B0" w:rsidP="003E5924">
            <w:pPr>
              <w:rPr>
                <w:sz w:val="28"/>
                <w:szCs w:val="28"/>
              </w:rPr>
            </w:pPr>
            <w:r>
              <w:rPr>
                <w:sz w:val="28"/>
                <w:szCs w:val="28"/>
              </w:rPr>
              <w:t>1. Беседа об осени.</w:t>
            </w:r>
          </w:p>
          <w:p w:rsidR="008E36B0" w:rsidRPr="00552C1D" w:rsidRDefault="008E36B0" w:rsidP="003E5924">
            <w:pPr>
              <w:rPr>
                <w:sz w:val="28"/>
                <w:szCs w:val="28"/>
              </w:rPr>
            </w:pPr>
            <w:r>
              <w:rPr>
                <w:sz w:val="28"/>
                <w:szCs w:val="28"/>
              </w:rPr>
              <w:t>2. Лиса козел.</w:t>
            </w:r>
          </w:p>
          <w:p w:rsidR="008E36B0" w:rsidRPr="00552C1D" w:rsidRDefault="008E36B0" w:rsidP="003E5924">
            <w:pPr>
              <w:rPr>
                <w:sz w:val="28"/>
                <w:szCs w:val="28"/>
              </w:rPr>
            </w:pPr>
            <w:r w:rsidRPr="00552C1D">
              <w:rPr>
                <w:sz w:val="28"/>
                <w:szCs w:val="28"/>
              </w:rPr>
              <w:t>3.Расматривание кар</w:t>
            </w:r>
            <w:r>
              <w:rPr>
                <w:sz w:val="28"/>
                <w:szCs w:val="28"/>
              </w:rPr>
              <w:t>тины «Осень» Левитана.</w:t>
            </w:r>
          </w:p>
          <w:p w:rsidR="008E36B0" w:rsidRPr="00552C1D" w:rsidRDefault="008E36B0" w:rsidP="003E5924">
            <w:pPr>
              <w:rPr>
                <w:sz w:val="28"/>
                <w:szCs w:val="28"/>
              </w:rPr>
            </w:pPr>
          </w:p>
        </w:tc>
        <w:tc>
          <w:tcPr>
            <w:tcW w:w="4962" w:type="dxa"/>
          </w:tcPr>
          <w:p w:rsidR="008E36B0" w:rsidRPr="00552C1D" w:rsidRDefault="008E36B0" w:rsidP="003E5924">
            <w:pPr>
              <w:rPr>
                <w:sz w:val="28"/>
                <w:szCs w:val="28"/>
              </w:rPr>
            </w:pPr>
            <w:r w:rsidRPr="00552C1D">
              <w:rPr>
                <w:sz w:val="28"/>
                <w:szCs w:val="28"/>
              </w:rPr>
              <w:t>Диагностика</w:t>
            </w:r>
          </w:p>
          <w:p w:rsidR="008E36B0" w:rsidRPr="00552C1D" w:rsidRDefault="008E36B0" w:rsidP="003E5924">
            <w:pPr>
              <w:rPr>
                <w:sz w:val="28"/>
                <w:szCs w:val="28"/>
              </w:rPr>
            </w:pPr>
            <w:r>
              <w:rPr>
                <w:sz w:val="28"/>
                <w:szCs w:val="28"/>
              </w:rPr>
              <w:t>Звук и буква А.</w:t>
            </w:r>
          </w:p>
          <w:p w:rsidR="008E36B0" w:rsidRPr="00552C1D" w:rsidRDefault="008E36B0" w:rsidP="003E5924">
            <w:pPr>
              <w:rPr>
                <w:sz w:val="28"/>
                <w:szCs w:val="28"/>
              </w:rPr>
            </w:pPr>
            <w:r w:rsidRPr="00552C1D">
              <w:rPr>
                <w:sz w:val="28"/>
                <w:szCs w:val="28"/>
              </w:rPr>
              <w:t>Звук и букв</w:t>
            </w:r>
            <w:r>
              <w:rPr>
                <w:sz w:val="28"/>
                <w:szCs w:val="28"/>
              </w:rPr>
              <w:t>а О.</w:t>
            </w:r>
          </w:p>
          <w:p w:rsidR="008E36B0" w:rsidRPr="00552C1D" w:rsidRDefault="008E36B0" w:rsidP="003E5924">
            <w:pPr>
              <w:rPr>
                <w:sz w:val="28"/>
                <w:szCs w:val="28"/>
              </w:rPr>
            </w:pPr>
            <w:r>
              <w:rPr>
                <w:sz w:val="28"/>
                <w:szCs w:val="28"/>
              </w:rPr>
              <w:t>Звук и буква У.</w:t>
            </w:r>
          </w:p>
          <w:p w:rsidR="008E36B0" w:rsidRPr="00552C1D" w:rsidRDefault="008E36B0" w:rsidP="003E5924">
            <w:pPr>
              <w:rPr>
                <w:sz w:val="28"/>
                <w:szCs w:val="28"/>
              </w:rPr>
            </w:pPr>
            <w:r>
              <w:rPr>
                <w:sz w:val="28"/>
                <w:szCs w:val="28"/>
              </w:rPr>
              <w:t>Звук и буква Ы.</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Октябрь </w:t>
            </w:r>
          </w:p>
        </w:tc>
        <w:tc>
          <w:tcPr>
            <w:tcW w:w="3685" w:type="dxa"/>
          </w:tcPr>
          <w:p w:rsidR="008E36B0" w:rsidRPr="00552C1D" w:rsidRDefault="008E36B0" w:rsidP="003E5924">
            <w:pPr>
              <w:rPr>
                <w:sz w:val="28"/>
                <w:szCs w:val="28"/>
              </w:rPr>
            </w:pPr>
            <w:r>
              <w:rPr>
                <w:sz w:val="28"/>
                <w:szCs w:val="28"/>
              </w:rPr>
              <w:t>Арсеньев - г</w:t>
            </w:r>
            <w:r w:rsidRPr="00552C1D">
              <w:rPr>
                <w:sz w:val="28"/>
                <w:szCs w:val="28"/>
              </w:rPr>
              <w:t>о</w:t>
            </w:r>
            <w:r>
              <w:rPr>
                <w:sz w:val="28"/>
                <w:szCs w:val="28"/>
              </w:rPr>
              <w:t>род в котором я живу.</w:t>
            </w:r>
          </w:p>
          <w:p w:rsidR="008E36B0" w:rsidRPr="00552C1D" w:rsidRDefault="008E36B0" w:rsidP="003E5924">
            <w:pPr>
              <w:rPr>
                <w:sz w:val="28"/>
                <w:szCs w:val="28"/>
              </w:rPr>
            </w:pPr>
            <w:r>
              <w:rPr>
                <w:sz w:val="28"/>
                <w:szCs w:val="28"/>
              </w:rPr>
              <w:t>Москва, столица Российской Федерации.</w:t>
            </w:r>
          </w:p>
          <w:p w:rsidR="008E36B0" w:rsidRPr="00552C1D" w:rsidRDefault="008E36B0" w:rsidP="003E5924">
            <w:pPr>
              <w:rPr>
                <w:sz w:val="28"/>
                <w:szCs w:val="28"/>
              </w:rPr>
            </w:pPr>
            <w:r w:rsidRPr="00552C1D">
              <w:rPr>
                <w:sz w:val="28"/>
                <w:szCs w:val="28"/>
              </w:rPr>
              <w:t>Человек.</w:t>
            </w:r>
            <w:r>
              <w:rPr>
                <w:sz w:val="28"/>
                <w:szCs w:val="28"/>
              </w:rPr>
              <w:t xml:space="preserve"> Наше тело, Здоровье.</w:t>
            </w:r>
          </w:p>
        </w:tc>
        <w:tc>
          <w:tcPr>
            <w:tcW w:w="4962" w:type="dxa"/>
          </w:tcPr>
          <w:p w:rsidR="008E36B0" w:rsidRPr="00552C1D" w:rsidRDefault="008E36B0" w:rsidP="003E5924">
            <w:pPr>
              <w:rPr>
                <w:sz w:val="28"/>
                <w:szCs w:val="28"/>
              </w:rPr>
            </w:pPr>
            <w:r>
              <w:rPr>
                <w:sz w:val="28"/>
                <w:szCs w:val="28"/>
              </w:rPr>
              <w:t xml:space="preserve"> Звук и буква Э.</w:t>
            </w:r>
          </w:p>
          <w:p w:rsidR="008E36B0" w:rsidRPr="00552C1D" w:rsidRDefault="008E36B0" w:rsidP="003E5924">
            <w:pPr>
              <w:rPr>
                <w:sz w:val="28"/>
                <w:szCs w:val="28"/>
              </w:rPr>
            </w:pPr>
            <w:r w:rsidRPr="00552C1D">
              <w:rPr>
                <w:sz w:val="28"/>
                <w:szCs w:val="28"/>
              </w:rPr>
              <w:t>Чтение слов АУ, УА, закреп</w:t>
            </w:r>
            <w:r>
              <w:rPr>
                <w:sz w:val="28"/>
                <w:szCs w:val="28"/>
              </w:rPr>
              <w:t xml:space="preserve">ление пройденного материала. </w:t>
            </w:r>
          </w:p>
          <w:p w:rsidR="008E36B0" w:rsidRPr="00552C1D" w:rsidRDefault="008E36B0" w:rsidP="003E5924">
            <w:pPr>
              <w:rPr>
                <w:sz w:val="28"/>
                <w:szCs w:val="28"/>
              </w:rPr>
            </w:pPr>
            <w:r w:rsidRPr="00552C1D">
              <w:rPr>
                <w:sz w:val="28"/>
                <w:szCs w:val="28"/>
              </w:rPr>
              <w:t xml:space="preserve">Звук и </w:t>
            </w:r>
            <w:r>
              <w:rPr>
                <w:sz w:val="28"/>
                <w:szCs w:val="28"/>
              </w:rPr>
              <w:t>буква Л, чтение слогов.</w:t>
            </w:r>
          </w:p>
          <w:p w:rsidR="008E36B0" w:rsidRPr="00552C1D" w:rsidRDefault="008E36B0" w:rsidP="003E5924">
            <w:pPr>
              <w:rPr>
                <w:sz w:val="28"/>
                <w:szCs w:val="28"/>
              </w:rPr>
            </w:pPr>
            <w:r w:rsidRPr="00552C1D">
              <w:rPr>
                <w:sz w:val="28"/>
                <w:szCs w:val="28"/>
              </w:rPr>
              <w:t>Звук и буква М. чтение слогов, ч</w:t>
            </w:r>
            <w:r>
              <w:rPr>
                <w:sz w:val="28"/>
                <w:szCs w:val="28"/>
              </w:rPr>
              <w:t>тение слов, ударение.</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Ноябрь </w:t>
            </w:r>
          </w:p>
        </w:tc>
        <w:tc>
          <w:tcPr>
            <w:tcW w:w="3685" w:type="dxa"/>
          </w:tcPr>
          <w:p w:rsidR="008E36B0" w:rsidRPr="00552C1D" w:rsidRDefault="008E36B0" w:rsidP="00AE7857">
            <w:pPr>
              <w:rPr>
                <w:sz w:val="28"/>
                <w:szCs w:val="28"/>
              </w:rPr>
            </w:pPr>
            <w:r w:rsidRPr="00552C1D">
              <w:rPr>
                <w:sz w:val="28"/>
                <w:szCs w:val="28"/>
              </w:rPr>
              <w:t xml:space="preserve">Одежда, </w:t>
            </w:r>
            <w:r>
              <w:rPr>
                <w:sz w:val="28"/>
                <w:szCs w:val="28"/>
              </w:rPr>
              <w:t>обувь. Головные уборы.</w:t>
            </w:r>
          </w:p>
          <w:p w:rsidR="008E36B0" w:rsidRPr="00552C1D" w:rsidRDefault="008E36B0" w:rsidP="00AE7857">
            <w:pPr>
              <w:rPr>
                <w:sz w:val="28"/>
                <w:szCs w:val="28"/>
              </w:rPr>
            </w:pPr>
            <w:r>
              <w:rPr>
                <w:sz w:val="28"/>
                <w:szCs w:val="28"/>
              </w:rPr>
              <w:t>Хлеб всему голова.</w:t>
            </w:r>
          </w:p>
          <w:p w:rsidR="008E36B0" w:rsidRPr="00552C1D" w:rsidRDefault="008E36B0" w:rsidP="00AE7857">
            <w:pPr>
              <w:rPr>
                <w:sz w:val="28"/>
                <w:szCs w:val="28"/>
              </w:rPr>
            </w:pPr>
            <w:r w:rsidRPr="00552C1D">
              <w:rPr>
                <w:sz w:val="28"/>
                <w:szCs w:val="28"/>
              </w:rPr>
              <w:t>Рассказывание из серии сюжетных картин</w:t>
            </w:r>
            <w:r>
              <w:rPr>
                <w:sz w:val="28"/>
                <w:szCs w:val="28"/>
              </w:rPr>
              <w:t>, летние виды спорта.</w:t>
            </w:r>
          </w:p>
          <w:p w:rsidR="008E36B0" w:rsidRPr="00552C1D" w:rsidRDefault="008E36B0" w:rsidP="00AE7857">
            <w:pPr>
              <w:rPr>
                <w:sz w:val="28"/>
                <w:szCs w:val="28"/>
              </w:rPr>
            </w:pPr>
            <w:r w:rsidRPr="00552C1D">
              <w:rPr>
                <w:sz w:val="28"/>
                <w:szCs w:val="28"/>
              </w:rPr>
              <w:t>К.Чуко</w:t>
            </w:r>
            <w:r>
              <w:rPr>
                <w:sz w:val="28"/>
                <w:szCs w:val="28"/>
              </w:rPr>
              <w:t>вский «Федорино горе».</w:t>
            </w:r>
          </w:p>
          <w:p w:rsidR="008E36B0" w:rsidRPr="00552C1D" w:rsidRDefault="008E36B0" w:rsidP="00AE7857">
            <w:pPr>
              <w:rPr>
                <w:sz w:val="28"/>
                <w:szCs w:val="28"/>
              </w:rPr>
            </w:pPr>
            <w:r w:rsidRPr="00552C1D">
              <w:rPr>
                <w:sz w:val="28"/>
                <w:szCs w:val="28"/>
              </w:rPr>
              <w:t>Придумывание рассказа «Как М</w:t>
            </w:r>
            <w:r>
              <w:rPr>
                <w:sz w:val="28"/>
                <w:szCs w:val="28"/>
              </w:rPr>
              <w:t xml:space="preserve">ишка варежку потерял». </w:t>
            </w:r>
          </w:p>
        </w:tc>
        <w:tc>
          <w:tcPr>
            <w:tcW w:w="4962" w:type="dxa"/>
          </w:tcPr>
          <w:p w:rsidR="008E36B0" w:rsidRPr="00552C1D" w:rsidRDefault="008E36B0" w:rsidP="003E5924">
            <w:pPr>
              <w:rPr>
                <w:sz w:val="28"/>
                <w:szCs w:val="28"/>
              </w:rPr>
            </w:pPr>
            <w:r w:rsidRPr="00552C1D">
              <w:rPr>
                <w:sz w:val="28"/>
                <w:szCs w:val="28"/>
              </w:rPr>
              <w:t>Звук и буква Н, чтени</w:t>
            </w:r>
            <w:r>
              <w:rPr>
                <w:sz w:val="28"/>
                <w:szCs w:val="28"/>
              </w:rPr>
              <w:t>е слогов, чтение слов.</w:t>
            </w:r>
          </w:p>
          <w:p w:rsidR="008E36B0" w:rsidRPr="00552C1D" w:rsidRDefault="008E36B0" w:rsidP="003E5924">
            <w:pPr>
              <w:rPr>
                <w:sz w:val="28"/>
                <w:szCs w:val="28"/>
              </w:rPr>
            </w:pPr>
            <w:r w:rsidRPr="00552C1D">
              <w:rPr>
                <w:sz w:val="28"/>
                <w:szCs w:val="28"/>
              </w:rPr>
              <w:t>Звук и буква Р, чтение слогов, знакомство с предлож</w:t>
            </w:r>
            <w:r>
              <w:rPr>
                <w:sz w:val="28"/>
                <w:szCs w:val="28"/>
              </w:rPr>
              <w:t>ением, чтение предложения.</w:t>
            </w:r>
          </w:p>
          <w:p w:rsidR="008E36B0" w:rsidRPr="00552C1D" w:rsidRDefault="008E36B0" w:rsidP="003E5924">
            <w:pPr>
              <w:rPr>
                <w:sz w:val="28"/>
                <w:szCs w:val="28"/>
              </w:rPr>
            </w:pPr>
            <w:r w:rsidRPr="00552C1D">
              <w:rPr>
                <w:sz w:val="28"/>
                <w:szCs w:val="28"/>
              </w:rPr>
              <w:t>Закрепление пройденного материала, гласные согласные звуки и буквы,</w:t>
            </w:r>
            <w:r>
              <w:rPr>
                <w:sz w:val="28"/>
                <w:szCs w:val="28"/>
              </w:rPr>
              <w:t xml:space="preserve"> чтение слогов и слов.</w:t>
            </w:r>
          </w:p>
          <w:p w:rsidR="008E36B0" w:rsidRPr="00552C1D" w:rsidRDefault="008E36B0" w:rsidP="003E5924">
            <w:pPr>
              <w:rPr>
                <w:sz w:val="28"/>
                <w:szCs w:val="28"/>
              </w:rPr>
            </w:pPr>
            <w:r>
              <w:rPr>
                <w:sz w:val="28"/>
                <w:szCs w:val="28"/>
              </w:rPr>
              <w:t xml:space="preserve">Буква   </w:t>
            </w:r>
            <w:r w:rsidRPr="00552C1D">
              <w:rPr>
                <w:sz w:val="28"/>
                <w:szCs w:val="28"/>
              </w:rPr>
              <w:t>Я, чтение слогов и слов, предложений</w:t>
            </w:r>
            <w:r>
              <w:rPr>
                <w:sz w:val="28"/>
                <w:szCs w:val="28"/>
              </w:rPr>
              <w:t>.</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Декабрь </w:t>
            </w:r>
          </w:p>
        </w:tc>
        <w:tc>
          <w:tcPr>
            <w:tcW w:w="3685" w:type="dxa"/>
          </w:tcPr>
          <w:p w:rsidR="008E36B0" w:rsidRPr="00552C1D" w:rsidRDefault="008E36B0" w:rsidP="003E5924">
            <w:pPr>
              <w:rPr>
                <w:sz w:val="28"/>
                <w:szCs w:val="28"/>
              </w:rPr>
            </w:pPr>
            <w:r>
              <w:rPr>
                <w:sz w:val="28"/>
                <w:szCs w:val="28"/>
              </w:rPr>
              <w:t xml:space="preserve">Зимушка хрустальная </w:t>
            </w:r>
          </w:p>
          <w:p w:rsidR="008E36B0" w:rsidRPr="00552C1D" w:rsidRDefault="008E36B0" w:rsidP="003E5924">
            <w:pPr>
              <w:rPr>
                <w:sz w:val="28"/>
                <w:szCs w:val="28"/>
              </w:rPr>
            </w:pPr>
            <w:r w:rsidRPr="00552C1D">
              <w:rPr>
                <w:sz w:val="28"/>
                <w:szCs w:val="28"/>
              </w:rPr>
              <w:t>Рассказывание по картине «</w:t>
            </w:r>
            <w:r>
              <w:rPr>
                <w:sz w:val="28"/>
                <w:szCs w:val="28"/>
              </w:rPr>
              <w:t>Речка замерзла».</w:t>
            </w:r>
          </w:p>
          <w:p w:rsidR="008E36B0" w:rsidRPr="00552C1D" w:rsidRDefault="008E36B0" w:rsidP="003E5924">
            <w:pPr>
              <w:rPr>
                <w:sz w:val="28"/>
                <w:szCs w:val="28"/>
              </w:rPr>
            </w:pPr>
            <w:r w:rsidRPr="00552C1D">
              <w:rPr>
                <w:sz w:val="28"/>
                <w:szCs w:val="28"/>
              </w:rPr>
              <w:t>Сочиняем сказку про Деда</w:t>
            </w:r>
            <w:r>
              <w:rPr>
                <w:sz w:val="28"/>
                <w:szCs w:val="28"/>
              </w:rPr>
              <w:t xml:space="preserve"> Мороза».</w:t>
            </w:r>
          </w:p>
          <w:p w:rsidR="008E36B0" w:rsidRPr="00552C1D" w:rsidRDefault="008E36B0" w:rsidP="003E5924">
            <w:pPr>
              <w:rPr>
                <w:sz w:val="28"/>
                <w:szCs w:val="28"/>
              </w:rPr>
            </w:pPr>
            <w:r w:rsidRPr="00552C1D">
              <w:rPr>
                <w:sz w:val="28"/>
                <w:szCs w:val="28"/>
              </w:rPr>
              <w:t>Рассказывание об игрушках «Подарки от Деда</w:t>
            </w:r>
            <w:r>
              <w:rPr>
                <w:sz w:val="28"/>
                <w:szCs w:val="28"/>
              </w:rPr>
              <w:t xml:space="preserve"> Мороза».</w:t>
            </w:r>
          </w:p>
        </w:tc>
        <w:tc>
          <w:tcPr>
            <w:tcW w:w="4962" w:type="dxa"/>
          </w:tcPr>
          <w:p w:rsidR="008E36B0" w:rsidRPr="00552C1D" w:rsidRDefault="008E36B0" w:rsidP="003E5924">
            <w:pPr>
              <w:rPr>
                <w:sz w:val="28"/>
                <w:szCs w:val="28"/>
              </w:rPr>
            </w:pPr>
            <w:r w:rsidRPr="00552C1D">
              <w:rPr>
                <w:sz w:val="28"/>
                <w:szCs w:val="28"/>
              </w:rPr>
              <w:t xml:space="preserve">Буква </w:t>
            </w:r>
            <w:r>
              <w:rPr>
                <w:sz w:val="28"/>
                <w:szCs w:val="28"/>
              </w:rPr>
              <w:t>Ю чтение слогов и слов.</w:t>
            </w:r>
          </w:p>
          <w:p w:rsidR="008E36B0" w:rsidRPr="00552C1D" w:rsidRDefault="008E36B0" w:rsidP="003E5924">
            <w:pPr>
              <w:rPr>
                <w:sz w:val="28"/>
                <w:szCs w:val="28"/>
              </w:rPr>
            </w:pPr>
            <w:r>
              <w:rPr>
                <w:sz w:val="28"/>
                <w:szCs w:val="28"/>
              </w:rPr>
              <w:t>Буква Е, чтение слогов и слов,</w:t>
            </w:r>
            <w:r w:rsidRPr="00552C1D">
              <w:rPr>
                <w:sz w:val="28"/>
                <w:szCs w:val="28"/>
              </w:rPr>
              <w:t xml:space="preserve"> составление предл</w:t>
            </w:r>
            <w:r>
              <w:rPr>
                <w:sz w:val="28"/>
                <w:szCs w:val="28"/>
              </w:rPr>
              <w:t>ожений.</w:t>
            </w:r>
          </w:p>
          <w:p w:rsidR="008E36B0" w:rsidRPr="00552C1D" w:rsidRDefault="008E36B0" w:rsidP="003E5924">
            <w:pPr>
              <w:rPr>
                <w:sz w:val="28"/>
                <w:szCs w:val="28"/>
              </w:rPr>
            </w:pPr>
            <w:r w:rsidRPr="00552C1D">
              <w:rPr>
                <w:sz w:val="28"/>
                <w:szCs w:val="28"/>
              </w:rPr>
              <w:t>Буква Е чтение сло</w:t>
            </w:r>
            <w:r>
              <w:rPr>
                <w:sz w:val="28"/>
                <w:szCs w:val="28"/>
              </w:rPr>
              <w:t>гов.</w:t>
            </w:r>
          </w:p>
          <w:p w:rsidR="008E36B0" w:rsidRPr="00552C1D" w:rsidRDefault="008E36B0" w:rsidP="003E5924">
            <w:pPr>
              <w:rPr>
                <w:sz w:val="28"/>
                <w:szCs w:val="28"/>
              </w:rPr>
            </w:pPr>
            <w:r>
              <w:rPr>
                <w:sz w:val="28"/>
                <w:szCs w:val="28"/>
              </w:rPr>
              <w:t>Звук и буква И, чтение слогов и слов.</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Январь </w:t>
            </w:r>
          </w:p>
        </w:tc>
        <w:tc>
          <w:tcPr>
            <w:tcW w:w="3685" w:type="dxa"/>
          </w:tcPr>
          <w:p w:rsidR="008E36B0" w:rsidRPr="00552C1D" w:rsidRDefault="008E36B0" w:rsidP="003E5924">
            <w:pPr>
              <w:rPr>
                <w:sz w:val="28"/>
                <w:szCs w:val="28"/>
              </w:rPr>
            </w:pPr>
            <w:r w:rsidRPr="00552C1D">
              <w:rPr>
                <w:sz w:val="28"/>
                <w:szCs w:val="28"/>
              </w:rPr>
              <w:t>Наблюдения в природе, рассматривание иллюстраций.</w:t>
            </w:r>
          </w:p>
          <w:p w:rsidR="008E36B0" w:rsidRPr="00552C1D" w:rsidRDefault="008E36B0" w:rsidP="00047469">
            <w:pPr>
              <w:rPr>
                <w:sz w:val="28"/>
                <w:szCs w:val="28"/>
              </w:rPr>
            </w:pPr>
            <w:r>
              <w:rPr>
                <w:sz w:val="28"/>
                <w:szCs w:val="28"/>
              </w:rPr>
              <w:t>«</w:t>
            </w:r>
            <w:r w:rsidRPr="00552C1D">
              <w:rPr>
                <w:sz w:val="28"/>
                <w:szCs w:val="28"/>
              </w:rPr>
              <w:t>Ёлка»</w:t>
            </w:r>
            <w:r>
              <w:rPr>
                <w:sz w:val="28"/>
                <w:szCs w:val="28"/>
              </w:rPr>
              <w:t>,</w:t>
            </w:r>
          </w:p>
          <w:p w:rsidR="008E36B0" w:rsidRPr="00552C1D" w:rsidRDefault="008E36B0" w:rsidP="00047469">
            <w:pPr>
              <w:rPr>
                <w:sz w:val="28"/>
                <w:szCs w:val="28"/>
              </w:rPr>
            </w:pPr>
            <w:r>
              <w:rPr>
                <w:sz w:val="28"/>
                <w:szCs w:val="28"/>
              </w:rPr>
              <w:t>«</w:t>
            </w:r>
            <w:r w:rsidRPr="00552C1D">
              <w:rPr>
                <w:sz w:val="28"/>
                <w:szCs w:val="28"/>
              </w:rPr>
              <w:t>Подарок Деда Мороза»</w:t>
            </w:r>
          </w:p>
          <w:p w:rsidR="008E36B0" w:rsidRPr="00552C1D" w:rsidRDefault="008E36B0" w:rsidP="00047469">
            <w:pPr>
              <w:rPr>
                <w:sz w:val="28"/>
                <w:szCs w:val="28"/>
              </w:rPr>
            </w:pPr>
            <w:r w:rsidRPr="00552C1D">
              <w:rPr>
                <w:sz w:val="28"/>
                <w:szCs w:val="28"/>
              </w:rPr>
              <w:t>Рассматривание иллюстраций, игры.</w:t>
            </w:r>
          </w:p>
          <w:p w:rsidR="008E36B0" w:rsidRPr="00552C1D" w:rsidRDefault="008E36B0" w:rsidP="00047469">
            <w:pPr>
              <w:rPr>
                <w:sz w:val="28"/>
                <w:szCs w:val="28"/>
              </w:rPr>
            </w:pPr>
            <w:r w:rsidRPr="00552C1D">
              <w:rPr>
                <w:sz w:val="28"/>
                <w:szCs w:val="28"/>
              </w:rPr>
              <w:t xml:space="preserve">«Дом Мод» </w:t>
            </w:r>
          </w:p>
        </w:tc>
        <w:tc>
          <w:tcPr>
            <w:tcW w:w="4962" w:type="dxa"/>
          </w:tcPr>
          <w:p w:rsidR="008E36B0" w:rsidRPr="00552C1D" w:rsidRDefault="008E36B0" w:rsidP="003E5924">
            <w:pPr>
              <w:rPr>
                <w:sz w:val="28"/>
                <w:szCs w:val="28"/>
              </w:rPr>
            </w:pPr>
            <w:r w:rsidRPr="00552C1D">
              <w:rPr>
                <w:sz w:val="28"/>
                <w:szCs w:val="28"/>
              </w:rPr>
              <w:t>Закрепление пройденного матери</w:t>
            </w:r>
            <w:r>
              <w:rPr>
                <w:sz w:val="28"/>
                <w:szCs w:val="28"/>
              </w:rPr>
              <w:t>ала.</w:t>
            </w:r>
          </w:p>
          <w:p w:rsidR="008E36B0" w:rsidRPr="00552C1D" w:rsidRDefault="008E36B0" w:rsidP="003E5924">
            <w:pPr>
              <w:rPr>
                <w:sz w:val="28"/>
                <w:szCs w:val="28"/>
              </w:rPr>
            </w:pPr>
            <w:r>
              <w:rPr>
                <w:sz w:val="28"/>
                <w:szCs w:val="28"/>
              </w:rPr>
              <w:t>Звуки К-Г</w:t>
            </w:r>
            <w:r w:rsidRPr="00552C1D">
              <w:rPr>
                <w:sz w:val="28"/>
                <w:szCs w:val="28"/>
              </w:rPr>
              <w:t xml:space="preserve"> КЬ- ГЬ буквыГ,</w:t>
            </w:r>
            <w:r>
              <w:rPr>
                <w:sz w:val="28"/>
                <w:szCs w:val="28"/>
              </w:rPr>
              <w:t xml:space="preserve"> К, </w:t>
            </w:r>
            <w:r w:rsidRPr="00552C1D">
              <w:rPr>
                <w:sz w:val="28"/>
                <w:szCs w:val="28"/>
              </w:rPr>
              <w:t>чтение слогов, составление и усл</w:t>
            </w:r>
            <w:r>
              <w:rPr>
                <w:sz w:val="28"/>
                <w:szCs w:val="28"/>
              </w:rPr>
              <w:t>овная запись предложения</w:t>
            </w:r>
          </w:p>
          <w:p w:rsidR="008E36B0" w:rsidRPr="00552C1D" w:rsidRDefault="008E36B0" w:rsidP="003E5924">
            <w:pPr>
              <w:rPr>
                <w:sz w:val="28"/>
                <w:szCs w:val="28"/>
              </w:rPr>
            </w:pPr>
            <w:r w:rsidRPr="00552C1D">
              <w:rPr>
                <w:sz w:val="28"/>
                <w:szCs w:val="28"/>
              </w:rPr>
              <w:t>Звук Д-ДЬ, Т-ТЬ, буквы Д,</w:t>
            </w:r>
            <w:r>
              <w:rPr>
                <w:sz w:val="28"/>
                <w:szCs w:val="28"/>
              </w:rPr>
              <w:t xml:space="preserve"> Т, </w:t>
            </w:r>
            <w:r w:rsidRPr="00552C1D">
              <w:rPr>
                <w:sz w:val="28"/>
                <w:szCs w:val="28"/>
              </w:rPr>
              <w:t xml:space="preserve">чтение </w:t>
            </w:r>
            <w:r>
              <w:rPr>
                <w:sz w:val="28"/>
                <w:szCs w:val="28"/>
              </w:rPr>
              <w:t xml:space="preserve">слогов и предложений </w:t>
            </w:r>
          </w:p>
          <w:p w:rsidR="008E36B0" w:rsidRPr="00552C1D" w:rsidRDefault="008E36B0" w:rsidP="003E5924">
            <w:pPr>
              <w:rPr>
                <w:sz w:val="28"/>
                <w:szCs w:val="28"/>
              </w:rPr>
            </w:pPr>
            <w:r w:rsidRPr="00552C1D">
              <w:rPr>
                <w:sz w:val="28"/>
                <w:szCs w:val="28"/>
              </w:rPr>
              <w:t>Звуки В-ВЬ, Ф-ФЬ, буквы В,Ф, чтение</w:t>
            </w:r>
            <w:r>
              <w:rPr>
                <w:sz w:val="28"/>
                <w:szCs w:val="28"/>
              </w:rPr>
              <w:t xml:space="preserve"> слогов и предложений.</w:t>
            </w:r>
          </w:p>
          <w:p w:rsidR="008E36B0" w:rsidRPr="00552C1D" w:rsidRDefault="008E36B0" w:rsidP="003E5924">
            <w:pPr>
              <w:rPr>
                <w:sz w:val="28"/>
                <w:szCs w:val="28"/>
              </w:rPr>
            </w:pP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Февраль </w:t>
            </w:r>
          </w:p>
        </w:tc>
        <w:tc>
          <w:tcPr>
            <w:tcW w:w="3685" w:type="dxa"/>
          </w:tcPr>
          <w:p w:rsidR="008E36B0" w:rsidRPr="00552C1D" w:rsidRDefault="008E36B0" w:rsidP="003E5924">
            <w:pPr>
              <w:rPr>
                <w:sz w:val="28"/>
                <w:szCs w:val="28"/>
              </w:rPr>
            </w:pPr>
            <w:r w:rsidRPr="00552C1D">
              <w:rPr>
                <w:sz w:val="28"/>
                <w:szCs w:val="28"/>
              </w:rPr>
              <w:t>Рассказывание сказок про зверей</w:t>
            </w:r>
          </w:p>
          <w:p w:rsidR="008E36B0" w:rsidRPr="00552C1D" w:rsidRDefault="008E36B0" w:rsidP="003E5924">
            <w:pPr>
              <w:rPr>
                <w:sz w:val="28"/>
                <w:szCs w:val="28"/>
              </w:rPr>
            </w:pPr>
            <w:r w:rsidRPr="00552C1D">
              <w:rPr>
                <w:sz w:val="28"/>
                <w:szCs w:val="28"/>
              </w:rPr>
              <w:t>Медвежата»</w:t>
            </w:r>
          </w:p>
          <w:p w:rsidR="008E36B0" w:rsidRPr="00552C1D" w:rsidRDefault="008E36B0" w:rsidP="00047469">
            <w:pPr>
              <w:rPr>
                <w:sz w:val="28"/>
                <w:szCs w:val="28"/>
              </w:rPr>
            </w:pPr>
            <w:r w:rsidRPr="00552C1D">
              <w:rPr>
                <w:sz w:val="28"/>
                <w:szCs w:val="28"/>
              </w:rPr>
              <w:t>Рассказ о неизвестном герое</w:t>
            </w:r>
          </w:p>
          <w:p w:rsidR="008E36B0" w:rsidRPr="00552C1D" w:rsidRDefault="008E36B0" w:rsidP="00047469">
            <w:pPr>
              <w:rPr>
                <w:sz w:val="28"/>
                <w:szCs w:val="28"/>
              </w:rPr>
            </w:pPr>
            <w:r>
              <w:rPr>
                <w:sz w:val="28"/>
                <w:szCs w:val="28"/>
              </w:rPr>
              <w:t>з</w:t>
            </w:r>
            <w:r w:rsidRPr="00552C1D">
              <w:rPr>
                <w:sz w:val="28"/>
                <w:szCs w:val="28"/>
              </w:rPr>
              <w:t>аучивание пословиц, поговорок. Рисование героя.</w:t>
            </w:r>
          </w:p>
          <w:p w:rsidR="008E36B0" w:rsidRPr="00552C1D" w:rsidRDefault="008E36B0" w:rsidP="00047469">
            <w:pPr>
              <w:rPr>
                <w:sz w:val="28"/>
                <w:szCs w:val="28"/>
              </w:rPr>
            </w:pPr>
          </w:p>
          <w:p w:rsidR="008E36B0" w:rsidRPr="00552C1D" w:rsidRDefault="008E36B0" w:rsidP="00047469">
            <w:pPr>
              <w:rPr>
                <w:sz w:val="28"/>
                <w:szCs w:val="28"/>
              </w:rPr>
            </w:pPr>
          </w:p>
        </w:tc>
        <w:tc>
          <w:tcPr>
            <w:tcW w:w="4962" w:type="dxa"/>
          </w:tcPr>
          <w:p w:rsidR="008E36B0" w:rsidRPr="00552C1D" w:rsidRDefault="008E36B0" w:rsidP="003E5924">
            <w:pPr>
              <w:rPr>
                <w:sz w:val="28"/>
                <w:szCs w:val="28"/>
              </w:rPr>
            </w:pPr>
            <w:r w:rsidRPr="00552C1D">
              <w:rPr>
                <w:sz w:val="28"/>
                <w:szCs w:val="28"/>
              </w:rPr>
              <w:t>Звуки З-ЗЬ, С-СЬ, буквы З,С</w:t>
            </w:r>
            <w:r>
              <w:rPr>
                <w:sz w:val="28"/>
                <w:szCs w:val="28"/>
              </w:rPr>
              <w:t>, чтение слогов и слов.</w:t>
            </w:r>
          </w:p>
          <w:p w:rsidR="008E36B0" w:rsidRPr="00552C1D" w:rsidRDefault="008E36B0" w:rsidP="003E5924">
            <w:pPr>
              <w:rPr>
                <w:sz w:val="28"/>
                <w:szCs w:val="28"/>
              </w:rPr>
            </w:pPr>
            <w:r w:rsidRPr="00552C1D">
              <w:rPr>
                <w:sz w:val="28"/>
                <w:szCs w:val="28"/>
              </w:rPr>
              <w:t>Звуки Б-БЬ, П-ПЬ, буквы Б,П, чтение слогов, слов, п</w:t>
            </w:r>
            <w:r>
              <w:rPr>
                <w:sz w:val="28"/>
                <w:szCs w:val="28"/>
              </w:rPr>
              <w:t>редложений.</w:t>
            </w:r>
          </w:p>
          <w:p w:rsidR="008E36B0" w:rsidRPr="00552C1D" w:rsidRDefault="008E36B0" w:rsidP="003E5924">
            <w:pPr>
              <w:rPr>
                <w:sz w:val="28"/>
                <w:szCs w:val="28"/>
              </w:rPr>
            </w:pPr>
            <w:r w:rsidRPr="00552C1D">
              <w:rPr>
                <w:sz w:val="28"/>
                <w:szCs w:val="28"/>
              </w:rPr>
              <w:t>Звуки Х-ХЬ, буква Х чтение слог</w:t>
            </w:r>
            <w:r>
              <w:rPr>
                <w:sz w:val="28"/>
                <w:szCs w:val="28"/>
              </w:rPr>
              <w:t>ов, слов, предложений.</w:t>
            </w:r>
          </w:p>
          <w:p w:rsidR="008E36B0" w:rsidRPr="00552C1D" w:rsidRDefault="008E36B0" w:rsidP="003E5924">
            <w:pPr>
              <w:rPr>
                <w:sz w:val="28"/>
                <w:szCs w:val="28"/>
              </w:rPr>
            </w:pPr>
            <w:r w:rsidRPr="00552C1D">
              <w:rPr>
                <w:sz w:val="28"/>
                <w:szCs w:val="28"/>
              </w:rPr>
              <w:t>Звуки и буквы Ж-Ш</w:t>
            </w:r>
            <w:r>
              <w:rPr>
                <w:sz w:val="28"/>
                <w:szCs w:val="28"/>
              </w:rPr>
              <w:t>, чтение слогов, слов.</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Март </w:t>
            </w:r>
          </w:p>
        </w:tc>
        <w:tc>
          <w:tcPr>
            <w:tcW w:w="3685" w:type="dxa"/>
          </w:tcPr>
          <w:p w:rsidR="008E36B0" w:rsidRPr="00552C1D" w:rsidRDefault="008E36B0" w:rsidP="003E5924">
            <w:pPr>
              <w:rPr>
                <w:sz w:val="28"/>
                <w:szCs w:val="28"/>
              </w:rPr>
            </w:pPr>
            <w:r w:rsidRPr="00552C1D">
              <w:rPr>
                <w:sz w:val="28"/>
                <w:szCs w:val="28"/>
              </w:rPr>
              <w:t xml:space="preserve">1. Народная сказка </w:t>
            </w:r>
          </w:p>
          <w:p w:rsidR="008E36B0" w:rsidRPr="00552C1D" w:rsidRDefault="008E36B0" w:rsidP="003E5924">
            <w:pPr>
              <w:rPr>
                <w:sz w:val="28"/>
                <w:szCs w:val="28"/>
              </w:rPr>
            </w:pPr>
            <w:r w:rsidRPr="00552C1D">
              <w:rPr>
                <w:sz w:val="28"/>
                <w:szCs w:val="28"/>
              </w:rPr>
              <w:t>2.Беседа о весне</w:t>
            </w:r>
          </w:p>
          <w:p w:rsidR="008E36B0" w:rsidRPr="00552C1D" w:rsidRDefault="008E36B0" w:rsidP="003E5924">
            <w:pPr>
              <w:rPr>
                <w:sz w:val="28"/>
                <w:szCs w:val="28"/>
              </w:rPr>
            </w:pPr>
            <w:r>
              <w:rPr>
                <w:sz w:val="28"/>
                <w:szCs w:val="28"/>
              </w:rPr>
              <w:t xml:space="preserve">3. </w:t>
            </w:r>
            <w:r w:rsidRPr="00552C1D">
              <w:rPr>
                <w:sz w:val="28"/>
                <w:szCs w:val="28"/>
              </w:rPr>
              <w:t>Составление описательного рассказа по картине</w:t>
            </w:r>
          </w:p>
          <w:p w:rsidR="008E36B0" w:rsidRPr="00552C1D" w:rsidRDefault="008E36B0" w:rsidP="003E5924">
            <w:pPr>
              <w:rPr>
                <w:sz w:val="28"/>
                <w:szCs w:val="28"/>
              </w:rPr>
            </w:pPr>
            <w:r w:rsidRPr="00552C1D">
              <w:rPr>
                <w:sz w:val="28"/>
                <w:szCs w:val="28"/>
              </w:rPr>
              <w:t xml:space="preserve">4.Чтение сказки </w:t>
            </w:r>
          </w:p>
        </w:tc>
        <w:tc>
          <w:tcPr>
            <w:tcW w:w="4962" w:type="dxa"/>
          </w:tcPr>
          <w:p w:rsidR="008E36B0" w:rsidRPr="00552C1D" w:rsidRDefault="008E36B0" w:rsidP="003E5924">
            <w:pPr>
              <w:rPr>
                <w:sz w:val="28"/>
                <w:szCs w:val="28"/>
              </w:rPr>
            </w:pPr>
            <w:r w:rsidRPr="00552C1D">
              <w:rPr>
                <w:sz w:val="28"/>
                <w:szCs w:val="28"/>
              </w:rPr>
              <w:t>Звуки и буквы Ч-Щ, чтение</w:t>
            </w:r>
            <w:r>
              <w:rPr>
                <w:sz w:val="28"/>
                <w:szCs w:val="28"/>
              </w:rPr>
              <w:t xml:space="preserve"> слогов и предложений.</w:t>
            </w:r>
          </w:p>
          <w:p w:rsidR="008E36B0" w:rsidRPr="00552C1D" w:rsidRDefault="008E36B0" w:rsidP="003E5924">
            <w:pPr>
              <w:rPr>
                <w:sz w:val="28"/>
                <w:szCs w:val="28"/>
              </w:rPr>
            </w:pPr>
            <w:r w:rsidRPr="00552C1D">
              <w:rPr>
                <w:sz w:val="28"/>
                <w:szCs w:val="28"/>
              </w:rPr>
              <w:t xml:space="preserve">Звук и буква Ц, чтение слогов и слов, </w:t>
            </w:r>
            <w:r>
              <w:rPr>
                <w:sz w:val="28"/>
                <w:szCs w:val="28"/>
              </w:rPr>
              <w:t>стихотворных текстов.</w:t>
            </w:r>
          </w:p>
          <w:p w:rsidR="008E36B0" w:rsidRPr="00552C1D" w:rsidRDefault="008E36B0" w:rsidP="003E5924">
            <w:pPr>
              <w:rPr>
                <w:sz w:val="28"/>
                <w:szCs w:val="28"/>
              </w:rPr>
            </w:pPr>
            <w:r w:rsidRPr="00552C1D">
              <w:rPr>
                <w:sz w:val="28"/>
                <w:szCs w:val="28"/>
              </w:rPr>
              <w:t xml:space="preserve">Звук и буква </w:t>
            </w:r>
            <w:r w:rsidRPr="00552C1D">
              <w:rPr>
                <w:b/>
                <w:sz w:val="28"/>
                <w:szCs w:val="28"/>
              </w:rPr>
              <w:t>й</w:t>
            </w:r>
            <w:r w:rsidRPr="00552C1D">
              <w:rPr>
                <w:sz w:val="28"/>
                <w:szCs w:val="28"/>
              </w:rPr>
              <w:t xml:space="preserve"> чтение слов, </w:t>
            </w:r>
            <w:r>
              <w:rPr>
                <w:sz w:val="28"/>
                <w:szCs w:val="28"/>
              </w:rPr>
              <w:t>стихотворных текстов.</w:t>
            </w:r>
          </w:p>
          <w:p w:rsidR="008E36B0" w:rsidRPr="00552C1D" w:rsidRDefault="008E36B0" w:rsidP="003E5924">
            <w:pPr>
              <w:rPr>
                <w:sz w:val="28"/>
                <w:szCs w:val="28"/>
              </w:rPr>
            </w:pPr>
            <w:r w:rsidRPr="00552C1D">
              <w:rPr>
                <w:sz w:val="28"/>
                <w:szCs w:val="28"/>
              </w:rPr>
              <w:t xml:space="preserve">Буква Ь чтение слов и </w:t>
            </w:r>
            <w:r>
              <w:rPr>
                <w:sz w:val="28"/>
                <w:szCs w:val="28"/>
              </w:rPr>
              <w:t>стихотворных текстов.</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Апрель </w:t>
            </w:r>
          </w:p>
        </w:tc>
        <w:tc>
          <w:tcPr>
            <w:tcW w:w="3685" w:type="dxa"/>
          </w:tcPr>
          <w:p w:rsidR="008E36B0" w:rsidRPr="00552C1D" w:rsidRDefault="008E36B0" w:rsidP="003E5924">
            <w:pPr>
              <w:rPr>
                <w:sz w:val="28"/>
                <w:szCs w:val="28"/>
              </w:rPr>
            </w:pPr>
            <w:r w:rsidRPr="00552C1D">
              <w:rPr>
                <w:sz w:val="28"/>
                <w:szCs w:val="28"/>
              </w:rPr>
              <w:t>С</w:t>
            </w:r>
            <w:r>
              <w:rPr>
                <w:sz w:val="28"/>
                <w:szCs w:val="28"/>
              </w:rPr>
              <w:t>о</w:t>
            </w:r>
            <w:r w:rsidRPr="00552C1D">
              <w:rPr>
                <w:sz w:val="28"/>
                <w:szCs w:val="28"/>
              </w:rPr>
              <w:t>ставлять описательные рассказы по фрагментам и по всему содержанию картины</w:t>
            </w:r>
          </w:p>
          <w:p w:rsidR="008E36B0" w:rsidRPr="00552C1D" w:rsidRDefault="008E36B0" w:rsidP="003E5924">
            <w:pPr>
              <w:rPr>
                <w:sz w:val="28"/>
                <w:szCs w:val="28"/>
              </w:rPr>
            </w:pPr>
            <w:r w:rsidRPr="00552C1D">
              <w:rPr>
                <w:sz w:val="28"/>
                <w:szCs w:val="28"/>
              </w:rPr>
              <w:t>. «Весной в сквере»</w:t>
            </w:r>
          </w:p>
          <w:p w:rsidR="008E36B0" w:rsidRPr="00552C1D" w:rsidRDefault="008E36B0" w:rsidP="003E5924">
            <w:pPr>
              <w:rPr>
                <w:sz w:val="28"/>
                <w:szCs w:val="28"/>
              </w:rPr>
            </w:pPr>
            <w:r w:rsidRPr="00552C1D">
              <w:rPr>
                <w:sz w:val="28"/>
                <w:szCs w:val="28"/>
              </w:rPr>
              <w:t>Отвечать на вопросы использую разного вида предложения</w:t>
            </w:r>
          </w:p>
          <w:p w:rsidR="008E36B0" w:rsidRPr="00552C1D" w:rsidRDefault="008E36B0" w:rsidP="003E5924">
            <w:pPr>
              <w:rPr>
                <w:sz w:val="28"/>
                <w:szCs w:val="28"/>
              </w:rPr>
            </w:pPr>
            <w:r w:rsidRPr="00552C1D">
              <w:rPr>
                <w:sz w:val="28"/>
                <w:szCs w:val="28"/>
              </w:rPr>
              <w:t>«День Космонавтики»</w:t>
            </w:r>
          </w:p>
        </w:tc>
        <w:tc>
          <w:tcPr>
            <w:tcW w:w="4962" w:type="dxa"/>
          </w:tcPr>
          <w:p w:rsidR="008E36B0" w:rsidRPr="00552C1D" w:rsidRDefault="008E36B0" w:rsidP="003E5924">
            <w:pPr>
              <w:rPr>
                <w:sz w:val="28"/>
                <w:szCs w:val="28"/>
              </w:rPr>
            </w:pPr>
            <w:r w:rsidRPr="00552C1D">
              <w:rPr>
                <w:sz w:val="28"/>
                <w:szCs w:val="28"/>
              </w:rPr>
              <w:t>Буква Ъ, чтение слов</w:t>
            </w:r>
            <w:r>
              <w:rPr>
                <w:sz w:val="28"/>
                <w:szCs w:val="28"/>
              </w:rPr>
              <w:t xml:space="preserve"> стихотворных текстов</w:t>
            </w:r>
          </w:p>
          <w:p w:rsidR="008E36B0" w:rsidRPr="00552C1D" w:rsidRDefault="008E36B0" w:rsidP="003E5924">
            <w:pPr>
              <w:rPr>
                <w:sz w:val="28"/>
                <w:szCs w:val="28"/>
              </w:rPr>
            </w:pPr>
            <w:r w:rsidRPr="00552C1D">
              <w:rPr>
                <w:sz w:val="28"/>
                <w:szCs w:val="28"/>
              </w:rPr>
              <w:t>Закрепление пройденного материала, чтение слов,</w:t>
            </w:r>
            <w:r>
              <w:rPr>
                <w:sz w:val="28"/>
                <w:szCs w:val="28"/>
              </w:rPr>
              <w:t xml:space="preserve"> слогов, предложений.</w:t>
            </w:r>
          </w:p>
          <w:p w:rsidR="008E36B0" w:rsidRPr="00552C1D" w:rsidRDefault="008E36B0" w:rsidP="003E5924">
            <w:pPr>
              <w:rPr>
                <w:sz w:val="28"/>
                <w:szCs w:val="28"/>
              </w:rPr>
            </w:pPr>
            <w:r w:rsidRPr="00552C1D">
              <w:rPr>
                <w:sz w:val="28"/>
                <w:szCs w:val="28"/>
              </w:rPr>
              <w:t>Закрепление пройденного материала, чтение слов</w:t>
            </w:r>
            <w:r>
              <w:rPr>
                <w:sz w:val="28"/>
                <w:szCs w:val="28"/>
              </w:rPr>
              <w:t>, слогов, предложений.</w:t>
            </w:r>
          </w:p>
        </w:tc>
      </w:tr>
      <w:tr w:rsidR="008E36B0" w:rsidRPr="00552C1D" w:rsidTr="006022F9">
        <w:trPr>
          <w:cantSplit/>
          <w:trHeight w:val="676"/>
        </w:trPr>
        <w:tc>
          <w:tcPr>
            <w:tcW w:w="959" w:type="dxa"/>
            <w:textDirection w:val="btLr"/>
          </w:tcPr>
          <w:p w:rsidR="008E36B0" w:rsidRPr="00552C1D" w:rsidRDefault="008E36B0" w:rsidP="003E5924">
            <w:pPr>
              <w:spacing w:line="360" w:lineRule="auto"/>
              <w:ind w:left="113" w:right="113"/>
              <w:jc w:val="center"/>
              <w:rPr>
                <w:b/>
                <w:sz w:val="28"/>
                <w:szCs w:val="28"/>
              </w:rPr>
            </w:pPr>
            <w:r w:rsidRPr="00552C1D">
              <w:rPr>
                <w:b/>
                <w:sz w:val="28"/>
                <w:szCs w:val="28"/>
              </w:rPr>
              <w:t xml:space="preserve">Май </w:t>
            </w:r>
          </w:p>
        </w:tc>
        <w:tc>
          <w:tcPr>
            <w:tcW w:w="3685" w:type="dxa"/>
          </w:tcPr>
          <w:p w:rsidR="008E36B0" w:rsidRPr="00552C1D" w:rsidRDefault="008E36B0" w:rsidP="003E5924">
            <w:pPr>
              <w:rPr>
                <w:sz w:val="28"/>
                <w:szCs w:val="28"/>
              </w:rPr>
            </w:pPr>
            <w:r w:rsidRPr="00552C1D">
              <w:rPr>
                <w:sz w:val="28"/>
                <w:szCs w:val="28"/>
              </w:rPr>
              <w:t>Рассматривать предметы и рассказывать о них. Отвечать на вопросы, составлять описательные рассказы.</w:t>
            </w:r>
          </w:p>
          <w:p w:rsidR="008E36B0" w:rsidRPr="00552C1D" w:rsidRDefault="008E36B0" w:rsidP="003E5924">
            <w:pPr>
              <w:rPr>
                <w:sz w:val="28"/>
                <w:szCs w:val="28"/>
              </w:rPr>
            </w:pPr>
            <w:r w:rsidRPr="00552C1D">
              <w:rPr>
                <w:sz w:val="28"/>
                <w:szCs w:val="28"/>
              </w:rPr>
              <w:t>«В Королевстве часов»</w:t>
            </w:r>
          </w:p>
          <w:p w:rsidR="008E36B0" w:rsidRPr="00552C1D" w:rsidRDefault="008E36B0" w:rsidP="003E5924">
            <w:pPr>
              <w:rPr>
                <w:sz w:val="28"/>
                <w:szCs w:val="28"/>
              </w:rPr>
            </w:pPr>
            <w:r w:rsidRPr="00552C1D">
              <w:rPr>
                <w:sz w:val="28"/>
                <w:szCs w:val="28"/>
              </w:rPr>
              <w:t>«День Победы»</w:t>
            </w:r>
          </w:p>
          <w:p w:rsidR="008E36B0" w:rsidRPr="00552C1D" w:rsidRDefault="008E36B0" w:rsidP="003E5924">
            <w:pPr>
              <w:rPr>
                <w:sz w:val="28"/>
                <w:szCs w:val="28"/>
              </w:rPr>
            </w:pPr>
            <w:r w:rsidRPr="00552C1D">
              <w:rPr>
                <w:sz w:val="28"/>
                <w:szCs w:val="28"/>
              </w:rPr>
              <w:t>Учить принимать участие в беседе, используя личный опыт.</w:t>
            </w:r>
          </w:p>
        </w:tc>
        <w:tc>
          <w:tcPr>
            <w:tcW w:w="4962" w:type="dxa"/>
          </w:tcPr>
          <w:p w:rsidR="008E36B0" w:rsidRPr="00552C1D" w:rsidRDefault="008E36B0" w:rsidP="003E5924">
            <w:pPr>
              <w:rPr>
                <w:sz w:val="28"/>
                <w:szCs w:val="28"/>
              </w:rPr>
            </w:pPr>
            <w:r w:rsidRPr="00552C1D">
              <w:rPr>
                <w:sz w:val="28"/>
                <w:szCs w:val="28"/>
              </w:rPr>
              <w:t>За</w:t>
            </w:r>
            <w:r>
              <w:rPr>
                <w:sz w:val="28"/>
                <w:szCs w:val="28"/>
              </w:rPr>
              <w:t>крепление пройденного материала.</w:t>
            </w:r>
          </w:p>
        </w:tc>
      </w:tr>
    </w:tbl>
    <w:p w:rsidR="008E36B0" w:rsidRPr="00552C1D" w:rsidRDefault="008E36B0" w:rsidP="00CC59A1">
      <w:pPr>
        <w:spacing w:line="360" w:lineRule="auto"/>
        <w:jc w:val="center"/>
        <w:rPr>
          <w:b/>
          <w:sz w:val="28"/>
          <w:szCs w:val="28"/>
        </w:rPr>
      </w:pPr>
    </w:p>
    <w:p w:rsidR="008E36B0" w:rsidRPr="00552C1D" w:rsidRDefault="008E36B0" w:rsidP="00CC59A1">
      <w:pPr>
        <w:spacing w:line="360" w:lineRule="auto"/>
        <w:jc w:val="center"/>
        <w:rPr>
          <w:b/>
          <w:sz w:val="28"/>
          <w:szCs w:val="28"/>
        </w:rPr>
      </w:pPr>
      <w:r w:rsidRPr="00552C1D">
        <w:rPr>
          <w:b/>
          <w:sz w:val="28"/>
          <w:szCs w:val="28"/>
        </w:rPr>
        <w:t xml:space="preserve">3.7. Образовательная область </w:t>
      </w:r>
    </w:p>
    <w:p w:rsidR="008E36B0" w:rsidRPr="00552C1D" w:rsidRDefault="008E36B0" w:rsidP="00CC59A1">
      <w:pPr>
        <w:spacing w:line="360" w:lineRule="auto"/>
        <w:jc w:val="center"/>
        <w:rPr>
          <w:b/>
          <w:sz w:val="28"/>
          <w:szCs w:val="28"/>
        </w:rPr>
      </w:pPr>
      <w:r w:rsidRPr="00552C1D">
        <w:rPr>
          <w:b/>
          <w:sz w:val="28"/>
          <w:szCs w:val="28"/>
        </w:rPr>
        <w:t>«ЧТЕНИЕ ХУДОЖЕСТВЕННОЙ ЛИТЕРАТУРЫ»</w:t>
      </w:r>
    </w:p>
    <w:p w:rsidR="008E36B0" w:rsidRPr="00552C1D" w:rsidRDefault="008E36B0" w:rsidP="00C24E02">
      <w:pPr>
        <w:jc w:val="both"/>
        <w:rPr>
          <w:b/>
          <w:sz w:val="28"/>
          <w:szCs w:val="28"/>
        </w:rPr>
      </w:pPr>
      <w:r w:rsidRPr="00552C1D">
        <w:rPr>
          <w:b/>
          <w:sz w:val="28"/>
          <w:szCs w:val="28"/>
          <w:u w:val="single"/>
        </w:rPr>
        <w:t>Цели</w:t>
      </w:r>
      <w:r w:rsidRPr="00552C1D">
        <w:rPr>
          <w:b/>
          <w:sz w:val="28"/>
          <w:szCs w:val="28"/>
        </w:rPr>
        <w:t>:</w:t>
      </w:r>
      <w:r w:rsidRPr="00552C1D">
        <w:rPr>
          <w:sz w:val="28"/>
          <w:szCs w:val="28"/>
        </w:rPr>
        <w:t xml:space="preserve"> формирование интереса и потребности:</w:t>
      </w:r>
    </w:p>
    <w:p w:rsidR="008E36B0" w:rsidRPr="00552C1D" w:rsidRDefault="008E36B0" w:rsidP="00C24E02">
      <w:pPr>
        <w:jc w:val="both"/>
        <w:rPr>
          <w:sz w:val="28"/>
          <w:szCs w:val="28"/>
        </w:rPr>
      </w:pPr>
      <w:r w:rsidRPr="00552C1D">
        <w:rPr>
          <w:sz w:val="28"/>
          <w:szCs w:val="28"/>
        </w:rPr>
        <w:t>*формирование целостной картины мира;</w:t>
      </w:r>
    </w:p>
    <w:p w:rsidR="008E36B0" w:rsidRPr="00552C1D" w:rsidRDefault="008E36B0" w:rsidP="00C24E02">
      <w:pPr>
        <w:jc w:val="both"/>
        <w:rPr>
          <w:sz w:val="28"/>
          <w:szCs w:val="28"/>
        </w:rPr>
      </w:pPr>
      <w:r w:rsidRPr="00552C1D">
        <w:rPr>
          <w:sz w:val="28"/>
          <w:szCs w:val="28"/>
        </w:rPr>
        <w:t>*развитие литературной речи;</w:t>
      </w:r>
    </w:p>
    <w:p w:rsidR="008E36B0" w:rsidRPr="00552C1D" w:rsidRDefault="008E36B0" w:rsidP="00C24E02">
      <w:pPr>
        <w:jc w:val="both"/>
        <w:rPr>
          <w:sz w:val="28"/>
          <w:szCs w:val="28"/>
        </w:rPr>
      </w:pPr>
      <w:r w:rsidRPr="00552C1D">
        <w:rPr>
          <w:sz w:val="28"/>
          <w:szCs w:val="28"/>
        </w:rPr>
        <w:t>*приобщение к словесному искусству.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969"/>
        <w:gridCol w:w="4536"/>
      </w:tblGrid>
      <w:tr w:rsidR="008E36B0" w:rsidRPr="00552C1D" w:rsidTr="006022F9">
        <w:trPr>
          <w:cantSplit/>
          <w:trHeight w:val="521"/>
        </w:trPr>
        <w:tc>
          <w:tcPr>
            <w:tcW w:w="1101" w:type="dxa"/>
            <w:textDirection w:val="btLr"/>
          </w:tcPr>
          <w:p w:rsidR="008E36B0" w:rsidRPr="00552C1D" w:rsidRDefault="008E36B0" w:rsidP="00E9456A">
            <w:pPr>
              <w:pStyle w:val="BodyText"/>
              <w:widowControl/>
              <w:spacing w:after="0" w:line="100" w:lineRule="atLeast"/>
              <w:ind w:left="113" w:right="113"/>
              <w:jc w:val="both"/>
              <w:rPr>
                <w:b/>
                <w:sz w:val="28"/>
                <w:szCs w:val="28"/>
              </w:rPr>
            </w:pPr>
          </w:p>
          <w:p w:rsidR="008E36B0" w:rsidRPr="00552C1D" w:rsidRDefault="008E36B0" w:rsidP="00E9456A">
            <w:pPr>
              <w:pStyle w:val="BodyText"/>
              <w:widowControl/>
              <w:spacing w:after="0" w:line="100" w:lineRule="atLeast"/>
              <w:ind w:left="113" w:right="113"/>
              <w:jc w:val="both"/>
              <w:rPr>
                <w:b/>
                <w:sz w:val="28"/>
                <w:szCs w:val="28"/>
              </w:rPr>
            </w:pPr>
            <w:r w:rsidRPr="00552C1D">
              <w:rPr>
                <w:b/>
                <w:sz w:val="28"/>
                <w:szCs w:val="28"/>
              </w:rPr>
              <w:t>Месяц</w:t>
            </w:r>
          </w:p>
        </w:tc>
        <w:tc>
          <w:tcPr>
            <w:tcW w:w="3969" w:type="dxa"/>
          </w:tcPr>
          <w:p w:rsidR="008E36B0" w:rsidRPr="00552C1D" w:rsidRDefault="008E36B0" w:rsidP="00E9456A">
            <w:pPr>
              <w:snapToGrid w:val="0"/>
              <w:jc w:val="center"/>
              <w:rPr>
                <w:b/>
                <w:sz w:val="28"/>
                <w:szCs w:val="28"/>
                <w:lang w:eastAsia="ar-SA"/>
              </w:rPr>
            </w:pPr>
            <w:r w:rsidRPr="00552C1D">
              <w:rPr>
                <w:b/>
                <w:sz w:val="28"/>
                <w:szCs w:val="28"/>
                <w:lang w:eastAsia="ar-SA"/>
              </w:rPr>
              <w:t>Организованная деятельность</w:t>
            </w:r>
          </w:p>
          <w:p w:rsidR="008E36B0" w:rsidRPr="00552C1D" w:rsidRDefault="008E36B0" w:rsidP="00E9456A">
            <w:pPr>
              <w:snapToGrid w:val="0"/>
              <w:jc w:val="center"/>
              <w:rPr>
                <w:b/>
                <w:sz w:val="28"/>
                <w:szCs w:val="28"/>
                <w:lang w:eastAsia="ar-SA"/>
              </w:rPr>
            </w:pPr>
          </w:p>
          <w:p w:rsidR="008E36B0" w:rsidRPr="00552C1D" w:rsidRDefault="008E36B0" w:rsidP="00E9456A">
            <w:pPr>
              <w:snapToGrid w:val="0"/>
              <w:jc w:val="center"/>
              <w:rPr>
                <w:b/>
                <w:sz w:val="28"/>
                <w:szCs w:val="28"/>
                <w:lang w:eastAsia="ar-SA"/>
              </w:rPr>
            </w:pPr>
          </w:p>
          <w:p w:rsidR="008E36B0" w:rsidRPr="00552C1D" w:rsidRDefault="008E36B0" w:rsidP="00E9456A">
            <w:pPr>
              <w:snapToGrid w:val="0"/>
              <w:rPr>
                <w:b/>
                <w:sz w:val="28"/>
                <w:szCs w:val="28"/>
                <w:lang w:eastAsia="ar-SA"/>
              </w:rPr>
            </w:pPr>
          </w:p>
        </w:tc>
        <w:tc>
          <w:tcPr>
            <w:tcW w:w="4536" w:type="dxa"/>
          </w:tcPr>
          <w:p w:rsidR="008E36B0" w:rsidRPr="00552C1D" w:rsidRDefault="008E36B0" w:rsidP="00E9456A">
            <w:pPr>
              <w:snapToGrid w:val="0"/>
              <w:jc w:val="center"/>
              <w:rPr>
                <w:b/>
                <w:sz w:val="28"/>
                <w:szCs w:val="28"/>
                <w:lang w:eastAsia="ar-SA"/>
              </w:rPr>
            </w:pPr>
            <w:r w:rsidRPr="00552C1D">
              <w:rPr>
                <w:b/>
                <w:sz w:val="28"/>
                <w:szCs w:val="28"/>
                <w:lang w:eastAsia="ar-SA"/>
              </w:rPr>
              <w:t>Совместная деятельность</w:t>
            </w:r>
          </w:p>
        </w:tc>
      </w:tr>
      <w:tr w:rsidR="008E36B0" w:rsidRPr="00552C1D" w:rsidTr="006022F9">
        <w:trPr>
          <w:cantSplit/>
          <w:trHeight w:val="314"/>
        </w:trPr>
        <w:tc>
          <w:tcPr>
            <w:tcW w:w="1101" w:type="dxa"/>
            <w:textDirection w:val="btLr"/>
          </w:tcPr>
          <w:p w:rsidR="008E36B0" w:rsidRPr="00552C1D" w:rsidRDefault="008E36B0" w:rsidP="00E9456A">
            <w:pPr>
              <w:pStyle w:val="BodyText"/>
              <w:widowControl/>
              <w:spacing w:after="0" w:line="100" w:lineRule="atLeast"/>
              <w:ind w:left="113" w:right="113"/>
              <w:jc w:val="center"/>
              <w:rPr>
                <w:b/>
                <w:sz w:val="28"/>
                <w:szCs w:val="28"/>
              </w:rPr>
            </w:pPr>
            <w:r w:rsidRPr="00552C1D">
              <w:rPr>
                <w:b/>
                <w:sz w:val="28"/>
                <w:szCs w:val="28"/>
              </w:rPr>
              <w:t>Сентябрь</w:t>
            </w:r>
          </w:p>
        </w:tc>
        <w:tc>
          <w:tcPr>
            <w:tcW w:w="3969" w:type="dxa"/>
          </w:tcPr>
          <w:p w:rsidR="008E36B0" w:rsidRPr="00552C1D" w:rsidRDefault="008E36B0" w:rsidP="00E9456A">
            <w:pPr>
              <w:snapToGrid w:val="0"/>
              <w:rPr>
                <w:b/>
                <w:sz w:val="28"/>
                <w:szCs w:val="28"/>
                <w:lang w:eastAsia="ar-SA"/>
              </w:rPr>
            </w:pPr>
            <w:r w:rsidRPr="00552C1D">
              <w:rPr>
                <w:b/>
                <w:sz w:val="28"/>
                <w:szCs w:val="28"/>
                <w:lang w:eastAsia="ar-SA"/>
              </w:rPr>
              <w:t>Чтение художественной литературы.</w:t>
            </w:r>
          </w:p>
          <w:p w:rsidR="008E36B0" w:rsidRPr="00552C1D" w:rsidRDefault="008E36B0" w:rsidP="00E9456A">
            <w:pPr>
              <w:snapToGrid w:val="0"/>
              <w:rPr>
                <w:b/>
                <w:sz w:val="28"/>
                <w:szCs w:val="28"/>
                <w:lang w:eastAsia="ar-SA"/>
              </w:rPr>
            </w:pPr>
          </w:p>
          <w:p w:rsidR="008E36B0" w:rsidRPr="00552C1D" w:rsidRDefault="008E36B0" w:rsidP="00E9456A">
            <w:pPr>
              <w:snapToGrid w:val="0"/>
              <w:rPr>
                <w:sz w:val="28"/>
                <w:szCs w:val="28"/>
                <w:lang w:eastAsia="ar-SA"/>
              </w:rPr>
            </w:pPr>
            <w:r w:rsidRPr="00552C1D">
              <w:rPr>
                <w:sz w:val="28"/>
                <w:szCs w:val="28"/>
                <w:lang w:eastAsia="ar-SA"/>
              </w:rPr>
              <w:t>М.Сладовский. «Осень»</w:t>
            </w:r>
          </w:p>
          <w:p w:rsidR="008E36B0" w:rsidRPr="00552C1D" w:rsidRDefault="008E36B0" w:rsidP="00E9456A">
            <w:pPr>
              <w:snapToGrid w:val="0"/>
              <w:rPr>
                <w:sz w:val="28"/>
                <w:szCs w:val="28"/>
                <w:lang w:eastAsia="ar-SA"/>
              </w:rPr>
            </w:pPr>
            <w:r w:rsidRPr="00552C1D">
              <w:rPr>
                <w:sz w:val="28"/>
                <w:szCs w:val="28"/>
                <w:lang w:eastAsia="ar-SA"/>
              </w:rPr>
              <w:t>Л.Толстой. «Дуб и орешник».</w:t>
            </w:r>
          </w:p>
          <w:p w:rsidR="008E36B0" w:rsidRPr="00552C1D" w:rsidRDefault="008E36B0" w:rsidP="00E9456A">
            <w:pPr>
              <w:snapToGrid w:val="0"/>
              <w:rPr>
                <w:sz w:val="28"/>
                <w:szCs w:val="28"/>
                <w:lang w:eastAsia="ar-SA"/>
              </w:rPr>
            </w:pPr>
            <w:r>
              <w:rPr>
                <w:sz w:val="28"/>
                <w:szCs w:val="28"/>
                <w:lang w:eastAsia="ar-SA"/>
              </w:rPr>
              <w:t>З. Федоровски</w:t>
            </w:r>
            <w:r w:rsidRPr="00552C1D">
              <w:rPr>
                <w:sz w:val="28"/>
                <w:szCs w:val="28"/>
                <w:lang w:eastAsia="ar-SA"/>
              </w:rPr>
              <w:t>й «Осень»</w:t>
            </w:r>
          </w:p>
          <w:p w:rsidR="008E36B0" w:rsidRPr="00552C1D" w:rsidRDefault="008E36B0" w:rsidP="00E9456A">
            <w:pPr>
              <w:snapToGrid w:val="0"/>
              <w:rPr>
                <w:sz w:val="28"/>
                <w:szCs w:val="28"/>
                <w:lang w:eastAsia="ar-SA"/>
              </w:rPr>
            </w:pPr>
            <w:r w:rsidRPr="00552C1D">
              <w:rPr>
                <w:sz w:val="28"/>
                <w:szCs w:val="28"/>
                <w:lang w:eastAsia="ar-SA"/>
              </w:rPr>
              <w:t>И. Бунин. Листопад»</w:t>
            </w:r>
          </w:p>
          <w:p w:rsidR="008E36B0" w:rsidRPr="00552C1D" w:rsidRDefault="008E36B0" w:rsidP="00E9456A">
            <w:pPr>
              <w:snapToGrid w:val="0"/>
              <w:rPr>
                <w:sz w:val="28"/>
                <w:szCs w:val="28"/>
                <w:lang w:eastAsia="ar-SA"/>
              </w:rPr>
            </w:pPr>
            <w:r w:rsidRPr="00552C1D">
              <w:rPr>
                <w:sz w:val="28"/>
                <w:szCs w:val="28"/>
                <w:lang w:eastAsia="ar-SA"/>
              </w:rPr>
              <w:t>М.Сладовский «Березы»</w:t>
            </w:r>
          </w:p>
          <w:p w:rsidR="008E36B0" w:rsidRPr="00552C1D" w:rsidRDefault="008E36B0" w:rsidP="00E9456A">
            <w:pPr>
              <w:snapToGrid w:val="0"/>
              <w:rPr>
                <w:sz w:val="28"/>
                <w:szCs w:val="28"/>
                <w:lang w:eastAsia="ar-SA"/>
              </w:rPr>
            </w:pPr>
            <w:r w:rsidRPr="00552C1D">
              <w:rPr>
                <w:sz w:val="28"/>
                <w:szCs w:val="28"/>
                <w:lang w:eastAsia="ar-SA"/>
              </w:rPr>
              <w:t>Н. Егоров «Листопад»</w:t>
            </w:r>
          </w:p>
          <w:p w:rsidR="008E36B0" w:rsidRPr="00552C1D" w:rsidRDefault="008E36B0" w:rsidP="00E9456A">
            <w:pPr>
              <w:snapToGrid w:val="0"/>
              <w:rPr>
                <w:sz w:val="28"/>
                <w:szCs w:val="28"/>
                <w:lang w:eastAsia="ar-SA"/>
              </w:rPr>
            </w:pPr>
            <w:r w:rsidRPr="00552C1D">
              <w:rPr>
                <w:sz w:val="28"/>
                <w:szCs w:val="28"/>
                <w:lang w:eastAsia="ar-SA"/>
              </w:rPr>
              <w:t>И.Векшегогонова «Мой край»</w:t>
            </w:r>
          </w:p>
          <w:p w:rsidR="008E36B0" w:rsidRPr="00552C1D" w:rsidRDefault="008E36B0" w:rsidP="00E9456A">
            <w:pPr>
              <w:snapToGrid w:val="0"/>
              <w:rPr>
                <w:sz w:val="28"/>
                <w:szCs w:val="28"/>
                <w:lang w:eastAsia="ar-SA"/>
              </w:rPr>
            </w:pPr>
            <w:r w:rsidRPr="00552C1D">
              <w:rPr>
                <w:sz w:val="28"/>
                <w:szCs w:val="28"/>
                <w:lang w:eastAsia="ar-SA"/>
              </w:rPr>
              <w:t>И.Воронько «Лучше нет родного края»</w:t>
            </w:r>
          </w:p>
          <w:p w:rsidR="008E36B0" w:rsidRPr="00552C1D" w:rsidRDefault="008E36B0" w:rsidP="00E9456A">
            <w:pPr>
              <w:snapToGrid w:val="0"/>
              <w:rPr>
                <w:sz w:val="28"/>
                <w:szCs w:val="28"/>
                <w:lang w:eastAsia="ar-SA"/>
              </w:rPr>
            </w:pPr>
            <w:r w:rsidRPr="00552C1D">
              <w:rPr>
                <w:sz w:val="28"/>
                <w:szCs w:val="28"/>
                <w:lang w:eastAsia="ar-SA"/>
              </w:rPr>
              <w:t>А.Фет «Зреет рож</w:t>
            </w:r>
            <w:r>
              <w:rPr>
                <w:sz w:val="28"/>
                <w:szCs w:val="28"/>
                <w:lang w:eastAsia="ar-SA"/>
              </w:rPr>
              <w:t>ь над жаркой</w:t>
            </w:r>
            <w:r w:rsidRPr="00552C1D">
              <w:rPr>
                <w:sz w:val="28"/>
                <w:szCs w:val="28"/>
                <w:lang w:eastAsia="ar-SA"/>
              </w:rPr>
              <w:t xml:space="preserve"> Нивой»</w:t>
            </w:r>
          </w:p>
          <w:p w:rsidR="008E36B0" w:rsidRPr="00552C1D" w:rsidRDefault="008E36B0" w:rsidP="00E9456A">
            <w:pPr>
              <w:snapToGrid w:val="0"/>
              <w:rPr>
                <w:sz w:val="28"/>
                <w:szCs w:val="28"/>
                <w:lang w:eastAsia="ar-SA"/>
              </w:rPr>
            </w:pPr>
            <w:r w:rsidRPr="00552C1D">
              <w:rPr>
                <w:sz w:val="28"/>
                <w:szCs w:val="28"/>
                <w:lang w:eastAsia="ar-SA"/>
              </w:rPr>
              <w:t>И.</w:t>
            </w:r>
            <w:r>
              <w:rPr>
                <w:sz w:val="28"/>
                <w:szCs w:val="28"/>
                <w:lang w:eastAsia="ar-SA"/>
              </w:rPr>
              <w:t xml:space="preserve"> Векшегогонова</w:t>
            </w:r>
            <w:r w:rsidRPr="00552C1D">
              <w:rPr>
                <w:sz w:val="28"/>
                <w:szCs w:val="28"/>
                <w:lang w:eastAsia="ar-SA"/>
              </w:rPr>
              <w:t xml:space="preserve"> «Москва»</w:t>
            </w:r>
          </w:p>
          <w:p w:rsidR="008E36B0" w:rsidRPr="00552C1D" w:rsidRDefault="008E36B0" w:rsidP="00E9456A">
            <w:pPr>
              <w:snapToGrid w:val="0"/>
              <w:rPr>
                <w:sz w:val="28"/>
                <w:szCs w:val="28"/>
                <w:lang w:eastAsia="ar-SA"/>
              </w:rPr>
            </w:pPr>
            <w:r w:rsidRPr="00552C1D">
              <w:rPr>
                <w:sz w:val="28"/>
                <w:szCs w:val="28"/>
                <w:lang w:eastAsia="ar-SA"/>
              </w:rPr>
              <w:t>М.Исаковский «Москва»</w:t>
            </w:r>
          </w:p>
          <w:p w:rsidR="008E36B0" w:rsidRPr="00552C1D" w:rsidRDefault="008E36B0" w:rsidP="00E9456A">
            <w:pPr>
              <w:snapToGrid w:val="0"/>
              <w:rPr>
                <w:sz w:val="28"/>
                <w:szCs w:val="28"/>
                <w:lang w:eastAsia="ar-SA"/>
              </w:rPr>
            </w:pPr>
            <w:r w:rsidRPr="00552C1D">
              <w:rPr>
                <w:sz w:val="28"/>
                <w:szCs w:val="28"/>
                <w:lang w:eastAsia="ar-SA"/>
              </w:rPr>
              <w:t>З. Александрова «Родина»</w:t>
            </w:r>
          </w:p>
          <w:p w:rsidR="008E36B0" w:rsidRPr="00552C1D" w:rsidRDefault="008E36B0" w:rsidP="00E9456A">
            <w:pPr>
              <w:snapToGrid w:val="0"/>
              <w:rPr>
                <w:sz w:val="28"/>
                <w:szCs w:val="28"/>
                <w:lang w:eastAsia="ar-SA"/>
              </w:rPr>
            </w:pPr>
            <w:r w:rsidRPr="00552C1D">
              <w:rPr>
                <w:sz w:val="28"/>
                <w:szCs w:val="28"/>
                <w:lang w:eastAsia="ar-SA"/>
              </w:rPr>
              <w:t>С</w:t>
            </w:r>
            <w:r>
              <w:rPr>
                <w:sz w:val="28"/>
                <w:szCs w:val="28"/>
                <w:lang w:eastAsia="ar-SA"/>
              </w:rPr>
              <w:t>. Баруздин «Страна где я вырос»</w:t>
            </w:r>
          </w:p>
          <w:p w:rsidR="008E36B0" w:rsidRPr="00552C1D" w:rsidRDefault="008E36B0" w:rsidP="00E9456A">
            <w:pPr>
              <w:snapToGrid w:val="0"/>
              <w:rPr>
                <w:sz w:val="28"/>
                <w:szCs w:val="28"/>
                <w:lang w:eastAsia="ar-SA"/>
              </w:rPr>
            </w:pPr>
            <w:r>
              <w:rPr>
                <w:sz w:val="28"/>
                <w:szCs w:val="28"/>
                <w:lang w:eastAsia="ar-SA"/>
              </w:rPr>
              <w:t>В.Степанов «</w:t>
            </w:r>
            <w:r w:rsidRPr="00552C1D">
              <w:rPr>
                <w:sz w:val="28"/>
                <w:szCs w:val="28"/>
                <w:lang w:eastAsia="ar-SA"/>
              </w:rPr>
              <w:t>Был у зайца огород»</w:t>
            </w:r>
          </w:p>
          <w:p w:rsidR="008E36B0" w:rsidRPr="00552C1D" w:rsidRDefault="008E36B0" w:rsidP="00E9456A">
            <w:pPr>
              <w:snapToGrid w:val="0"/>
              <w:rPr>
                <w:sz w:val="28"/>
                <w:szCs w:val="28"/>
                <w:lang w:eastAsia="ar-SA"/>
              </w:rPr>
            </w:pPr>
            <w:r>
              <w:rPr>
                <w:sz w:val="28"/>
                <w:szCs w:val="28"/>
                <w:lang w:eastAsia="ar-SA"/>
              </w:rPr>
              <w:t>Ю.Тувим «</w:t>
            </w:r>
            <w:r w:rsidRPr="00552C1D">
              <w:rPr>
                <w:sz w:val="28"/>
                <w:szCs w:val="28"/>
                <w:lang w:eastAsia="ar-SA"/>
              </w:rPr>
              <w:t>Овощи»</w:t>
            </w:r>
          </w:p>
          <w:p w:rsidR="008E36B0" w:rsidRPr="00552C1D" w:rsidRDefault="008E36B0" w:rsidP="00E9456A">
            <w:pPr>
              <w:snapToGrid w:val="0"/>
              <w:rPr>
                <w:sz w:val="28"/>
                <w:szCs w:val="28"/>
                <w:lang w:eastAsia="ar-SA"/>
              </w:rPr>
            </w:pPr>
            <w:r w:rsidRPr="00552C1D">
              <w:rPr>
                <w:sz w:val="28"/>
                <w:szCs w:val="28"/>
                <w:lang w:eastAsia="ar-SA"/>
              </w:rPr>
              <w:t>Н.Носов «Огурцы»</w:t>
            </w:r>
          </w:p>
          <w:p w:rsidR="008E36B0" w:rsidRPr="00552C1D" w:rsidRDefault="008E36B0" w:rsidP="00E9456A">
            <w:pPr>
              <w:snapToGrid w:val="0"/>
              <w:rPr>
                <w:sz w:val="28"/>
                <w:szCs w:val="28"/>
                <w:lang w:eastAsia="ar-SA"/>
              </w:rPr>
            </w:pPr>
            <w:r>
              <w:rPr>
                <w:sz w:val="28"/>
                <w:szCs w:val="28"/>
                <w:lang w:eastAsia="ar-SA"/>
              </w:rPr>
              <w:t>Н. Но</w:t>
            </w:r>
            <w:r w:rsidRPr="00552C1D">
              <w:rPr>
                <w:sz w:val="28"/>
                <w:szCs w:val="28"/>
                <w:lang w:eastAsia="ar-SA"/>
              </w:rPr>
              <w:t>сов «Огородники»</w:t>
            </w:r>
          </w:p>
          <w:p w:rsidR="008E36B0" w:rsidRPr="00552C1D" w:rsidRDefault="008E36B0" w:rsidP="00E9456A">
            <w:pPr>
              <w:snapToGrid w:val="0"/>
              <w:rPr>
                <w:sz w:val="28"/>
                <w:szCs w:val="28"/>
                <w:lang w:eastAsia="ar-SA"/>
              </w:rPr>
            </w:pPr>
            <w:r>
              <w:rPr>
                <w:sz w:val="28"/>
                <w:szCs w:val="28"/>
                <w:lang w:eastAsia="ar-SA"/>
              </w:rPr>
              <w:t>Загадки об овощах,</w:t>
            </w:r>
            <w:r w:rsidRPr="00552C1D">
              <w:rPr>
                <w:sz w:val="28"/>
                <w:szCs w:val="28"/>
                <w:lang w:eastAsia="ar-SA"/>
              </w:rPr>
              <w:t xml:space="preserve"> фруктах</w:t>
            </w:r>
            <w:r>
              <w:rPr>
                <w:sz w:val="28"/>
                <w:szCs w:val="28"/>
                <w:lang w:eastAsia="ar-SA"/>
              </w:rPr>
              <w:t>,</w:t>
            </w:r>
            <w:r w:rsidRPr="00552C1D">
              <w:rPr>
                <w:sz w:val="28"/>
                <w:szCs w:val="28"/>
                <w:lang w:eastAsia="ar-SA"/>
              </w:rPr>
              <w:t xml:space="preserve"> ягодах.</w:t>
            </w:r>
          </w:p>
          <w:p w:rsidR="008E36B0" w:rsidRPr="00552C1D" w:rsidRDefault="008E36B0" w:rsidP="00E9456A">
            <w:pPr>
              <w:snapToGrid w:val="0"/>
              <w:rPr>
                <w:color w:val="444444"/>
                <w:sz w:val="28"/>
                <w:szCs w:val="28"/>
              </w:rPr>
            </w:pPr>
          </w:p>
          <w:p w:rsidR="008E36B0" w:rsidRPr="00552C1D" w:rsidRDefault="008E36B0" w:rsidP="00E9456A">
            <w:pPr>
              <w:pStyle w:val="BodyText"/>
              <w:widowControl/>
              <w:spacing w:after="0"/>
              <w:jc w:val="both"/>
              <w:rPr>
                <w:color w:val="444444"/>
                <w:sz w:val="28"/>
                <w:szCs w:val="28"/>
              </w:rPr>
            </w:pPr>
          </w:p>
        </w:tc>
        <w:tc>
          <w:tcPr>
            <w:tcW w:w="4536" w:type="dxa"/>
            <w:vMerge w:val="restart"/>
          </w:tcPr>
          <w:p w:rsidR="008E36B0" w:rsidRPr="00552C1D" w:rsidRDefault="008E36B0" w:rsidP="00E9456A">
            <w:pPr>
              <w:pStyle w:val="Style94"/>
              <w:widowControl/>
              <w:tabs>
                <w:tab w:val="left" w:pos="6605"/>
              </w:tabs>
              <w:snapToGrid w:val="0"/>
              <w:spacing w:line="240" w:lineRule="auto"/>
              <w:jc w:val="center"/>
              <w:rPr>
                <w:rStyle w:val="FontStyle252"/>
                <w:rFonts w:ascii="Times New Roman" w:hAnsi="Times New Roman" w:cs="Times New Roman"/>
                <w:bCs/>
                <w:sz w:val="28"/>
                <w:szCs w:val="28"/>
                <w:lang w:eastAsia="ar-SA"/>
              </w:rPr>
            </w:pPr>
            <w:r w:rsidRPr="00552C1D">
              <w:rPr>
                <w:rStyle w:val="FontStyle245"/>
                <w:rFonts w:ascii="Times New Roman" w:hAnsi="Times New Roman" w:cs="Times New Roman"/>
                <w:iCs/>
                <w:sz w:val="28"/>
                <w:szCs w:val="28"/>
                <w:lang w:eastAsia="ar-SA"/>
              </w:rPr>
              <w:t>Русский фольклор</w:t>
            </w:r>
            <w:r w:rsidRPr="00552C1D">
              <w:rPr>
                <w:rStyle w:val="FontStyle252"/>
                <w:rFonts w:ascii="Times New Roman" w:hAnsi="Times New Roman" w:cs="Times New Roman"/>
                <w:bCs/>
                <w:sz w:val="28"/>
                <w:szCs w:val="28"/>
                <w:lang w:eastAsia="ar-SA"/>
              </w:rPr>
              <w:t>.</w:t>
            </w:r>
          </w:p>
          <w:p w:rsidR="008E36B0" w:rsidRPr="00552C1D" w:rsidRDefault="008E36B0" w:rsidP="00E9456A">
            <w:pPr>
              <w:pStyle w:val="Style11"/>
              <w:widowControl/>
              <w:tabs>
                <w:tab w:val="left" w:pos="7315"/>
              </w:tabs>
              <w:spacing w:line="240" w:lineRule="auto"/>
              <w:ind w:firstLine="709"/>
              <w:rPr>
                <w:rStyle w:val="FontStyle207"/>
                <w:rFonts w:ascii="Times New Roman" w:hAnsi="Times New Roman" w:cs="Times New Roman"/>
                <w:sz w:val="28"/>
                <w:szCs w:val="28"/>
                <w:lang w:eastAsia="ar-SA"/>
              </w:rPr>
            </w:pPr>
            <w:r w:rsidRPr="00552C1D">
              <w:rPr>
                <w:rStyle w:val="FontStyle292"/>
                <w:rFonts w:ascii="Times New Roman" w:hAnsi="Times New Roman" w:cs="Times New Roman"/>
                <w:bCs/>
                <w:sz w:val="28"/>
                <w:szCs w:val="28"/>
                <w:lang w:eastAsia="ar-SA"/>
              </w:rPr>
              <w:t xml:space="preserve">Небылицы. </w:t>
            </w:r>
            <w:r w:rsidRPr="00552C1D">
              <w:rPr>
                <w:rStyle w:val="FontStyle207"/>
                <w:rFonts w:ascii="Times New Roman" w:hAnsi="Times New Roman" w:cs="Times New Roman"/>
                <w:sz w:val="28"/>
                <w:szCs w:val="28"/>
                <w:lang w:eastAsia="ar-SA"/>
              </w:rPr>
              <w:t>«Богат Ермошка». «Вы послушайте, ребята».</w:t>
            </w:r>
          </w:p>
          <w:p w:rsidR="008E36B0" w:rsidRPr="00552C1D" w:rsidRDefault="008E36B0" w:rsidP="00E9456A">
            <w:pPr>
              <w:pStyle w:val="Style11"/>
              <w:widowControl/>
              <w:spacing w:line="240" w:lineRule="auto"/>
              <w:ind w:firstLine="709"/>
              <w:rPr>
                <w:rStyle w:val="FontStyle207"/>
                <w:rFonts w:ascii="Times New Roman" w:hAnsi="Times New Roman" w:cs="Times New Roman"/>
                <w:sz w:val="28"/>
                <w:szCs w:val="28"/>
                <w:lang w:eastAsia="ar-SA"/>
              </w:rPr>
            </w:pPr>
            <w:r w:rsidRPr="00552C1D">
              <w:rPr>
                <w:rStyle w:val="FontStyle292"/>
                <w:rFonts w:ascii="Times New Roman" w:hAnsi="Times New Roman" w:cs="Times New Roman"/>
                <w:bCs/>
                <w:sz w:val="28"/>
                <w:szCs w:val="28"/>
                <w:lang w:eastAsia="ar-SA"/>
              </w:rPr>
              <w:t xml:space="preserve">Сказки </w:t>
            </w:r>
            <w:r w:rsidRPr="00552C1D">
              <w:rPr>
                <w:rStyle w:val="FontStyle207"/>
                <w:rFonts w:ascii="Times New Roman" w:hAnsi="Times New Roman" w:cs="Times New Roman"/>
                <w:sz w:val="28"/>
                <w:szCs w:val="28"/>
                <w:lang w:eastAsia="ar-SA"/>
              </w:rPr>
              <w:t xml:space="preserve">и </w:t>
            </w:r>
            <w:r w:rsidRPr="00552C1D">
              <w:rPr>
                <w:rStyle w:val="FontStyle292"/>
                <w:rFonts w:ascii="Times New Roman" w:hAnsi="Times New Roman" w:cs="Times New Roman"/>
                <w:bCs/>
                <w:sz w:val="28"/>
                <w:szCs w:val="28"/>
                <w:lang w:eastAsia="ar-SA"/>
              </w:rPr>
              <w:t xml:space="preserve">былины. </w:t>
            </w:r>
            <w:r w:rsidRPr="00552C1D">
              <w:rPr>
                <w:rStyle w:val="FontStyle207"/>
                <w:rFonts w:ascii="Times New Roman" w:hAnsi="Times New Roman" w:cs="Times New Roman"/>
                <w:sz w:val="28"/>
                <w:szCs w:val="28"/>
                <w:lang w:eastAsia="ar-SA"/>
              </w:rPr>
              <w:t xml:space="preserve">«Илья Муромец и Соловей-разбойник» (запись А. Гильфердинга, отрывок); </w:t>
            </w:r>
          </w:p>
          <w:p w:rsidR="008E36B0" w:rsidRPr="00552C1D" w:rsidRDefault="008E36B0" w:rsidP="00E9456A">
            <w:pPr>
              <w:pStyle w:val="Style80"/>
              <w:widowControl/>
              <w:jc w:val="center"/>
              <w:rPr>
                <w:rStyle w:val="FontStyle245"/>
                <w:rFonts w:ascii="Times New Roman" w:hAnsi="Times New Roman" w:cs="Times New Roman"/>
                <w:iCs/>
                <w:sz w:val="28"/>
                <w:szCs w:val="28"/>
              </w:rPr>
            </w:pPr>
            <w:r w:rsidRPr="00552C1D">
              <w:rPr>
                <w:rStyle w:val="FontStyle245"/>
                <w:rFonts w:ascii="Times New Roman" w:hAnsi="Times New Roman" w:cs="Times New Roman"/>
                <w:iCs/>
                <w:sz w:val="28"/>
                <w:szCs w:val="28"/>
              </w:rPr>
              <w:t>Фольклор народов мира</w:t>
            </w:r>
          </w:p>
          <w:p w:rsidR="008E36B0" w:rsidRPr="00552C1D" w:rsidRDefault="008E36B0" w:rsidP="00E9456A">
            <w:pPr>
              <w:pStyle w:val="Style11"/>
              <w:widowControl/>
              <w:spacing w:line="240" w:lineRule="auto"/>
              <w:ind w:firstLine="709"/>
              <w:rPr>
                <w:rStyle w:val="FontStyle207"/>
                <w:rFonts w:ascii="Times New Roman" w:hAnsi="Times New Roman" w:cs="Times New Roman"/>
                <w:sz w:val="28"/>
                <w:szCs w:val="28"/>
                <w:lang w:eastAsia="ar-SA"/>
              </w:rPr>
            </w:pPr>
            <w:r w:rsidRPr="00552C1D">
              <w:rPr>
                <w:rStyle w:val="FontStyle292"/>
                <w:rFonts w:ascii="Times New Roman" w:hAnsi="Times New Roman" w:cs="Times New Roman"/>
                <w:bCs/>
                <w:sz w:val="28"/>
                <w:szCs w:val="28"/>
                <w:lang w:eastAsia="ar-SA"/>
              </w:rPr>
              <w:t xml:space="preserve">Песенки. </w:t>
            </w:r>
            <w:r w:rsidRPr="00552C1D">
              <w:rPr>
                <w:rStyle w:val="FontStyle207"/>
                <w:rFonts w:ascii="Times New Roman" w:hAnsi="Times New Roman" w:cs="Times New Roman"/>
                <w:sz w:val="28"/>
                <w:szCs w:val="28"/>
                <w:lang w:eastAsia="ar-SA"/>
              </w:rPr>
              <w:t xml:space="preserve">«Перчатки», «Кораблик», пер с англ. С. Маршака. </w:t>
            </w:r>
          </w:p>
          <w:p w:rsidR="008E36B0" w:rsidRPr="00552C1D" w:rsidRDefault="008E36B0" w:rsidP="00E9456A">
            <w:pPr>
              <w:pStyle w:val="Style11"/>
              <w:widowControl/>
              <w:spacing w:line="240" w:lineRule="auto"/>
              <w:ind w:firstLine="709"/>
              <w:rPr>
                <w:rStyle w:val="FontStyle207"/>
                <w:rFonts w:ascii="Times New Roman" w:hAnsi="Times New Roman" w:cs="Times New Roman"/>
                <w:sz w:val="28"/>
                <w:szCs w:val="28"/>
                <w:lang w:eastAsia="ar-SA"/>
              </w:rPr>
            </w:pPr>
            <w:r w:rsidRPr="00552C1D">
              <w:rPr>
                <w:rStyle w:val="FontStyle292"/>
                <w:rFonts w:ascii="Times New Roman" w:hAnsi="Times New Roman" w:cs="Times New Roman"/>
                <w:bCs/>
                <w:sz w:val="28"/>
                <w:szCs w:val="28"/>
                <w:lang w:eastAsia="ar-SA"/>
              </w:rPr>
              <w:t xml:space="preserve">Сказки. </w:t>
            </w:r>
            <w:r w:rsidRPr="00552C1D">
              <w:rPr>
                <w:rStyle w:val="FontStyle207"/>
                <w:rFonts w:ascii="Times New Roman" w:hAnsi="Times New Roman" w:cs="Times New Roman"/>
                <w:sz w:val="28"/>
                <w:szCs w:val="28"/>
                <w:lang w:eastAsia="ar-SA"/>
              </w:rPr>
              <w:t xml:space="preserve">Из сказок Ш. Перро (франц.): </w:t>
            </w:r>
            <w:r>
              <w:rPr>
                <w:rStyle w:val="FontStyle207"/>
                <w:rFonts w:ascii="Times New Roman" w:hAnsi="Times New Roman" w:cs="Times New Roman"/>
                <w:sz w:val="28"/>
                <w:szCs w:val="28"/>
                <w:lang w:eastAsia="ar-SA"/>
              </w:rPr>
              <w:t>«Кот в сапогах», пер, Т. Габбе;</w:t>
            </w:r>
            <w:r w:rsidRPr="00552C1D">
              <w:rPr>
                <w:rStyle w:val="FontStyle292"/>
                <w:rFonts w:ascii="Times New Roman" w:hAnsi="Times New Roman" w:cs="Times New Roman"/>
                <w:bCs/>
                <w:sz w:val="28"/>
                <w:szCs w:val="28"/>
                <w:lang w:eastAsia="ar-SA"/>
              </w:rPr>
              <w:t xml:space="preserve">Поэзия. </w:t>
            </w:r>
            <w:r w:rsidRPr="00552C1D">
              <w:rPr>
                <w:rStyle w:val="FontStyle207"/>
                <w:rFonts w:ascii="Times New Roman" w:hAnsi="Times New Roman" w:cs="Times New Roman"/>
                <w:sz w:val="28"/>
                <w:szCs w:val="28"/>
                <w:lang w:eastAsia="ar-SA"/>
              </w:rPr>
              <w:t>М. Волошин. «Осенью</w:t>
            </w:r>
            <w:r>
              <w:rPr>
                <w:rStyle w:val="FontStyle207"/>
                <w:rFonts w:ascii="Times New Roman" w:hAnsi="Times New Roman" w:cs="Times New Roman"/>
                <w:sz w:val="28"/>
                <w:szCs w:val="28"/>
                <w:lang w:eastAsia="ar-SA"/>
              </w:rPr>
              <w:t>»</w:t>
            </w:r>
          </w:p>
          <w:p w:rsidR="008E36B0" w:rsidRPr="00552C1D" w:rsidRDefault="008E36B0" w:rsidP="00E9456A">
            <w:pPr>
              <w:pStyle w:val="Style11"/>
              <w:widowControl/>
              <w:spacing w:line="240" w:lineRule="auto"/>
              <w:ind w:firstLine="709"/>
              <w:rPr>
                <w:rStyle w:val="FontStyle207"/>
                <w:rFonts w:ascii="Times New Roman" w:hAnsi="Times New Roman" w:cs="Times New Roman"/>
                <w:sz w:val="28"/>
                <w:szCs w:val="28"/>
                <w:lang w:eastAsia="ar-SA"/>
              </w:rPr>
            </w:pPr>
            <w:r w:rsidRPr="00552C1D">
              <w:rPr>
                <w:rStyle w:val="FontStyle292"/>
                <w:rFonts w:ascii="Times New Roman" w:hAnsi="Times New Roman" w:cs="Times New Roman"/>
                <w:bCs/>
                <w:sz w:val="28"/>
                <w:szCs w:val="28"/>
                <w:lang w:eastAsia="ar-SA"/>
              </w:rPr>
              <w:t xml:space="preserve">Проза. </w:t>
            </w:r>
            <w:r w:rsidRPr="00552C1D">
              <w:rPr>
                <w:rStyle w:val="FontStyle207"/>
                <w:rFonts w:ascii="Times New Roman" w:hAnsi="Times New Roman" w:cs="Times New Roman"/>
                <w:sz w:val="28"/>
                <w:szCs w:val="28"/>
                <w:lang w:eastAsia="ar-SA"/>
              </w:rPr>
              <w:t>А. Куприн. «Слон</w:t>
            </w:r>
            <w:r>
              <w:rPr>
                <w:rStyle w:val="FontStyle207"/>
                <w:rFonts w:ascii="Times New Roman" w:hAnsi="Times New Roman" w:cs="Times New Roman"/>
                <w:sz w:val="28"/>
                <w:szCs w:val="28"/>
                <w:lang w:eastAsia="ar-SA"/>
              </w:rPr>
              <w:t xml:space="preserve">» </w:t>
            </w:r>
            <w:r w:rsidRPr="00552C1D">
              <w:rPr>
                <w:rStyle w:val="FontStyle292"/>
                <w:rFonts w:ascii="Times New Roman" w:hAnsi="Times New Roman" w:cs="Times New Roman"/>
                <w:bCs/>
                <w:sz w:val="28"/>
                <w:szCs w:val="28"/>
                <w:lang w:eastAsia="ar-SA"/>
              </w:rPr>
              <w:t xml:space="preserve">Литературные сказки. </w:t>
            </w:r>
            <w:r w:rsidRPr="00552C1D">
              <w:rPr>
                <w:rStyle w:val="FontStyle207"/>
                <w:rFonts w:ascii="Times New Roman" w:hAnsi="Times New Roman" w:cs="Times New Roman"/>
                <w:sz w:val="28"/>
                <w:szCs w:val="28"/>
                <w:lang w:eastAsia="ar-SA"/>
              </w:rPr>
              <w:t>А. Пушкин, «Сказка о мертвой царевне и о семи богатырях»;».</w:t>
            </w:r>
          </w:p>
          <w:p w:rsidR="008E36B0" w:rsidRPr="00552C1D" w:rsidRDefault="008E36B0" w:rsidP="00E9456A">
            <w:pPr>
              <w:pStyle w:val="Style80"/>
              <w:widowControl/>
              <w:ind w:firstLine="709"/>
              <w:rPr>
                <w:rStyle w:val="FontStyle245"/>
                <w:rFonts w:ascii="Times New Roman" w:hAnsi="Times New Roman" w:cs="Times New Roman"/>
                <w:iCs/>
                <w:sz w:val="28"/>
                <w:szCs w:val="28"/>
              </w:rPr>
            </w:pPr>
            <w:r w:rsidRPr="00552C1D">
              <w:rPr>
                <w:rStyle w:val="FontStyle245"/>
                <w:rFonts w:ascii="Times New Roman" w:hAnsi="Times New Roman" w:cs="Times New Roman"/>
                <w:iCs/>
                <w:sz w:val="28"/>
                <w:szCs w:val="28"/>
              </w:rPr>
              <w:t>Произведения поэтов и писателей разных стран</w:t>
            </w: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tc>
      </w:tr>
      <w:tr w:rsidR="008E36B0" w:rsidRPr="00552C1D" w:rsidTr="006022F9">
        <w:trPr>
          <w:cantSplit/>
          <w:trHeight w:val="6767"/>
        </w:trPr>
        <w:tc>
          <w:tcPr>
            <w:tcW w:w="1101" w:type="dxa"/>
            <w:textDirection w:val="btLr"/>
          </w:tcPr>
          <w:p w:rsidR="008E36B0" w:rsidRPr="00552C1D" w:rsidRDefault="008E36B0" w:rsidP="00E9456A">
            <w:pPr>
              <w:pStyle w:val="BodyText"/>
              <w:widowControl/>
              <w:spacing w:after="0" w:line="100" w:lineRule="atLeast"/>
              <w:ind w:left="113" w:right="113"/>
              <w:jc w:val="center"/>
              <w:rPr>
                <w:b/>
                <w:sz w:val="28"/>
                <w:szCs w:val="28"/>
              </w:rPr>
            </w:pPr>
            <w:r w:rsidRPr="00552C1D">
              <w:rPr>
                <w:b/>
                <w:sz w:val="28"/>
                <w:szCs w:val="28"/>
              </w:rPr>
              <w:t xml:space="preserve">Октябрь </w:t>
            </w:r>
          </w:p>
        </w:tc>
        <w:tc>
          <w:tcPr>
            <w:tcW w:w="3969" w:type="dxa"/>
          </w:tcPr>
          <w:p w:rsidR="008E36B0" w:rsidRPr="00552C1D" w:rsidRDefault="008E36B0" w:rsidP="00E9456A">
            <w:pPr>
              <w:snapToGrid w:val="0"/>
              <w:rPr>
                <w:b/>
                <w:sz w:val="28"/>
                <w:szCs w:val="28"/>
                <w:lang w:eastAsia="ar-SA"/>
              </w:rPr>
            </w:pPr>
            <w:r w:rsidRPr="00552C1D">
              <w:rPr>
                <w:b/>
                <w:sz w:val="28"/>
                <w:szCs w:val="28"/>
                <w:lang w:eastAsia="ar-SA"/>
              </w:rPr>
              <w:t>Чтение художественной литературы.</w:t>
            </w:r>
          </w:p>
          <w:p w:rsidR="008E36B0" w:rsidRPr="00552C1D" w:rsidRDefault="008E36B0" w:rsidP="00E9456A">
            <w:pPr>
              <w:snapToGrid w:val="0"/>
              <w:rPr>
                <w:sz w:val="28"/>
                <w:szCs w:val="28"/>
                <w:lang w:eastAsia="ar-SA"/>
              </w:rPr>
            </w:pPr>
            <w:r w:rsidRPr="00552C1D">
              <w:rPr>
                <w:b/>
                <w:sz w:val="28"/>
                <w:szCs w:val="28"/>
                <w:lang w:eastAsia="ar-SA"/>
              </w:rPr>
              <w:t>К</w:t>
            </w:r>
            <w:r>
              <w:rPr>
                <w:sz w:val="28"/>
                <w:szCs w:val="28"/>
                <w:lang w:eastAsia="ar-SA"/>
              </w:rPr>
              <w:t>.Чуковский «Мойд</w:t>
            </w:r>
            <w:r w:rsidRPr="00552C1D">
              <w:rPr>
                <w:sz w:val="28"/>
                <w:szCs w:val="28"/>
                <w:lang w:eastAsia="ar-SA"/>
              </w:rPr>
              <w:t>одыр»</w:t>
            </w:r>
          </w:p>
          <w:p w:rsidR="008E36B0" w:rsidRPr="00552C1D" w:rsidRDefault="008E36B0" w:rsidP="00E9456A">
            <w:pPr>
              <w:snapToGrid w:val="0"/>
              <w:rPr>
                <w:sz w:val="28"/>
                <w:szCs w:val="28"/>
                <w:lang w:eastAsia="ar-SA"/>
              </w:rPr>
            </w:pPr>
            <w:r>
              <w:rPr>
                <w:sz w:val="28"/>
                <w:szCs w:val="28"/>
                <w:lang w:eastAsia="ar-SA"/>
              </w:rPr>
              <w:t>«Федорино горе», «</w:t>
            </w:r>
            <w:r w:rsidRPr="00552C1D">
              <w:rPr>
                <w:sz w:val="28"/>
                <w:szCs w:val="28"/>
                <w:lang w:eastAsia="ar-SA"/>
              </w:rPr>
              <w:t>Доктор Айболит»</w:t>
            </w:r>
          </w:p>
          <w:p w:rsidR="008E36B0" w:rsidRPr="00552C1D" w:rsidRDefault="008E36B0" w:rsidP="00E9456A">
            <w:pPr>
              <w:snapToGrid w:val="0"/>
              <w:rPr>
                <w:sz w:val="28"/>
                <w:szCs w:val="28"/>
                <w:lang w:eastAsia="ar-SA"/>
              </w:rPr>
            </w:pPr>
            <w:r>
              <w:rPr>
                <w:sz w:val="28"/>
                <w:szCs w:val="28"/>
                <w:lang w:eastAsia="ar-SA"/>
              </w:rPr>
              <w:t>Е.Шкловский. «</w:t>
            </w:r>
            <w:r w:rsidRPr="00552C1D">
              <w:rPr>
                <w:sz w:val="28"/>
                <w:szCs w:val="28"/>
                <w:lang w:eastAsia="ar-SA"/>
              </w:rPr>
              <w:t>Как лечили мишку»</w:t>
            </w:r>
          </w:p>
          <w:p w:rsidR="008E36B0" w:rsidRPr="00552C1D" w:rsidRDefault="008E36B0" w:rsidP="00E9456A">
            <w:pPr>
              <w:snapToGrid w:val="0"/>
              <w:rPr>
                <w:sz w:val="28"/>
                <w:szCs w:val="28"/>
                <w:lang w:eastAsia="ar-SA"/>
              </w:rPr>
            </w:pPr>
            <w:r w:rsidRPr="00552C1D">
              <w:rPr>
                <w:sz w:val="28"/>
                <w:szCs w:val="28"/>
                <w:lang w:eastAsia="ar-SA"/>
              </w:rPr>
              <w:t>Н. Саксон</w:t>
            </w:r>
            <w:r>
              <w:rPr>
                <w:sz w:val="28"/>
                <w:szCs w:val="28"/>
                <w:lang w:eastAsia="ar-SA"/>
              </w:rPr>
              <w:t xml:space="preserve">ская </w:t>
            </w:r>
            <w:r w:rsidRPr="00552C1D">
              <w:rPr>
                <w:sz w:val="28"/>
                <w:szCs w:val="28"/>
                <w:lang w:eastAsia="ar-SA"/>
              </w:rPr>
              <w:t>«Где мой пальчик»</w:t>
            </w:r>
          </w:p>
          <w:p w:rsidR="008E36B0" w:rsidRPr="00552C1D" w:rsidRDefault="008E36B0" w:rsidP="00E9456A">
            <w:pPr>
              <w:snapToGrid w:val="0"/>
              <w:rPr>
                <w:sz w:val="28"/>
                <w:szCs w:val="28"/>
                <w:lang w:eastAsia="ar-SA"/>
              </w:rPr>
            </w:pPr>
            <w:r>
              <w:rPr>
                <w:sz w:val="28"/>
                <w:szCs w:val="28"/>
                <w:lang w:eastAsia="ar-SA"/>
              </w:rPr>
              <w:t>Е пермяк. «</w:t>
            </w:r>
            <w:r w:rsidRPr="00552C1D">
              <w:rPr>
                <w:sz w:val="28"/>
                <w:szCs w:val="28"/>
                <w:lang w:eastAsia="ar-SA"/>
              </w:rPr>
              <w:t>Про нос и язык»</w:t>
            </w:r>
          </w:p>
          <w:p w:rsidR="008E36B0" w:rsidRPr="00552C1D" w:rsidRDefault="008E36B0" w:rsidP="00E9456A">
            <w:pPr>
              <w:snapToGrid w:val="0"/>
              <w:rPr>
                <w:sz w:val="28"/>
                <w:szCs w:val="28"/>
                <w:lang w:eastAsia="ar-SA"/>
              </w:rPr>
            </w:pPr>
            <w:r>
              <w:rPr>
                <w:sz w:val="28"/>
                <w:szCs w:val="28"/>
                <w:lang w:eastAsia="ar-SA"/>
              </w:rPr>
              <w:t xml:space="preserve">В. Бондаренко «Язык </w:t>
            </w:r>
            <w:r w:rsidRPr="00552C1D">
              <w:rPr>
                <w:sz w:val="28"/>
                <w:szCs w:val="28"/>
                <w:lang w:eastAsia="ar-SA"/>
              </w:rPr>
              <w:t>и уши»</w:t>
            </w:r>
          </w:p>
          <w:p w:rsidR="008E36B0" w:rsidRPr="00552C1D" w:rsidRDefault="008E36B0" w:rsidP="00E9456A">
            <w:pPr>
              <w:snapToGrid w:val="0"/>
              <w:rPr>
                <w:sz w:val="28"/>
                <w:szCs w:val="28"/>
                <w:lang w:eastAsia="ar-SA"/>
              </w:rPr>
            </w:pPr>
            <w:r w:rsidRPr="00552C1D">
              <w:rPr>
                <w:sz w:val="28"/>
                <w:szCs w:val="28"/>
                <w:lang w:eastAsia="ar-SA"/>
              </w:rPr>
              <w:t>С.</w:t>
            </w:r>
            <w:r>
              <w:rPr>
                <w:sz w:val="28"/>
                <w:szCs w:val="28"/>
                <w:lang w:eastAsia="ar-SA"/>
              </w:rPr>
              <w:t xml:space="preserve"> Маршак. «</w:t>
            </w:r>
            <w:r w:rsidRPr="00552C1D">
              <w:rPr>
                <w:sz w:val="28"/>
                <w:szCs w:val="28"/>
                <w:lang w:eastAsia="ar-SA"/>
              </w:rPr>
              <w:t>Почему у человека две руки и один язык»</w:t>
            </w:r>
          </w:p>
          <w:p w:rsidR="008E36B0" w:rsidRPr="00552C1D" w:rsidRDefault="008E36B0" w:rsidP="00E9456A">
            <w:pPr>
              <w:snapToGrid w:val="0"/>
              <w:rPr>
                <w:sz w:val="28"/>
                <w:szCs w:val="28"/>
                <w:lang w:eastAsia="ar-SA"/>
              </w:rPr>
            </w:pPr>
            <w:r>
              <w:rPr>
                <w:sz w:val="28"/>
                <w:szCs w:val="28"/>
                <w:lang w:eastAsia="ar-SA"/>
              </w:rPr>
              <w:t xml:space="preserve">Г. Зайцев </w:t>
            </w:r>
            <w:r w:rsidRPr="00552C1D">
              <w:rPr>
                <w:sz w:val="28"/>
                <w:szCs w:val="28"/>
                <w:lang w:eastAsia="ar-SA"/>
              </w:rPr>
              <w:t>«Дружба с водой»</w:t>
            </w:r>
          </w:p>
          <w:p w:rsidR="008E36B0" w:rsidRPr="00552C1D" w:rsidRDefault="008E36B0" w:rsidP="00E9456A">
            <w:pPr>
              <w:snapToGrid w:val="0"/>
              <w:rPr>
                <w:sz w:val="28"/>
                <w:szCs w:val="28"/>
                <w:lang w:eastAsia="ar-SA"/>
              </w:rPr>
            </w:pPr>
            <w:r w:rsidRPr="00552C1D">
              <w:rPr>
                <w:sz w:val="28"/>
                <w:szCs w:val="28"/>
                <w:lang w:eastAsia="ar-SA"/>
              </w:rPr>
              <w:t>А.</w:t>
            </w:r>
            <w:r>
              <w:rPr>
                <w:sz w:val="28"/>
                <w:szCs w:val="28"/>
                <w:lang w:eastAsia="ar-SA"/>
              </w:rPr>
              <w:t xml:space="preserve"> Барто </w:t>
            </w:r>
            <w:r w:rsidRPr="00552C1D">
              <w:rPr>
                <w:sz w:val="28"/>
                <w:szCs w:val="28"/>
                <w:lang w:eastAsia="ar-SA"/>
              </w:rPr>
              <w:t>«Девочка чумазая»</w:t>
            </w:r>
          </w:p>
          <w:p w:rsidR="008E36B0" w:rsidRPr="00552C1D" w:rsidRDefault="008E36B0" w:rsidP="00E9456A">
            <w:pPr>
              <w:snapToGrid w:val="0"/>
              <w:rPr>
                <w:sz w:val="28"/>
                <w:szCs w:val="28"/>
                <w:lang w:eastAsia="ar-SA"/>
              </w:rPr>
            </w:pPr>
            <w:r>
              <w:rPr>
                <w:sz w:val="28"/>
                <w:szCs w:val="28"/>
                <w:lang w:eastAsia="ar-SA"/>
              </w:rPr>
              <w:t>С. Бельковская «</w:t>
            </w:r>
            <w:r w:rsidRPr="00552C1D">
              <w:rPr>
                <w:sz w:val="28"/>
                <w:szCs w:val="28"/>
                <w:lang w:eastAsia="ar-SA"/>
              </w:rPr>
              <w:t>Юля- чистюля»</w:t>
            </w:r>
          </w:p>
          <w:p w:rsidR="008E36B0" w:rsidRPr="00552C1D" w:rsidRDefault="008E36B0" w:rsidP="00E9456A">
            <w:pPr>
              <w:snapToGrid w:val="0"/>
              <w:rPr>
                <w:sz w:val="28"/>
                <w:szCs w:val="28"/>
                <w:lang w:eastAsia="ar-SA"/>
              </w:rPr>
            </w:pPr>
            <w:r>
              <w:rPr>
                <w:sz w:val="28"/>
                <w:szCs w:val="28"/>
                <w:lang w:eastAsia="ar-SA"/>
              </w:rPr>
              <w:t>Л.Лихачева «</w:t>
            </w:r>
            <w:r w:rsidRPr="00552C1D">
              <w:rPr>
                <w:sz w:val="28"/>
                <w:szCs w:val="28"/>
                <w:lang w:eastAsia="ar-SA"/>
              </w:rPr>
              <w:t>Уроки этикета»</w:t>
            </w:r>
          </w:p>
          <w:p w:rsidR="008E36B0" w:rsidRPr="00552C1D" w:rsidRDefault="008E36B0" w:rsidP="00E9456A">
            <w:pPr>
              <w:snapToGrid w:val="0"/>
              <w:rPr>
                <w:sz w:val="28"/>
                <w:szCs w:val="28"/>
                <w:lang w:eastAsia="ar-SA"/>
              </w:rPr>
            </w:pPr>
            <w:r w:rsidRPr="00552C1D">
              <w:rPr>
                <w:sz w:val="28"/>
                <w:szCs w:val="28"/>
                <w:lang w:eastAsia="ar-SA"/>
              </w:rPr>
              <w:t>А.Гайдар «Голубая чашка»</w:t>
            </w:r>
          </w:p>
          <w:p w:rsidR="008E36B0" w:rsidRPr="00552C1D" w:rsidRDefault="008E36B0" w:rsidP="00E9456A">
            <w:pPr>
              <w:snapToGrid w:val="0"/>
              <w:rPr>
                <w:sz w:val="28"/>
                <w:szCs w:val="28"/>
                <w:lang w:eastAsia="ar-SA"/>
              </w:rPr>
            </w:pPr>
            <w:r w:rsidRPr="00552C1D">
              <w:rPr>
                <w:sz w:val="28"/>
                <w:szCs w:val="28"/>
                <w:lang w:eastAsia="ar-SA"/>
              </w:rPr>
              <w:t>Н. Носов «Заплатка»</w:t>
            </w:r>
          </w:p>
          <w:p w:rsidR="008E36B0" w:rsidRPr="00552C1D" w:rsidRDefault="008E36B0" w:rsidP="00E9456A">
            <w:pPr>
              <w:snapToGrid w:val="0"/>
              <w:rPr>
                <w:sz w:val="28"/>
                <w:szCs w:val="28"/>
                <w:lang w:eastAsia="ar-SA"/>
              </w:rPr>
            </w:pPr>
            <w:r w:rsidRPr="00552C1D">
              <w:rPr>
                <w:sz w:val="28"/>
                <w:szCs w:val="28"/>
                <w:lang w:eastAsia="ar-SA"/>
              </w:rPr>
              <w:t>В.Осеева «Листья»</w:t>
            </w:r>
          </w:p>
          <w:p w:rsidR="008E36B0" w:rsidRPr="00552C1D" w:rsidRDefault="008E36B0" w:rsidP="00E9456A">
            <w:pPr>
              <w:snapToGrid w:val="0"/>
              <w:rPr>
                <w:sz w:val="28"/>
                <w:szCs w:val="28"/>
                <w:lang w:eastAsia="ar-SA"/>
              </w:rPr>
            </w:pPr>
            <w:r>
              <w:rPr>
                <w:sz w:val="28"/>
                <w:szCs w:val="28"/>
                <w:lang w:eastAsia="ar-SA"/>
              </w:rPr>
              <w:t>С. П</w:t>
            </w:r>
            <w:r w:rsidRPr="00552C1D">
              <w:rPr>
                <w:sz w:val="28"/>
                <w:szCs w:val="28"/>
                <w:lang w:eastAsia="ar-SA"/>
              </w:rPr>
              <w:t>огореловский. «Урожай»</w:t>
            </w:r>
          </w:p>
          <w:p w:rsidR="008E36B0" w:rsidRPr="00552C1D" w:rsidRDefault="008E36B0" w:rsidP="00E9456A">
            <w:pPr>
              <w:snapToGrid w:val="0"/>
              <w:rPr>
                <w:sz w:val="28"/>
                <w:szCs w:val="28"/>
                <w:lang w:eastAsia="ar-SA"/>
              </w:rPr>
            </w:pPr>
            <w:r w:rsidRPr="00552C1D">
              <w:rPr>
                <w:sz w:val="28"/>
                <w:szCs w:val="28"/>
                <w:lang w:eastAsia="ar-SA"/>
              </w:rPr>
              <w:t>В. Серова «Золотая рожь»</w:t>
            </w:r>
          </w:p>
          <w:p w:rsidR="008E36B0" w:rsidRPr="00552C1D" w:rsidRDefault="008E36B0" w:rsidP="00E9456A">
            <w:pPr>
              <w:snapToGrid w:val="0"/>
              <w:rPr>
                <w:sz w:val="28"/>
                <w:szCs w:val="28"/>
                <w:lang w:eastAsia="ar-SA"/>
              </w:rPr>
            </w:pPr>
            <w:r w:rsidRPr="00552C1D">
              <w:rPr>
                <w:sz w:val="28"/>
                <w:szCs w:val="28"/>
                <w:lang w:eastAsia="ar-SA"/>
              </w:rPr>
              <w:t>М. Глинский «Хлеб»</w:t>
            </w:r>
          </w:p>
          <w:p w:rsidR="008E36B0" w:rsidRPr="00552C1D" w:rsidRDefault="008E36B0" w:rsidP="00E9456A">
            <w:pPr>
              <w:snapToGrid w:val="0"/>
              <w:rPr>
                <w:sz w:val="28"/>
                <w:szCs w:val="28"/>
                <w:lang w:eastAsia="ar-SA"/>
              </w:rPr>
            </w:pPr>
            <w:r w:rsidRPr="00552C1D">
              <w:rPr>
                <w:sz w:val="28"/>
                <w:szCs w:val="28"/>
                <w:lang w:eastAsia="ar-SA"/>
              </w:rPr>
              <w:t>А.Ремизова «Хлебный колос»</w:t>
            </w:r>
          </w:p>
          <w:p w:rsidR="008E36B0" w:rsidRPr="00552C1D" w:rsidRDefault="008E36B0" w:rsidP="00E9456A">
            <w:pPr>
              <w:snapToGrid w:val="0"/>
              <w:rPr>
                <w:sz w:val="28"/>
                <w:szCs w:val="28"/>
                <w:lang w:eastAsia="ar-SA"/>
              </w:rPr>
            </w:pPr>
            <w:r w:rsidRPr="00552C1D">
              <w:rPr>
                <w:sz w:val="28"/>
                <w:szCs w:val="28"/>
                <w:lang w:eastAsia="ar-SA"/>
              </w:rPr>
              <w:t>К</w:t>
            </w:r>
            <w:r>
              <w:rPr>
                <w:sz w:val="28"/>
                <w:szCs w:val="28"/>
                <w:lang w:eastAsia="ar-SA"/>
              </w:rPr>
              <w:t>. Паустовский</w:t>
            </w:r>
            <w:r w:rsidRPr="00552C1D">
              <w:rPr>
                <w:sz w:val="28"/>
                <w:szCs w:val="28"/>
                <w:lang w:eastAsia="ar-SA"/>
              </w:rPr>
              <w:t xml:space="preserve"> «Теплый хлеб»</w:t>
            </w:r>
          </w:p>
          <w:p w:rsidR="008E36B0" w:rsidRPr="00552C1D" w:rsidRDefault="008E36B0" w:rsidP="00E9456A">
            <w:pPr>
              <w:snapToGrid w:val="0"/>
              <w:rPr>
                <w:sz w:val="28"/>
                <w:szCs w:val="28"/>
                <w:lang w:eastAsia="ar-SA"/>
              </w:rPr>
            </w:pPr>
            <w:r w:rsidRPr="00552C1D">
              <w:rPr>
                <w:sz w:val="28"/>
                <w:szCs w:val="28"/>
                <w:lang w:eastAsia="ar-SA"/>
              </w:rPr>
              <w:t>Д.Хармс. «Очень-очень вкусный пирог»</w:t>
            </w:r>
          </w:p>
          <w:p w:rsidR="008E36B0" w:rsidRPr="00552C1D" w:rsidRDefault="008E36B0" w:rsidP="00E9456A">
            <w:pPr>
              <w:snapToGrid w:val="0"/>
              <w:rPr>
                <w:sz w:val="28"/>
                <w:szCs w:val="28"/>
                <w:lang w:eastAsia="ar-SA"/>
              </w:rPr>
            </w:pPr>
          </w:p>
          <w:p w:rsidR="008E36B0" w:rsidRPr="00552C1D" w:rsidRDefault="008E36B0" w:rsidP="00E9456A">
            <w:pPr>
              <w:snapToGrid w:val="0"/>
              <w:rPr>
                <w:sz w:val="28"/>
                <w:szCs w:val="28"/>
                <w:lang w:eastAsia="ar-SA"/>
              </w:rPr>
            </w:pPr>
            <w:r>
              <w:rPr>
                <w:b/>
                <w:sz w:val="28"/>
                <w:szCs w:val="28"/>
                <w:lang w:eastAsia="ar-SA"/>
              </w:rPr>
              <w:t>Загадки на тему</w:t>
            </w:r>
            <w:r w:rsidRPr="00552C1D">
              <w:rPr>
                <w:b/>
                <w:sz w:val="28"/>
                <w:szCs w:val="28"/>
                <w:lang w:eastAsia="ar-SA"/>
              </w:rPr>
              <w:t xml:space="preserve"> «</w:t>
            </w:r>
            <w:r w:rsidRPr="00552C1D">
              <w:rPr>
                <w:sz w:val="28"/>
                <w:szCs w:val="28"/>
                <w:lang w:eastAsia="ar-SA"/>
              </w:rPr>
              <w:t>Инструменты»</w:t>
            </w:r>
          </w:p>
          <w:p w:rsidR="008E36B0" w:rsidRPr="00552C1D" w:rsidRDefault="008E36B0" w:rsidP="00E9456A">
            <w:pPr>
              <w:snapToGrid w:val="0"/>
              <w:rPr>
                <w:sz w:val="28"/>
                <w:szCs w:val="28"/>
                <w:lang w:eastAsia="ar-SA"/>
              </w:rPr>
            </w:pPr>
            <w:r w:rsidRPr="00552C1D">
              <w:rPr>
                <w:b/>
                <w:sz w:val="28"/>
                <w:szCs w:val="28"/>
                <w:lang w:eastAsia="ar-SA"/>
              </w:rPr>
              <w:t>Русские народные сказки</w:t>
            </w:r>
            <w:r w:rsidRPr="00552C1D">
              <w:rPr>
                <w:sz w:val="28"/>
                <w:szCs w:val="28"/>
                <w:lang w:eastAsia="ar-SA"/>
              </w:rPr>
              <w:t>«Каша из топора»</w:t>
            </w:r>
          </w:p>
          <w:p w:rsidR="008E36B0" w:rsidRPr="00552C1D" w:rsidRDefault="008E36B0" w:rsidP="00E9456A">
            <w:pPr>
              <w:snapToGrid w:val="0"/>
              <w:rPr>
                <w:sz w:val="28"/>
                <w:szCs w:val="28"/>
                <w:lang w:eastAsia="ar-SA"/>
              </w:rPr>
            </w:pPr>
            <w:r w:rsidRPr="00552C1D">
              <w:rPr>
                <w:b/>
                <w:sz w:val="28"/>
                <w:szCs w:val="28"/>
                <w:lang w:eastAsia="ar-SA"/>
              </w:rPr>
              <w:t>Пересказ</w:t>
            </w:r>
            <w:r>
              <w:rPr>
                <w:sz w:val="28"/>
                <w:szCs w:val="28"/>
                <w:lang w:eastAsia="ar-SA"/>
              </w:rPr>
              <w:t xml:space="preserve"> К.Чуковского «Мойд</w:t>
            </w:r>
            <w:r w:rsidRPr="00552C1D">
              <w:rPr>
                <w:sz w:val="28"/>
                <w:szCs w:val="28"/>
                <w:lang w:eastAsia="ar-SA"/>
              </w:rPr>
              <w:t>одыр».</w:t>
            </w:r>
          </w:p>
          <w:p w:rsidR="008E36B0" w:rsidRPr="00552C1D" w:rsidRDefault="008E36B0" w:rsidP="00E9456A">
            <w:pPr>
              <w:snapToGrid w:val="0"/>
              <w:rPr>
                <w:sz w:val="28"/>
                <w:szCs w:val="28"/>
                <w:lang w:eastAsia="ar-SA"/>
              </w:rPr>
            </w:pPr>
          </w:p>
          <w:p w:rsidR="008E36B0" w:rsidRPr="00552C1D" w:rsidRDefault="008E36B0" w:rsidP="00E9456A">
            <w:pPr>
              <w:snapToGrid w:val="0"/>
              <w:rPr>
                <w:b/>
                <w:sz w:val="28"/>
                <w:szCs w:val="28"/>
                <w:lang w:eastAsia="ar-SA"/>
              </w:rPr>
            </w:pPr>
          </w:p>
          <w:p w:rsidR="008E36B0" w:rsidRPr="00552C1D" w:rsidRDefault="008E36B0" w:rsidP="00E9456A">
            <w:pPr>
              <w:snapToGrid w:val="0"/>
              <w:rPr>
                <w:sz w:val="28"/>
                <w:szCs w:val="28"/>
                <w:lang w:eastAsia="ar-SA"/>
              </w:rPr>
            </w:pPr>
          </w:p>
        </w:tc>
        <w:tc>
          <w:tcPr>
            <w:tcW w:w="4536" w:type="dxa"/>
            <w:vMerge/>
          </w:tcPr>
          <w:p w:rsidR="008E36B0" w:rsidRPr="00552C1D" w:rsidRDefault="008E36B0" w:rsidP="00E9456A">
            <w:pPr>
              <w:pStyle w:val="Style11"/>
              <w:ind w:firstLine="709"/>
              <w:rPr>
                <w:rFonts w:ascii="Times New Roman" w:hAnsi="Times New Roman" w:cs="Times New Roman"/>
                <w:sz w:val="28"/>
                <w:szCs w:val="28"/>
                <w:lang w:eastAsia="ar-SA"/>
              </w:rPr>
            </w:pPr>
          </w:p>
        </w:tc>
      </w:tr>
      <w:tr w:rsidR="008E36B0" w:rsidRPr="00552C1D" w:rsidTr="006022F9">
        <w:trPr>
          <w:cantSplit/>
          <w:trHeight w:val="2984"/>
        </w:trPr>
        <w:tc>
          <w:tcPr>
            <w:tcW w:w="1101" w:type="dxa"/>
            <w:textDirection w:val="btLr"/>
          </w:tcPr>
          <w:p w:rsidR="008E36B0" w:rsidRPr="00552C1D" w:rsidRDefault="008E36B0" w:rsidP="00E9456A">
            <w:pPr>
              <w:pStyle w:val="BodyText"/>
              <w:widowControl/>
              <w:spacing w:after="0" w:line="100" w:lineRule="atLeast"/>
              <w:ind w:left="113" w:right="113"/>
              <w:jc w:val="center"/>
              <w:rPr>
                <w:b/>
                <w:sz w:val="28"/>
                <w:szCs w:val="28"/>
              </w:rPr>
            </w:pPr>
          </w:p>
        </w:tc>
        <w:tc>
          <w:tcPr>
            <w:tcW w:w="3969" w:type="dxa"/>
          </w:tcPr>
          <w:p w:rsidR="008E36B0" w:rsidRPr="00552C1D" w:rsidRDefault="008E36B0" w:rsidP="00E9456A">
            <w:pPr>
              <w:snapToGrid w:val="0"/>
              <w:rPr>
                <w:b/>
                <w:sz w:val="28"/>
                <w:szCs w:val="28"/>
                <w:lang w:eastAsia="ar-SA"/>
              </w:rPr>
            </w:pPr>
          </w:p>
          <w:p w:rsidR="008E36B0" w:rsidRPr="00552C1D" w:rsidRDefault="008E36B0" w:rsidP="00E9456A">
            <w:pPr>
              <w:snapToGrid w:val="0"/>
              <w:rPr>
                <w:b/>
                <w:sz w:val="28"/>
                <w:szCs w:val="28"/>
                <w:lang w:eastAsia="ar-SA"/>
              </w:rPr>
            </w:pPr>
          </w:p>
          <w:p w:rsidR="008E36B0" w:rsidRPr="00552C1D" w:rsidRDefault="008E36B0" w:rsidP="00E9456A">
            <w:pPr>
              <w:snapToGrid w:val="0"/>
              <w:rPr>
                <w:b/>
                <w:sz w:val="28"/>
                <w:szCs w:val="28"/>
                <w:lang w:eastAsia="ar-SA"/>
              </w:rPr>
            </w:pPr>
          </w:p>
          <w:p w:rsidR="008E36B0" w:rsidRPr="00552C1D" w:rsidRDefault="008E36B0" w:rsidP="00E9456A">
            <w:pPr>
              <w:snapToGrid w:val="0"/>
              <w:rPr>
                <w:b/>
                <w:sz w:val="28"/>
                <w:szCs w:val="28"/>
                <w:lang w:eastAsia="ar-SA"/>
              </w:rPr>
            </w:pPr>
          </w:p>
        </w:tc>
        <w:tc>
          <w:tcPr>
            <w:tcW w:w="4536" w:type="dxa"/>
            <w:vMerge w:val="restart"/>
          </w:tcPr>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r w:rsidRPr="00552C1D">
              <w:rPr>
                <w:rStyle w:val="FontStyle245"/>
                <w:rFonts w:ascii="Times New Roman" w:hAnsi="Times New Roman" w:cs="Times New Roman"/>
                <w:iCs/>
                <w:sz w:val="28"/>
                <w:szCs w:val="28"/>
                <w:lang w:eastAsia="ar-SA"/>
              </w:rPr>
              <w:t>Русский фольклор</w:t>
            </w:r>
            <w:r w:rsidRPr="00552C1D">
              <w:rPr>
                <w:rStyle w:val="FontStyle252"/>
                <w:rFonts w:ascii="Times New Roman" w:hAnsi="Times New Roman" w:cs="Times New Roman"/>
                <w:bCs/>
                <w:sz w:val="28"/>
                <w:szCs w:val="28"/>
                <w:lang w:eastAsia="ar-SA"/>
              </w:rPr>
              <w:t>.</w:t>
            </w:r>
          </w:p>
          <w:p w:rsidR="008E36B0" w:rsidRPr="00552C1D" w:rsidRDefault="008E36B0" w:rsidP="00E9456A">
            <w:pPr>
              <w:widowControl/>
              <w:suppressAutoHyphens w:val="0"/>
              <w:rPr>
                <w:color w:val="000000"/>
                <w:kern w:val="0"/>
                <w:sz w:val="28"/>
                <w:szCs w:val="28"/>
              </w:rPr>
            </w:pPr>
            <w:r w:rsidRPr="00552C1D">
              <w:rPr>
                <w:color w:val="000000"/>
                <w:kern w:val="0"/>
                <w:sz w:val="28"/>
                <w:szCs w:val="28"/>
              </w:rPr>
              <w:t xml:space="preserve">«Николенька – гусачок </w:t>
            </w:r>
          </w:p>
          <w:p w:rsidR="008E36B0" w:rsidRPr="00552C1D" w:rsidRDefault="008E36B0" w:rsidP="00E9456A">
            <w:pPr>
              <w:widowControl/>
              <w:suppressAutoHyphens w:val="0"/>
              <w:rPr>
                <w:color w:val="000000"/>
                <w:kern w:val="0"/>
                <w:sz w:val="28"/>
                <w:szCs w:val="28"/>
              </w:rPr>
            </w:pPr>
            <w:r w:rsidRPr="00552C1D">
              <w:rPr>
                <w:color w:val="000000"/>
                <w:kern w:val="0"/>
                <w:sz w:val="28"/>
                <w:szCs w:val="28"/>
              </w:rPr>
              <w:t>«Уж я колышки тешу</w:t>
            </w:r>
          </w:p>
          <w:p w:rsidR="008E36B0" w:rsidRPr="00552C1D" w:rsidRDefault="008E36B0" w:rsidP="00E9456A">
            <w:pPr>
              <w:widowControl/>
              <w:suppressAutoHyphens w:val="0"/>
              <w:rPr>
                <w:color w:val="000000"/>
                <w:kern w:val="0"/>
                <w:sz w:val="28"/>
                <w:szCs w:val="28"/>
              </w:rPr>
            </w:pPr>
            <w:r w:rsidRPr="00552C1D">
              <w:rPr>
                <w:color w:val="000000"/>
                <w:kern w:val="0"/>
                <w:sz w:val="28"/>
                <w:szCs w:val="28"/>
              </w:rPr>
              <w:t>«Как у бабушки козел</w:t>
            </w:r>
          </w:p>
          <w:p w:rsidR="008E36B0" w:rsidRPr="00552C1D" w:rsidRDefault="008E36B0" w:rsidP="00E9456A">
            <w:pPr>
              <w:pStyle w:val="Style11"/>
              <w:ind w:firstLine="709"/>
              <w:rPr>
                <w:rStyle w:val="FontStyle292"/>
                <w:rFonts w:ascii="Times New Roman" w:hAnsi="Times New Roman" w:cs="Times New Roman"/>
                <w:bCs/>
                <w:sz w:val="28"/>
                <w:szCs w:val="28"/>
                <w:lang w:eastAsia="ar-SA"/>
              </w:rPr>
            </w:pPr>
          </w:p>
          <w:p w:rsidR="008E36B0" w:rsidRPr="00552C1D" w:rsidRDefault="008E36B0" w:rsidP="00E9456A">
            <w:pPr>
              <w:pStyle w:val="Style11"/>
              <w:ind w:firstLine="0"/>
              <w:rPr>
                <w:rFonts w:ascii="Times New Roman" w:hAnsi="Times New Roman" w:cs="Times New Roman"/>
                <w:sz w:val="28"/>
                <w:szCs w:val="28"/>
                <w:lang w:eastAsia="ar-SA"/>
              </w:rPr>
            </w:pPr>
            <w:r w:rsidRPr="00552C1D">
              <w:rPr>
                <w:rStyle w:val="FontStyle292"/>
                <w:rFonts w:ascii="Times New Roman" w:hAnsi="Times New Roman" w:cs="Times New Roman"/>
                <w:bCs/>
                <w:sz w:val="28"/>
                <w:szCs w:val="28"/>
                <w:lang w:eastAsia="ar-SA"/>
              </w:rPr>
              <w:t xml:space="preserve">Сказки </w:t>
            </w:r>
            <w:r w:rsidRPr="00552C1D">
              <w:rPr>
                <w:rStyle w:val="FontStyle207"/>
                <w:rFonts w:ascii="Times New Roman" w:hAnsi="Times New Roman" w:cs="Times New Roman"/>
                <w:sz w:val="28"/>
                <w:szCs w:val="28"/>
                <w:lang w:eastAsia="ar-SA"/>
              </w:rPr>
              <w:t xml:space="preserve">и </w:t>
            </w:r>
            <w:r w:rsidRPr="00552C1D">
              <w:rPr>
                <w:rStyle w:val="FontStyle292"/>
                <w:rFonts w:ascii="Times New Roman" w:hAnsi="Times New Roman" w:cs="Times New Roman"/>
                <w:bCs/>
                <w:sz w:val="28"/>
                <w:szCs w:val="28"/>
                <w:lang w:eastAsia="ar-SA"/>
              </w:rPr>
              <w:t>былины.</w:t>
            </w:r>
          </w:p>
          <w:p w:rsidR="008E36B0" w:rsidRPr="00552C1D" w:rsidRDefault="008E36B0" w:rsidP="00E9456A">
            <w:pPr>
              <w:widowControl/>
              <w:suppressAutoHyphens w:val="0"/>
              <w:rPr>
                <w:color w:val="000000"/>
                <w:kern w:val="0"/>
                <w:sz w:val="28"/>
                <w:szCs w:val="28"/>
              </w:rPr>
            </w:pPr>
            <w:r w:rsidRPr="00552C1D">
              <w:rPr>
                <w:color w:val="000000"/>
                <w:kern w:val="0"/>
                <w:sz w:val="28"/>
                <w:szCs w:val="28"/>
              </w:rPr>
              <w:t>Лиса и кувшин», обр. О.Капицы «Крылатый, мохнатый да масляный», обр. И. Карнауховой «Хаврошечка», обр. А.Н. Толстого</w:t>
            </w:r>
          </w:p>
          <w:p w:rsidR="008E36B0" w:rsidRPr="00552C1D" w:rsidRDefault="008E36B0" w:rsidP="00E9456A">
            <w:pPr>
              <w:widowControl/>
              <w:suppressAutoHyphens w:val="0"/>
              <w:rPr>
                <w:color w:val="000000"/>
                <w:kern w:val="0"/>
                <w:sz w:val="28"/>
                <w:szCs w:val="28"/>
              </w:rPr>
            </w:pPr>
            <w:r w:rsidRPr="00552C1D">
              <w:rPr>
                <w:color w:val="000000"/>
                <w:kern w:val="0"/>
                <w:sz w:val="28"/>
                <w:szCs w:val="28"/>
              </w:rPr>
              <w:t>«Заяц – хвастун», обр. О. Капицы</w:t>
            </w:r>
          </w:p>
          <w:p w:rsidR="008E36B0" w:rsidRPr="00552C1D" w:rsidRDefault="008E36B0" w:rsidP="00E9456A">
            <w:pPr>
              <w:pStyle w:val="Style11"/>
              <w:ind w:firstLine="709"/>
              <w:rPr>
                <w:rFonts w:ascii="Times New Roman" w:hAnsi="Times New Roman" w:cs="Times New Roman"/>
                <w:sz w:val="28"/>
                <w:szCs w:val="28"/>
                <w:lang w:eastAsia="ar-SA"/>
              </w:rPr>
            </w:pPr>
            <w:r w:rsidRPr="00552C1D">
              <w:rPr>
                <w:rFonts w:ascii="Times New Roman" w:hAnsi="Times New Roman" w:cs="Times New Roman"/>
                <w:sz w:val="28"/>
                <w:szCs w:val="28"/>
                <w:lang w:eastAsia="ar-SA"/>
              </w:rPr>
              <w:t>Поэзия</w:t>
            </w:r>
          </w:p>
          <w:p w:rsidR="008E36B0" w:rsidRPr="00552C1D" w:rsidRDefault="008E36B0" w:rsidP="00E9456A">
            <w:pPr>
              <w:pStyle w:val="Style11"/>
              <w:ind w:firstLine="0"/>
              <w:rPr>
                <w:rFonts w:ascii="Times New Roman" w:hAnsi="Times New Roman" w:cs="Times New Roman"/>
                <w:sz w:val="28"/>
                <w:szCs w:val="28"/>
                <w:lang w:eastAsia="ar-SA"/>
              </w:rPr>
            </w:pPr>
            <w:r w:rsidRPr="00552C1D">
              <w:rPr>
                <w:rFonts w:ascii="Times New Roman" w:hAnsi="Times New Roman" w:cs="Times New Roman"/>
                <w:sz w:val="28"/>
                <w:szCs w:val="28"/>
                <w:lang w:eastAsia="ar-SA"/>
              </w:rPr>
              <w:t>М.Волошин. «Осенью»</w:t>
            </w:r>
          </w:p>
          <w:p w:rsidR="008E36B0" w:rsidRPr="00552C1D" w:rsidRDefault="008E36B0" w:rsidP="00E9456A">
            <w:pPr>
              <w:pStyle w:val="Style11"/>
              <w:ind w:firstLine="0"/>
              <w:rPr>
                <w:rFonts w:ascii="Times New Roman" w:hAnsi="Times New Roman" w:cs="Times New Roman"/>
                <w:sz w:val="28"/>
                <w:szCs w:val="28"/>
                <w:lang w:eastAsia="ar-SA"/>
              </w:rPr>
            </w:pPr>
            <w:r w:rsidRPr="00552C1D">
              <w:rPr>
                <w:rFonts w:ascii="Times New Roman" w:hAnsi="Times New Roman" w:cs="Times New Roman"/>
                <w:sz w:val="28"/>
                <w:szCs w:val="28"/>
                <w:lang w:eastAsia="ar-SA"/>
              </w:rPr>
              <w:t>С.Городецкий «Первый снег»</w:t>
            </w:r>
          </w:p>
          <w:p w:rsidR="008E36B0" w:rsidRPr="00552C1D" w:rsidRDefault="008E36B0" w:rsidP="00E9456A">
            <w:pPr>
              <w:pStyle w:val="Style11"/>
              <w:ind w:firstLine="0"/>
              <w:rPr>
                <w:rFonts w:ascii="Times New Roman" w:hAnsi="Times New Roman" w:cs="Times New Roman"/>
                <w:sz w:val="28"/>
                <w:szCs w:val="28"/>
                <w:lang w:eastAsia="ar-SA"/>
              </w:rPr>
            </w:pPr>
            <w:r>
              <w:rPr>
                <w:rFonts w:ascii="Times New Roman" w:hAnsi="Times New Roman" w:cs="Times New Roman"/>
                <w:sz w:val="28"/>
                <w:szCs w:val="28"/>
                <w:lang w:eastAsia="ar-SA"/>
              </w:rPr>
              <w:t>С. Есенин. «Пороша»</w:t>
            </w:r>
            <w:r w:rsidRPr="00552C1D">
              <w:rPr>
                <w:rFonts w:ascii="Times New Roman" w:hAnsi="Times New Roman" w:cs="Times New Roman"/>
                <w:sz w:val="28"/>
                <w:szCs w:val="28"/>
                <w:lang w:eastAsia="ar-SA"/>
              </w:rPr>
              <w:t xml:space="preserve"> А.</w:t>
            </w:r>
            <w:r>
              <w:rPr>
                <w:rFonts w:ascii="Times New Roman" w:hAnsi="Times New Roman" w:cs="Times New Roman"/>
                <w:sz w:val="28"/>
                <w:szCs w:val="28"/>
                <w:lang w:eastAsia="ar-SA"/>
              </w:rPr>
              <w:t xml:space="preserve">С. </w:t>
            </w:r>
            <w:r w:rsidRPr="00552C1D">
              <w:rPr>
                <w:rFonts w:ascii="Times New Roman" w:hAnsi="Times New Roman" w:cs="Times New Roman"/>
                <w:sz w:val="28"/>
                <w:szCs w:val="28"/>
                <w:lang w:eastAsia="ar-SA"/>
              </w:rPr>
              <w:t>Пуш</w:t>
            </w:r>
            <w:r>
              <w:rPr>
                <w:rFonts w:ascii="Times New Roman" w:hAnsi="Times New Roman" w:cs="Times New Roman"/>
                <w:sz w:val="28"/>
                <w:szCs w:val="28"/>
                <w:lang w:eastAsia="ar-SA"/>
              </w:rPr>
              <w:t>кин «</w:t>
            </w:r>
            <w:r w:rsidRPr="00552C1D">
              <w:rPr>
                <w:rFonts w:ascii="Times New Roman" w:hAnsi="Times New Roman" w:cs="Times New Roman"/>
                <w:sz w:val="28"/>
                <w:szCs w:val="28"/>
                <w:lang w:eastAsia="ar-SA"/>
              </w:rPr>
              <w:t>Зима»</w:t>
            </w:r>
          </w:p>
          <w:p w:rsidR="008E36B0" w:rsidRPr="00552C1D" w:rsidRDefault="008E36B0" w:rsidP="00E9456A">
            <w:pPr>
              <w:pStyle w:val="Style11"/>
              <w:ind w:firstLine="0"/>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Cs/>
                <w:sz w:val="28"/>
                <w:szCs w:val="28"/>
                <w:lang w:eastAsia="ar-SA"/>
              </w:rPr>
              <w:t>Проза</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Pr>
                <w:rStyle w:val="FontStyle252"/>
                <w:rFonts w:ascii="Times New Roman" w:hAnsi="Times New Roman" w:cs="Times New Roman"/>
                <w:b w:val="0"/>
                <w:bCs/>
                <w:sz w:val="28"/>
                <w:szCs w:val="28"/>
                <w:lang w:eastAsia="ar-SA"/>
              </w:rPr>
              <w:t>А. Куприн «</w:t>
            </w:r>
            <w:r w:rsidRPr="00552C1D">
              <w:rPr>
                <w:rStyle w:val="FontStyle252"/>
                <w:rFonts w:ascii="Times New Roman" w:hAnsi="Times New Roman" w:cs="Times New Roman"/>
                <w:b w:val="0"/>
                <w:bCs/>
                <w:sz w:val="28"/>
                <w:szCs w:val="28"/>
                <w:lang w:eastAsia="ar-SA"/>
              </w:rPr>
              <w:t>Слон»</w:t>
            </w:r>
            <w:r>
              <w:rPr>
                <w:rStyle w:val="FontStyle252"/>
                <w:rFonts w:ascii="Times New Roman" w:hAnsi="Times New Roman" w:cs="Times New Roman"/>
                <w:b w:val="0"/>
                <w:bCs/>
                <w:sz w:val="28"/>
                <w:szCs w:val="28"/>
                <w:lang w:eastAsia="ar-SA"/>
              </w:rPr>
              <w:t xml:space="preserve"> М. Зощ</w:t>
            </w:r>
            <w:r w:rsidRPr="00552C1D">
              <w:rPr>
                <w:rStyle w:val="FontStyle252"/>
                <w:rFonts w:ascii="Times New Roman" w:hAnsi="Times New Roman" w:cs="Times New Roman"/>
                <w:b w:val="0"/>
                <w:bCs/>
                <w:sz w:val="28"/>
                <w:szCs w:val="28"/>
                <w:lang w:eastAsia="ar-SA"/>
              </w:rPr>
              <w:t xml:space="preserve">енко </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«Великие путешественники»</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Pr>
                <w:rStyle w:val="FontStyle252"/>
                <w:rFonts w:ascii="Times New Roman" w:hAnsi="Times New Roman" w:cs="Times New Roman"/>
                <w:b w:val="0"/>
                <w:bCs/>
                <w:sz w:val="28"/>
                <w:szCs w:val="28"/>
                <w:lang w:eastAsia="ar-SA"/>
              </w:rPr>
              <w:t>Е. Носов «</w:t>
            </w:r>
            <w:r w:rsidRPr="00552C1D">
              <w:rPr>
                <w:rStyle w:val="FontStyle252"/>
                <w:rFonts w:ascii="Times New Roman" w:hAnsi="Times New Roman" w:cs="Times New Roman"/>
                <w:b w:val="0"/>
                <w:bCs/>
                <w:sz w:val="28"/>
                <w:szCs w:val="28"/>
                <w:lang w:eastAsia="ar-SA"/>
              </w:rPr>
              <w:t>Как ворона на крыше заблудилась»</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r w:rsidRPr="00552C1D">
              <w:rPr>
                <w:rStyle w:val="FontStyle252"/>
                <w:rFonts w:ascii="Times New Roman" w:hAnsi="Times New Roman" w:cs="Times New Roman"/>
                <w:bCs/>
                <w:sz w:val="28"/>
                <w:szCs w:val="28"/>
                <w:lang w:eastAsia="ar-SA"/>
              </w:rPr>
              <w:t xml:space="preserve">          Сказки </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Pr>
                <w:rStyle w:val="FontStyle252"/>
                <w:rFonts w:ascii="Times New Roman" w:hAnsi="Times New Roman" w:cs="Times New Roman"/>
                <w:b w:val="0"/>
                <w:bCs/>
                <w:sz w:val="28"/>
                <w:szCs w:val="28"/>
                <w:lang w:eastAsia="ar-SA"/>
              </w:rPr>
              <w:t xml:space="preserve">А.С. Пушкин </w:t>
            </w:r>
            <w:r w:rsidRPr="00552C1D">
              <w:rPr>
                <w:rStyle w:val="FontStyle252"/>
                <w:rFonts w:ascii="Times New Roman" w:hAnsi="Times New Roman" w:cs="Times New Roman"/>
                <w:b w:val="0"/>
                <w:bCs/>
                <w:sz w:val="28"/>
                <w:szCs w:val="28"/>
                <w:lang w:eastAsia="ar-SA"/>
              </w:rPr>
              <w:t>«сказка о мертвой царевне и о семи богатырях»</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Pr>
                <w:rStyle w:val="FontStyle252"/>
                <w:rFonts w:ascii="Times New Roman" w:hAnsi="Times New Roman" w:cs="Times New Roman"/>
                <w:b w:val="0"/>
                <w:bCs/>
                <w:sz w:val="28"/>
                <w:szCs w:val="28"/>
                <w:lang w:eastAsia="ar-SA"/>
              </w:rPr>
              <w:t>А. Ремизов«</w:t>
            </w:r>
            <w:r w:rsidRPr="00552C1D">
              <w:rPr>
                <w:rStyle w:val="FontStyle252"/>
                <w:rFonts w:ascii="Times New Roman" w:hAnsi="Times New Roman" w:cs="Times New Roman"/>
                <w:b w:val="0"/>
                <w:bCs/>
                <w:sz w:val="28"/>
                <w:szCs w:val="28"/>
                <w:lang w:eastAsia="ar-SA"/>
              </w:rPr>
              <w:t>Хлебный голос»</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К. Паустовский Теплый хлеб»</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Pr>
                <w:rStyle w:val="FontStyle252"/>
                <w:rFonts w:ascii="Times New Roman" w:hAnsi="Times New Roman" w:cs="Times New Roman"/>
                <w:b w:val="0"/>
                <w:bCs/>
                <w:sz w:val="28"/>
                <w:szCs w:val="28"/>
                <w:lang w:eastAsia="ar-SA"/>
              </w:rPr>
              <w:t>Ушинский «Сле</w:t>
            </w:r>
            <w:r w:rsidRPr="00552C1D">
              <w:rPr>
                <w:rStyle w:val="FontStyle252"/>
                <w:rFonts w:ascii="Times New Roman" w:hAnsi="Times New Roman" w:cs="Times New Roman"/>
                <w:b w:val="0"/>
                <w:bCs/>
                <w:sz w:val="28"/>
                <w:szCs w:val="28"/>
                <w:lang w:eastAsia="ar-SA"/>
              </w:rPr>
              <w:t>пая лошадь»</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К. Драгунский. «Лекарство от послушности»</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r w:rsidRPr="00552C1D">
              <w:rPr>
                <w:rStyle w:val="FontStyle252"/>
                <w:rFonts w:ascii="Times New Roman" w:hAnsi="Times New Roman" w:cs="Times New Roman"/>
                <w:bCs/>
                <w:sz w:val="28"/>
                <w:szCs w:val="28"/>
                <w:lang w:eastAsia="ar-SA"/>
              </w:rPr>
              <w:t xml:space="preserve">             Поэзия</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Л.</w:t>
            </w:r>
            <w:r>
              <w:rPr>
                <w:rStyle w:val="FontStyle252"/>
                <w:rFonts w:ascii="Times New Roman" w:hAnsi="Times New Roman" w:cs="Times New Roman"/>
                <w:b w:val="0"/>
                <w:bCs/>
                <w:sz w:val="28"/>
                <w:szCs w:val="28"/>
                <w:lang w:eastAsia="ar-SA"/>
              </w:rPr>
              <w:t xml:space="preserve"> Станчев «</w:t>
            </w:r>
            <w:r w:rsidRPr="00552C1D">
              <w:rPr>
                <w:rStyle w:val="FontStyle252"/>
                <w:rFonts w:ascii="Times New Roman" w:hAnsi="Times New Roman" w:cs="Times New Roman"/>
                <w:b w:val="0"/>
                <w:bCs/>
                <w:sz w:val="28"/>
                <w:szCs w:val="28"/>
                <w:lang w:eastAsia="ar-SA"/>
              </w:rPr>
              <w:t>Осенняя гамма»</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И. Токмакова «Разговор через форточку»</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r w:rsidRPr="00552C1D">
              <w:rPr>
                <w:rStyle w:val="FontStyle252"/>
                <w:rFonts w:ascii="Times New Roman" w:hAnsi="Times New Roman" w:cs="Times New Roman"/>
                <w:bCs/>
                <w:sz w:val="28"/>
                <w:szCs w:val="28"/>
                <w:lang w:eastAsia="ar-SA"/>
              </w:rPr>
              <w:t>Сказки</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Pr>
                <w:rStyle w:val="FontStyle252"/>
                <w:rFonts w:ascii="Times New Roman" w:hAnsi="Times New Roman" w:cs="Times New Roman"/>
                <w:b w:val="0"/>
                <w:bCs/>
                <w:sz w:val="28"/>
                <w:szCs w:val="28"/>
                <w:lang w:eastAsia="ar-SA"/>
              </w:rPr>
              <w:t xml:space="preserve">Г.Х. Андерсен </w:t>
            </w:r>
            <w:r w:rsidRPr="00552C1D">
              <w:rPr>
                <w:rStyle w:val="FontStyle252"/>
                <w:rFonts w:ascii="Times New Roman" w:hAnsi="Times New Roman" w:cs="Times New Roman"/>
                <w:b w:val="0"/>
                <w:bCs/>
                <w:sz w:val="28"/>
                <w:szCs w:val="28"/>
                <w:lang w:eastAsia="ar-SA"/>
              </w:rPr>
              <w:t>«Дюймовочка»</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 xml:space="preserve"> «Гадкий утенок»</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r w:rsidRPr="00552C1D">
              <w:rPr>
                <w:rStyle w:val="FontStyle252"/>
                <w:rFonts w:ascii="Times New Roman" w:hAnsi="Times New Roman" w:cs="Times New Roman"/>
                <w:b w:val="0"/>
                <w:bCs/>
                <w:sz w:val="28"/>
                <w:szCs w:val="28"/>
                <w:lang w:eastAsia="ar-SA"/>
              </w:rPr>
              <w:t>С. Топелиус «Три ржаных колоска»</w:t>
            </w: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 w:val="0"/>
                <w:bCs/>
                <w:sz w:val="28"/>
                <w:szCs w:val="28"/>
                <w:lang w:eastAsia="ar-SA"/>
              </w:rPr>
            </w:pPr>
          </w:p>
          <w:p w:rsidR="008E36B0" w:rsidRPr="00552C1D" w:rsidRDefault="008E36B0" w:rsidP="007214D0">
            <w:pPr>
              <w:pStyle w:val="Style94"/>
              <w:widowControl/>
              <w:tabs>
                <w:tab w:val="left" w:pos="6605"/>
              </w:tabs>
              <w:snapToGrid w:val="0"/>
              <w:spacing w:line="240" w:lineRule="auto"/>
              <w:rPr>
                <w:rStyle w:val="FontStyle252"/>
                <w:rFonts w:ascii="Times New Roman" w:hAnsi="Times New Roman" w:cs="Times New Roman"/>
                <w:bCs/>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p w:rsidR="008E36B0" w:rsidRPr="00552C1D" w:rsidRDefault="008E36B0" w:rsidP="00E9456A">
            <w:pPr>
              <w:pStyle w:val="Style11"/>
              <w:ind w:firstLine="709"/>
              <w:rPr>
                <w:rFonts w:ascii="Times New Roman" w:hAnsi="Times New Roman" w:cs="Times New Roman"/>
                <w:sz w:val="28"/>
                <w:szCs w:val="28"/>
                <w:lang w:eastAsia="ar-SA"/>
              </w:rPr>
            </w:pPr>
          </w:p>
        </w:tc>
      </w:tr>
      <w:tr w:rsidR="008E36B0" w:rsidRPr="00552C1D" w:rsidTr="006022F9">
        <w:trPr>
          <w:cantSplit/>
          <w:trHeight w:val="1405"/>
        </w:trPr>
        <w:tc>
          <w:tcPr>
            <w:tcW w:w="1101" w:type="dxa"/>
            <w:textDirection w:val="btLr"/>
          </w:tcPr>
          <w:p w:rsidR="008E36B0" w:rsidRPr="00552C1D" w:rsidRDefault="008E36B0" w:rsidP="00E9456A">
            <w:pPr>
              <w:pStyle w:val="BodyText"/>
              <w:widowControl/>
              <w:spacing w:after="0" w:line="100" w:lineRule="atLeast"/>
              <w:ind w:left="113" w:right="113"/>
              <w:jc w:val="right"/>
              <w:rPr>
                <w:b/>
                <w:sz w:val="28"/>
                <w:szCs w:val="28"/>
              </w:rPr>
            </w:pPr>
            <w:r w:rsidRPr="00552C1D">
              <w:rPr>
                <w:b/>
                <w:sz w:val="28"/>
                <w:szCs w:val="28"/>
              </w:rPr>
              <w:t xml:space="preserve">Ноябрь </w:t>
            </w:r>
          </w:p>
        </w:tc>
        <w:tc>
          <w:tcPr>
            <w:tcW w:w="3969" w:type="dxa"/>
          </w:tcPr>
          <w:p w:rsidR="008E36B0" w:rsidRPr="00552C1D" w:rsidRDefault="008E36B0" w:rsidP="00E9456A">
            <w:pPr>
              <w:snapToGrid w:val="0"/>
              <w:rPr>
                <w:b/>
                <w:sz w:val="28"/>
                <w:szCs w:val="28"/>
                <w:lang w:eastAsia="ar-SA"/>
              </w:rPr>
            </w:pPr>
            <w:r w:rsidRPr="00552C1D">
              <w:rPr>
                <w:b/>
                <w:sz w:val="28"/>
                <w:szCs w:val="28"/>
                <w:lang w:eastAsia="ar-SA"/>
              </w:rPr>
              <w:t>Чтение художественной литературы.</w:t>
            </w:r>
          </w:p>
          <w:p w:rsidR="008E36B0" w:rsidRPr="00552C1D" w:rsidRDefault="008E36B0" w:rsidP="00E9456A">
            <w:pPr>
              <w:snapToGrid w:val="0"/>
              <w:rPr>
                <w:sz w:val="28"/>
                <w:szCs w:val="28"/>
                <w:lang w:eastAsia="ar-SA"/>
              </w:rPr>
            </w:pPr>
            <w:r w:rsidRPr="00552C1D">
              <w:rPr>
                <w:b/>
                <w:sz w:val="28"/>
                <w:szCs w:val="28"/>
                <w:lang w:eastAsia="ar-SA"/>
              </w:rPr>
              <w:t>К</w:t>
            </w:r>
            <w:r w:rsidRPr="00552C1D">
              <w:rPr>
                <w:sz w:val="28"/>
                <w:szCs w:val="28"/>
                <w:lang w:eastAsia="ar-SA"/>
              </w:rPr>
              <w:t>.Чуковский «Мой Додыр»</w:t>
            </w:r>
          </w:p>
          <w:p w:rsidR="008E36B0" w:rsidRPr="00552C1D" w:rsidRDefault="008E36B0" w:rsidP="00E9456A">
            <w:pPr>
              <w:snapToGrid w:val="0"/>
              <w:rPr>
                <w:sz w:val="28"/>
                <w:szCs w:val="28"/>
                <w:lang w:eastAsia="ar-SA"/>
              </w:rPr>
            </w:pPr>
            <w:r w:rsidRPr="00552C1D">
              <w:rPr>
                <w:sz w:val="28"/>
                <w:szCs w:val="28"/>
                <w:lang w:eastAsia="ar-SA"/>
              </w:rPr>
              <w:t xml:space="preserve">«Федорино горе», </w:t>
            </w:r>
          </w:p>
          <w:p w:rsidR="008E36B0" w:rsidRPr="00552C1D" w:rsidRDefault="008E36B0" w:rsidP="00E9456A">
            <w:pPr>
              <w:snapToGrid w:val="0"/>
              <w:rPr>
                <w:sz w:val="28"/>
                <w:szCs w:val="28"/>
                <w:lang w:eastAsia="ar-SA"/>
              </w:rPr>
            </w:pPr>
            <w:r>
              <w:rPr>
                <w:sz w:val="28"/>
                <w:szCs w:val="28"/>
                <w:lang w:eastAsia="ar-SA"/>
              </w:rPr>
              <w:t>Л. Лихачева «</w:t>
            </w:r>
            <w:r w:rsidRPr="00552C1D">
              <w:rPr>
                <w:sz w:val="28"/>
                <w:szCs w:val="28"/>
                <w:lang w:eastAsia="ar-SA"/>
              </w:rPr>
              <w:t>Уроки этикета»</w:t>
            </w:r>
          </w:p>
          <w:p w:rsidR="008E36B0" w:rsidRPr="00552C1D" w:rsidRDefault="008E36B0" w:rsidP="00E9456A">
            <w:pPr>
              <w:snapToGrid w:val="0"/>
              <w:rPr>
                <w:sz w:val="28"/>
                <w:szCs w:val="28"/>
                <w:lang w:eastAsia="ar-SA"/>
              </w:rPr>
            </w:pPr>
            <w:r w:rsidRPr="00552C1D">
              <w:rPr>
                <w:sz w:val="28"/>
                <w:szCs w:val="28"/>
                <w:lang w:eastAsia="ar-SA"/>
              </w:rPr>
              <w:t>Н.Носов «Мишкина каша»</w:t>
            </w:r>
          </w:p>
          <w:p w:rsidR="008E36B0" w:rsidRPr="00552C1D" w:rsidRDefault="008E36B0" w:rsidP="00E9456A">
            <w:pPr>
              <w:snapToGrid w:val="0"/>
              <w:rPr>
                <w:sz w:val="28"/>
                <w:szCs w:val="28"/>
                <w:lang w:eastAsia="ar-SA"/>
              </w:rPr>
            </w:pPr>
            <w:r>
              <w:rPr>
                <w:sz w:val="28"/>
                <w:szCs w:val="28"/>
                <w:lang w:eastAsia="ar-SA"/>
              </w:rPr>
              <w:t>В.Осеев. «</w:t>
            </w:r>
            <w:r w:rsidRPr="00552C1D">
              <w:rPr>
                <w:sz w:val="28"/>
                <w:szCs w:val="28"/>
                <w:lang w:eastAsia="ar-SA"/>
              </w:rPr>
              <w:t>Почему»</w:t>
            </w:r>
          </w:p>
          <w:p w:rsidR="008E36B0" w:rsidRPr="00552C1D" w:rsidRDefault="008E36B0" w:rsidP="00E9456A">
            <w:pPr>
              <w:snapToGrid w:val="0"/>
              <w:rPr>
                <w:sz w:val="28"/>
                <w:szCs w:val="28"/>
                <w:lang w:eastAsia="ar-SA"/>
              </w:rPr>
            </w:pPr>
            <w:r w:rsidRPr="00552C1D">
              <w:rPr>
                <w:sz w:val="28"/>
                <w:szCs w:val="28"/>
                <w:lang w:eastAsia="ar-SA"/>
              </w:rPr>
              <w:t>Г.Х,Андерсен. «Гадкий утенок»</w:t>
            </w:r>
          </w:p>
          <w:p w:rsidR="008E36B0" w:rsidRPr="00552C1D" w:rsidRDefault="008E36B0" w:rsidP="00E9456A">
            <w:pPr>
              <w:snapToGrid w:val="0"/>
              <w:rPr>
                <w:sz w:val="28"/>
                <w:szCs w:val="28"/>
                <w:lang w:eastAsia="ar-SA"/>
              </w:rPr>
            </w:pPr>
            <w:r w:rsidRPr="00552C1D">
              <w:rPr>
                <w:sz w:val="28"/>
                <w:szCs w:val="28"/>
                <w:lang w:eastAsia="ar-SA"/>
              </w:rPr>
              <w:t>В Бианки «Купание медвежат»</w:t>
            </w:r>
          </w:p>
          <w:p w:rsidR="008E36B0" w:rsidRPr="00552C1D" w:rsidRDefault="008E36B0" w:rsidP="00E9456A">
            <w:pPr>
              <w:snapToGrid w:val="0"/>
              <w:rPr>
                <w:sz w:val="28"/>
                <w:szCs w:val="28"/>
                <w:lang w:eastAsia="ar-SA"/>
              </w:rPr>
            </w:pPr>
            <w:r w:rsidRPr="00552C1D">
              <w:rPr>
                <w:sz w:val="28"/>
                <w:szCs w:val="28"/>
                <w:lang w:eastAsia="ar-SA"/>
              </w:rPr>
              <w:t>С</w:t>
            </w:r>
            <w:r>
              <w:rPr>
                <w:sz w:val="28"/>
                <w:szCs w:val="28"/>
                <w:lang w:eastAsia="ar-SA"/>
              </w:rPr>
              <w:t xml:space="preserve">. Михалков </w:t>
            </w:r>
            <w:r w:rsidRPr="00552C1D">
              <w:rPr>
                <w:sz w:val="28"/>
                <w:szCs w:val="28"/>
                <w:lang w:eastAsia="ar-SA"/>
              </w:rPr>
              <w:t>«Три поросенка»</w:t>
            </w:r>
          </w:p>
          <w:p w:rsidR="008E36B0" w:rsidRPr="00552C1D" w:rsidRDefault="008E36B0" w:rsidP="00E9456A">
            <w:pPr>
              <w:snapToGrid w:val="0"/>
              <w:rPr>
                <w:sz w:val="28"/>
                <w:szCs w:val="28"/>
                <w:lang w:eastAsia="ar-SA"/>
              </w:rPr>
            </w:pPr>
            <w:r w:rsidRPr="00552C1D">
              <w:rPr>
                <w:sz w:val="28"/>
                <w:szCs w:val="28"/>
                <w:lang w:eastAsia="ar-SA"/>
              </w:rPr>
              <w:t>С. Мар</w:t>
            </w:r>
            <w:r>
              <w:rPr>
                <w:sz w:val="28"/>
                <w:szCs w:val="28"/>
                <w:lang w:eastAsia="ar-SA"/>
              </w:rPr>
              <w:t>шак «</w:t>
            </w:r>
            <w:r w:rsidRPr="00552C1D">
              <w:rPr>
                <w:sz w:val="28"/>
                <w:szCs w:val="28"/>
                <w:lang w:eastAsia="ar-SA"/>
              </w:rPr>
              <w:t>Сказка о глупом мышонке»</w:t>
            </w:r>
          </w:p>
          <w:p w:rsidR="008E36B0" w:rsidRPr="00552C1D" w:rsidRDefault="008E36B0" w:rsidP="00E9456A">
            <w:pPr>
              <w:snapToGrid w:val="0"/>
              <w:rPr>
                <w:sz w:val="28"/>
                <w:szCs w:val="28"/>
                <w:lang w:eastAsia="ar-SA"/>
              </w:rPr>
            </w:pPr>
            <w:r>
              <w:rPr>
                <w:sz w:val="28"/>
                <w:szCs w:val="28"/>
                <w:lang w:eastAsia="ar-SA"/>
              </w:rPr>
              <w:t>К. Паустовский. «Кот-во</w:t>
            </w:r>
            <w:r w:rsidRPr="00552C1D">
              <w:rPr>
                <w:sz w:val="28"/>
                <w:szCs w:val="28"/>
                <w:lang w:eastAsia="ar-SA"/>
              </w:rPr>
              <w:t>рюга»</w:t>
            </w:r>
          </w:p>
          <w:p w:rsidR="008E36B0" w:rsidRPr="00552C1D" w:rsidRDefault="008E36B0" w:rsidP="00E9456A">
            <w:pPr>
              <w:snapToGrid w:val="0"/>
              <w:rPr>
                <w:sz w:val="28"/>
                <w:szCs w:val="28"/>
                <w:lang w:eastAsia="ar-SA"/>
              </w:rPr>
            </w:pPr>
            <w:r>
              <w:rPr>
                <w:sz w:val="28"/>
                <w:szCs w:val="28"/>
                <w:lang w:eastAsia="ar-SA"/>
              </w:rPr>
              <w:t>К. Ушинский</w:t>
            </w:r>
            <w:r w:rsidRPr="00552C1D">
              <w:rPr>
                <w:sz w:val="28"/>
                <w:szCs w:val="28"/>
                <w:lang w:eastAsia="ar-SA"/>
              </w:rPr>
              <w:t xml:space="preserve"> «Конь»</w:t>
            </w:r>
          </w:p>
          <w:p w:rsidR="008E36B0" w:rsidRPr="00552C1D" w:rsidRDefault="008E36B0" w:rsidP="00E9456A">
            <w:pPr>
              <w:snapToGrid w:val="0"/>
              <w:rPr>
                <w:sz w:val="28"/>
                <w:szCs w:val="28"/>
                <w:lang w:eastAsia="ar-SA"/>
              </w:rPr>
            </w:pPr>
            <w:r>
              <w:rPr>
                <w:sz w:val="28"/>
                <w:szCs w:val="28"/>
                <w:lang w:eastAsia="ar-SA"/>
              </w:rPr>
              <w:t>Бр. Грим</w:t>
            </w:r>
            <w:r w:rsidRPr="00552C1D">
              <w:rPr>
                <w:sz w:val="28"/>
                <w:szCs w:val="28"/>
                <w:lang w:eastAsia="ar-SA"/>
              </w:rPr>
              <w:t xml:space="preserve"> «Бременские музыканты»</w:t>
            </w:r>
          </w:p>
          <w:p w:rsidR="008E36B0" w:rsidRPr="00552C1D" w:rsidRDefault="008E36B0" w:rsidP="00E9456A">
            <w:pPr>
              <w:snapToGrid w:val="0"/>
              <w:rPr>
                <w:sz w:val="28"/>
                <w:szCs w:val="28"/>
                <w:lang w:eastAsia="ar-SA"/>
              </w:rPr>
            </w:pPr>
            <w:r>
              <w:rPr>
                <w:sz w:val="28"/>
                <w:szCs w:val="28"/>
                <w:lang w:eastAsia="ar-SA"/>
              </w:rPr>
              <w:t xml:space="preserve">Русские народные сказки </w:t>
            </w:r>
            <w:r w:rsidRPr="00552C1D">
              <w:rPr>
                <w:sz w:val="28"/>
                <w:szCs w:val="28"/>
                <w:lang w:eastAsia="ar-SA"/>
              </w:rPr>
              <w:t>«Сивка –Бурка»</w:t>
            </w:r>
          </w:p>
          <w:p w:rsidR="008E36B0" w:rsidRPr="00552C1D" w:rsidRDefault="008E36B0" w:rsidP="00E9456A">
            <w:pPr>
              <w:snapToGrid w:val="0"/>
              <w:rPr>
                <w:sz w:val="28"/>
                <w:szCs w:val="28"/>
                <w:lang w:eastAsia="ar-SA"/>
              </w:rPr>
            </w:pPr>
            <w:r w:rsidRPr="00552C1D">
              <w:rPr>
                <w:sz w:val="28"/>
                <w:szCs w:val="28"/>
                <w:lang w:eastAsia="ar-SA"/>
              </w:rPr>
              <w:t xml:space="preserve"> «Волк и семеро козлят»</w:t>
            </w:r>
          </w:p>
          <w:p w:rsidR="008E36B0" w:rsidRPr="00552C1D" w:rsidRDefault="008E36B0" w:rsidP="00E9456A">
            <w:pPr>
              <w:snapToGrid w:val="0"/>
              <w:rPr>
                <w:sz w:val="28"/>
                <w:szCs w:val="28"/>
                <w:lang w:eastAsia="ar-SA"/>
              </w:rPr>
            </w:pPr>
          </w:p>
          <w:p w:rsidR="008E36B0" w:rsidRPr="00552C1D" w:rsidRDefault="008E36B0" w:rsidP="00E9456A">
            <w:pPr>
              <w:snapToGrid w:val="0"/>
              <w:rPr>
                <w:sz w:val="28"/>
                <w:szCs w:val="28"/>
                <w:lang w:eastAsia="ar-SA"/>
              </w:rPr>
            </w:pPr>
            <w:r>
              <w:rPr>
                <w:b/>
                <w:sz w:val="28"/>
                <w:szCs w:val="28"/>
                <w:lang w:eastAsia="ar-SA"/>
              </w:rPr>
              <w:t>Загадки на тему:</w:t>
            </w:r>
            <w:r w:rsidRPr="00552C1D">
              <w:rPr>
                <w:b/>
                <w:sz w:val="28"/>
                <w:szCs w:val="28"/>
                <w:lang w:eastAsia="ar-SA"/>
              </w:rPr>
              <w:t xml:space="preserve"> «Посуда» </w:t>
            </w:r>
          </w:p>
          <w:p w:rsidR="008E36B0" w:rsidRPr="00552C1D" w:rsidRDefault="008E36B0" w:rsidP="00E9456A">
            <w:pPr>
              <w:snapToGrid w:val="0"/>
              <w:rPr>
                <w:sz w:val="28"/>
                <w:szCs w:val="28"/>
                <w:lang w:eastAsia="ar-SA"/>
              </w:rPr>
            </w:pPr>
            <w:r w:rsidRPr="00552C1D">
              <w:rPr>
                <w:b/>
                <w:sz w:val="28"/>
                <w:szCs w:val="28"/>
                <w:lang w:eastAsia="ar-SA"/>
              </w:rPr>
              <w:t>Русские народные сказки</w:t>
            </w:r>
            <w:r>
              <w:rPr>
                <w:sz w:val="28"/>
                <w:szCs w:val="28"/>
                <w:lang w:eastAsia="ar-SA"/>
              </w:rPr>
              <w:t>: «Лиса и журавль»,</w:t>
            </w:r>
            <w:r w:rsidRPr="00552C1D">
              <w:rPr>
                <w:sz w:val="28"/>
                <w:szCs w:val="28"/>
                <w:lang w:eastAsia="ar-SA"/>
              </w:rPr>
              <w:t xml:space="preserve"> «Лиса и кувшин»</w:t>
            </w:r>
          </w:p>
          <w:p w:rsidR="008E36B0" w:rsidRPr="00552C1D" w:rsidRDefault="008E36B0" w:rsidP="00E9456A">
            <w:pPr>
              <w:snapToGrid w:val="0"/>
              <w:rPr>
                <w:sz w:val="28"/>
                <w:szCs w:val="28"/>
                <w:lang w:eastAsia="ar-SA"/>
              </w:rPr>
            </w:pPr>
            <w:r>
              <w:rPr>
                <w:b/>
                <w:sz w:val="28"/>
                <w:szCs w:val="28"/>
                <w:lang w:eastAsia="ar-SA"/>
              </w:rPr>
              <w:t>Заучивание</w:t>
            </w:r>
            <w:r w:rsidRPr="00552C1D">
              <w:rPr>
                <w:sz w:val="28"/>
                <w:szCs w:val="28"/>
                <w:lang w:eastAsia="ar-SA"/>
              </w:rPr>
              <w:t xml:space="preserve"> о</w:t>
            </w:r>
            <w:r>
              <w:rPr>
                <w:sz w:val="28"/>
                <w:szCs w:val="28"/>
                <w:lang w:eastAsia="ar-SA"/>
              </w:rPr>
              <w:t>трывка из сказок К. Чуковского «</w:t>
            </w:r>
            <w:r w:rsidRPr="00552C1D">
              <w:rPr>
                <w:sz w:val="28"/>
                <w:szCs w:val="28"/>
                <w:lang w:eastAsia="ar-SA"/>
              </w:rPr>
              <w:t>Федорино горе»</w:t>
            </w:r>
          </w:p>
          <w:p w:rsidR="008E36B0" w:rsidRPr="00552C1D" w:rsidRDefault="008E36B0" w:rsidP="00E9456A">
            <w:pPr>
              <w:snapToGrid w:val="0"/>
              <w:rPr>
                <w:sz w:val="28"/>
                <w:szCs w:val="28"/>
                <w:lang w:eastAsia="ar-SA"/>
              </w:rPr>
            </w:pPr>
            <w:r>
              <w:rPr>
                <w:b/>
                <w:sz w:val="28"/>
                <w:szCs w:val="28"/>
                <w:lang w:eastAsia="ar-SA"/>
              </w:rPr>
              <w:t>Пересказ: «</w:t>
            </w:r>
            <w:r w:rsidRPr="00552C1D">
              <w:rPr>
                <w:sz w:val="28"/>
                <w:szCs w:val="28"/>
                <w:lang w:eastAsia="ar-SA"/>
              </w:rPr>
              <w:t>Как собака друга искала</w:t>
            </w:r>
            <w:r w:rsidRPr="00552C1D">
              <w:rPr>
                <w:b/>
                <w:sz w:val="28"/>
                <w:szCs w:val="28"/>
                <w:lang w:eastAsia="ar-SA"/>
              </w:rPr>
              <w:t>»</w:t>
            </w:r>
          </w:p>
          <w:p w:rsidR="008E36B0" w:rsidRPr="00552C1D" w:rsidRDefault="008E36B0" w:rsidP="00E9456A">
            <w:pPr>
              <w:snapToGrid w:val="0"/>
              <w:rPr>
                <w:b/>
                <w:sz w:val="28"/>
                <w:szCs w:val="28"/>
                <w:lang w:eastAsia="ar-SA"/>
              </w:rPr>
            </w:pPr>
          </w:p>
          <w:p w:rsidR="008E36B0" w:rsidRPr="00552C1D" w:rsidRDefault="008E36B0" w:rsidP="00E9456A">
            <w:pPr>
              <w:snapToGrid w:val="0"/>
              <w:rPr>
                <w:color w:val="444444"/>
                <w:sz w:val="28"/>
                <w:szCs w:val="28"/>
              </w:rPr>
            </w:pPr>
          </w:p>
        </w:tc>
        <w:tc>
          <w:tcPr>
            <w:tcW w:w="4536" w:type="dxa"/>
            <w:vMerge/>
          </w:tcPr>
          <w:p w:rsidR="008E36B0" w:rsidRPr="00552C1D" w:rsidRDefault="008E36B0" w:rsidP="00E9456A">
            <w:pPr>
              <w:pStyle w:val="Style11"/>
              <w:widowControl/>
              <w:spacing w:line="240" w:lineRule="auto"/>
              <w:ind w:firstLine="709"/>
              <w:rPr>
                <w:rFonts w:ascii="Times New Roman" w:hAnsi="Times New Roman" w:cs="Times New Roman"/>
                <w:sz w:val="28"/>
                <w:szCs w:val="28"/>
                <w:lang w:eastAsia="ar-SA"/>
              </w:rPr>
            </w:pPr>
          </w:p>
        </w:tc>
      </w:tr>
      <w:tr w:rsidR="008E36B0" w:rsidRPr="00552C1D" w:rsidTr="006022F9">
        <w:trPr>
          <w:cantSplit/>
          <w:trHeight w:val="314"/>
        </w:trPr>
        <w:tc>
          <w:tcPr>
            <w:tcW w:w="1101" w:type="dxa"/>
            <w:textDirection w:val="btLr"/>
          </w:tcPr>
          <w:p w:rsidR="008E36B0" w:rsidRPr="00552C1D" w:rsidRDefault="008E36B0" w:rsidP="00E9456A">
            <w:pPr>
              <w:pStyle w:val="BodyText"/>
              <w:widowControl/>
              <w:spacing w:after="0" w:line="100" w:lineRule="atLeast"/>
              <w:ind w:left="113" w:right="113"/>
              <w:jc w:val="right"/>
              <w:rPr>
                <w:b/>
                <w:sz w:val="28"/>
                <w:szCs w:val="28"/>
              </w:rPr>
            </w:pPr>
            <w:r w:rsidRPr="00552C1D">
              <w:rPr>
                <w:b/>
                <w:sz w:val="28"/>
                <w:szCs w:val="28"/>
              </w:rPr>
              <w:t xml:space="preserve">Декабрь </w:t>
            </w:r>
          </w:p>
        </w:tc>
        <w:tc>
          <w:tcPr>
            <w:tcW w:w="3969" w:type="dxa"/>
          </w:tcPr>
          <w:p w:rsidR="008E36B0" w:rsidRPr="00552C1D" w:rsidRDefault="008E36B0" w:rsidP="00E9456A">
            <w:pPr>
              <w:snapToGrid w:val="0"/>
              <w:rPr>
                <w:sz w:val="28"/>
                <w:szCs w:val="28"/>
                <w:lang w:eastAsia="ar-SA"/>
              </w:rPr>
            </w:pPr>
            <w:r w:rsidRPr="00552C1D">
              <w:rPr>
                <w:sz w:val="28"/>
                <w:szCs w:val="28"/>
                <w:lang w:eastAsia="ar-SA"/>
              </w:rPr>
              <w:t>»</w:t>
            </w:r>
          </w:p>
          <w:p w:rsidR="008E36B0" w:rsidRPr="00552C1D" w:rsidRDefault="008E36B0" w:rsidP="00E9456A">
            <w:pPr>
              <w:snapToGrid w:val="0"/>
              <w:rPr>
                <w:b/>
                <w:sz w:val="28"/>
                <w:szCs w:val="28"/>
                <w:lang w:eastAsia="ar-SA"/>
              </w:rPr>
            </w:pPr>
            <w:r w:rsidRPr="00552C1D">
              <w:rPr>
                <w:b/>
                <w:sz w:val="28"/>
                <w:szCs w:val="28"/>
                <w:lang w:eastAsia="ar-SA"/>
              </w:rPr>
              <w:t>Чтение художественной литературы.</w:t>
            </w:r>
          </w:p>
          <w:p w:rsidR="008E36B0" w:rsidRPr="00552C1D" w:rsidRDefault="008E36B0" w:rsidP="00E9456A">
            <w:pPr>
              <w:snapToGrid w:val="0"/>
              <w:rPr>
                <w:sz w:val="28"/>
                <w:szCs w:val="28"/>
                <w:lang w:eastAsia="ar-SA"/>
              </w:rPr>
            </w:pPr>
            <w:r w:rsidRPr="00552C1D">
              <w:rPr>
                <w:sz w:val="28"/>
                <w:szCs w:val="28"/>
                <w:lang w:eastAsia="ar-SA"/>
              </w:rPr>
              <w:t>С.</w:t>
            </w:r>
            <w:r>
              <w:rPr>
                <w:sz w:val="28"/>
                <w:szCs w:val="28"/>
                <w:lang w:eastAsia="ar-SA"/>
              </w:rPr>
              <w:t xml:space="preserve"> Есенин</w:t>
            </w:r>
            <w:r w:rsidRPr="00552C1D">
              <w:rPr>
                <w:b/>
                <w:sz w:val="28"/>
                <w:szCs w:val="28"/>
                <w:lang w:eastAsia="ar-SA"/>
              </w:rPr>
              <w:t xml:space="preserve"> «</w:t>
            </w:r>
            <w:r>
              <w:rPr>
                <w:sz w:val="28"/>
                <w:szCs w:val="28"/>
                <w:lang w:eastAsia="ar-SA"/>
              </w:rPr>
              <w:t xml:space="preserve">Стоит береза </w:t>
            </w:r>
            <w:r w:rsidRPr="00552C1D">
              <w:rPr>
                <w:sz w:val="28"/>
                <w:szCs w:val="28"/>
                <w:lang w:eastAsia="ar-SA"/>
              </w:rPr>
              <w:t>в пелеринке»</w:t>
            </w:r>
          </w:p>
          <w:p w:rsidR="008E36B0" w:rsidRPr="00552C1D" w:rsidRDefault="008E36B0" w:rsidP="00E9456A">
            <w:pPr>
              <w:snapToGrid w:val="0"/>
              <w:rPr>
                <w:sz w:val="28"/>
                <w:szCs w:val="28"/>
                <w:lang w:eastAsia="ar-SA"/>
              </w:rPr>
            </w:pPr>
            <w:r w:rsidRPr="00552C1D">
              <w:rPr>
                <w:sz w:val="28"/>
                <w:szCs w:val="28"/>
                <w:lang w:eastAsia="ar-SA"/>
              </w:rPr>
              <w:t>«Волшебный сарафан»</w:t>
            </w:r>
          </w:p>
          <w:p w:rsidR="008E36B0" w:rsidRPr="00552C1D" w:rsidRDefault="008E36B0" w:rsidP="00E9456A">
            <w:pPr>
              <w:snapToGrid w:val="0"/>
              <w:rPr>
                <w:sz w:val="28"/>
                <w:szCs w:val="28"/>
                <w:lang w:eastAsia="ar-SA"/>
              </w:rPr>
            </w:pPr>
            <w:r w:rsidRPr="00552C1D">
              <w:rPr>
                <w:sz w:val="28"/>
                <w:szCs w:val="28"/>
                <w:lang w:eastAsia="ar-SA"/>
              </w:rPr>
              <w:t>С.</w:t>
            </w:r>
            <w:r>
              <w:rPr>
                <w:sz w:val="28"/>
                <w:szCs w:val="28"/>
                <w:lang w:eastAsia="ar-SA"/>
              </w:rPr>
              <w:t xml:space="preserve"> Дрожжин</w:t>
            </w:r>
            <w:r w:rsidRPr="00552C1D">
              <w:rPr>
                <w:sz w:val="28"/>
                <w:szCs w:val="28"/>
                <w:lang w:eastAsia="ar-SA"/>
              </w:rPr>
              <w:t xml:space="preserve"> «Зимой»</w:t>
            </w:r>
          </w:p>
          <w:p w:rsidR="008E36B0" w:rsidRPr="00552C1D" w:rsidRDefault="008E36B0" w:rsidP="00E9456A">
            <w:pPr>
              <w:snapToGrid w:val="0"/>
              <w:rPr>
                <w:sz w:val="28"/>
                <w:szCs w:val="28"/>
                <w:lang w:eastAsia="ar-SA"/>
              </w:rPr>
            </w:pPr>
            <w:r>
              <w:rPr>
                <w:sz w:val="28"/>
                <w:szCs w:val="28"/>
                <w:lang w:eastAsia="ar-SA"/>
              </w:rPr>
              <w:t>В. Фетисов «</w:t>
            </w:r>
            <w:r w:rsidRPr="00552C1D">
              <w:rPr>
                <w:sz w:val="28"/>
                <w:szCs w:val="28"/>
                <w:lang w:eastAsia="ar-SA"/>
              </w:rPr>
              <w:t>О зиме» «Зима пришла»</w:t>
            </w:r>
          </w:p>
          <w:p w:rsidR="008E36B0" w:rsidRPr="00552C1D" w:rsidRDefault="008E36B0" w:rsidP="00E9456A">
            <w:pPr>
              <w:snapToGrid w:val="0"/>
              <w:rPr>
                <w:sz w:val="28"/>
                <w:szCs w:val="28"/>
                <w:lang w:eastAsia="ar-SA"/>
              </w:rPr>
            </w:pPr>
            <w:r>
              <w:rPr>
                <w:sz w:val="28"/>
                <w:szCs w:val="28"/>
                <w:lang w:eastAsia="ar-SA"/>
              </w:rPr>
              <w:t xml:space="preserve">И. Токмакова </w:t>
            </w:r>
            <w:r w:rsidRPr="00552C1D">
              <w:rPr>
                <w:sz w:val="28"/>
                <w:szCs w:val="28"/>
                <w:lang w:eastAsia="ar-SA"/>
              </w:rPr>
              <w:t>«Где спит рыбка»</w:t>
            </w:r>
          </w:p>
          <w:p w:rsidR="008E36B0" w:rsidRPr="00552C1D" w:rsidRDefault="008E36B0" w:rsidP="00E9456A">
            <w:pPr>
              <w:snapToGrid w:val="0"/>
              <w:rPr>
                <w:sz w:val="28"/>
                <w:szCs w:val="28"/>
                <w:lang w:eastAsia="ar-SA"/>
              </w:rPr>
            </w:pPr>
            <w:r w:rsidRPr="00552C1D">
              <w:rPr>
                <w:sz w:val="28"/>
                <w:szCs w:val="28"/>
                <w:lang w:eastAsia="ar-SA"/>
              </w:rPr>
              <w:t>И. Никитин «Здравствуй гость – Зима»</w:t>
            </w:r>
          </w:p>
          <w:p w:rsidR="008E36B0" w:rsidRPr="00552C1D" w:rsidRDefault="008E36B0" w:rsidP="00E9456A">
            <w:pPr>
              <w:snapToGrid w:val="0"/>
              <w:rPr>
                <w:sz w:val="28"/>
                <w:szCs w:val="28"/>
                <w:lang w:eastAsia="ar-SA"/>
              </w:rPr>
            </w:pPr>
            <w:r w:rsidRPr="00552C1D">
              <w:rPr>
                <w:sz w:val="28"/>
                <w:szCs w:val="28"/>
                <w:lang w:eastAsia="ar-SA"/>
              </w:rPr>
              <w:t>Н.Носов. «На горке»</w:t>
            </w:r>
          </w:p>
          <w:p w:rsidR="008E36B0" w:rsidRPr="00552C1D" w:rsidRDefault="008E36B0" w:rsidP="00E9456A">
            <w:pPr>
              <w:snapToGrid w:val="0"/>
              <w:rPr>
                <w:sz w:val="28"/>
                <w:szCs w:val="28"/>
                <w:lang w:eastAsia="ar-SA"/>
              </w:rPr>
            </w:pPr>
            <w:r w:rsidRPr="00552C1D">
              <w:rPr>
                <w:sz w:val="28"/>
                <w:szCs w:val="28"/>
                <w:lang w:eastAsia="ar-SA"/>
              </w:rPr>
              <w:t>Л.Кондрашенко «Следы на снегу»</w:t>
            </w:r>
          </w:p>
          <w:p w:rsidR="008E36B0" w:rsidRPr="00552C1D" w:rsidRDefault="008E36B0" w:rsidP="00E9456A">
            <w:pPr>
              <w:snapToGrid w:val="0"/>
              <w:rPr>
                <w:sz w:val="28"/>
                <w:szCs w:val="28"/>
                <w:lang w:eastAsia="ar-SA"/>
              </w:rPr>
            </w:pPr>
            <w:r w:rsidRPr="00552C1D">
              <w:rPr>
                <w:sz w:val="28"/>
                <w:szCs w:val="28"/>
                <w:lang w:eastAsia="ar-SA"/>
              </w:rPr>
              <w:t>С Михалков. «Елочка»</w:t>
            </w:r>
          </w:p>
          <w:p w:rsidR="008E36B0" w:rsidRPr="00552C1D" w:rsidRDefault="008E36B0" w:rsidP="00E9456A">
            <w:pPr>
              <w:snapToGrid w:val="0"/>
              <w:rPr>
                <w:sz w:val="28"/>
                <w:szCs w:val="28"/>
                <w:lang w:eastAsia="ar-SA"/>
              </w:rPr>
            </w:pPr>
            <w:r>
              <w:rPr>
                <w:sz w:val="28"/>
                <w:szCs w:val="28"/>
                <w:lang w:eastAsia="ar-SA"/>
              </w:rPr>
              <w:t xml:space="preserve">Г.Х. </w:t>
            </w:r>
            <w:r w:rsidRPr="00552C1D">
              <w:rPr>
                <w:sz w:val="28"/>
                <w:szCs w:val="28"/>
                <w:lang w:eastAsia="ar-SA"/>
              </w:rPr>
              <w:t>Андерсен. «Ель»</w:t>
            </w:r>
          </w:p>
          <w:p w:rsidR="008E36B0" w:rsidRPr="00552C1D" w:rsidRDefault="008E36B0" w:rsidP="00E9456A">
            <w:pPr>
              <w:snapToGrid w:val="0"/>
              <w:rPr>
                <w:sz w:val="28"/>
                <w:szCs w:val="28"/>
                <w:lang w:eastAsia="ar-SA"/>
              </w:rPr>
            </w:pPr>
            <w:r w:rsidRPr="00552C1D">
              <w:rPr>
                <w:sz w:val="28"/>
                <w:szCs w:val="28"/>
                <w:lang w:eastAsia="ar-SA"/>
              </w:rPr>
              <w:t>С.Маршак. «12 Месяцев»</w:t>
            </w:r>
          </w:p>
          <w:p w:rsidR="008E36B0" w:rsidRPr="00552C1D" w:rsidRDefault="008E36B0" w:rsidP="00E9456A">
            <w:pPr>
              <w:snapToGrid w:val="0"/>
              <w:rPr>
                <w:sz w:val="28"/>
                <w:szCs w:val="28"/>
                <w:lang w:eastAsia="ar-SA"/>
              </w:rPr>
            </w:pPr>
            <w:r>
              <w:rPr>
                <w:b/>
                <w:sz w:val="28"/>
                <w:szCs w:val="28"/>
                <w:lang w:eastAsia="ar-SA"/>
              </w:rPr>
              <w:t xml:space="preserve">Загадки </w:t>
            </w:r>
            <w:r w:rsidRPr="00552C1D">
              <w:rPr>
                <w:sz w:val="28"/>
                <w:szCs w:val="28"/>
                <w:lang w:eastAsia="ar-SA"/>
              </w:rPr>
              <w:t>о снеге, снежинке.</w:t>
            </w:r>
          </w:p>
          <w:p w:rsidR="008E36B0" w:rsidRPr="00552C1D" w:rsidRDefault="008E36B0" w:rsidP="00E9456A">
            <w:pPr>
              <w:snapToGrid w:val="0"/>
              <w:rPr>
                <w:sz w:val="28"/>
                <w:szCs w:val="28"/>
                <w:lang w:eastAsia="ar-SA"/>
              </w:rPr>
            </w:pPr>
            <w:r w:rsidRPr="00552C1D">
              <w:rPr>
                <w:b/>
                <w:sz w:val="28"/>
                <w:szCs w:val="28"/>
                <w:lang w:eastAsia="ar-SA"/>
              </w:rPr>
              <w:t xml:space="preserve">Заучивание: </w:t>
            </w:r>
            <w:r w:rsidRPr="00552C1D">
              <w:rPr>
                <w:sz w:val="28"/>
                <w:szCs w:val="28"/>
                <w:lang w:eastAsia="ar-SA"/>
              </w:rPr>
              <w:t>С.Маршак. «Декабрь»</w:t>
            </w:r>
          </w:p>
          <w:p w:rsidR="008E36B0" w:rsidRPr="00552C1D" w:rsidRDefault="008E36B0" w:rsidP="00E9456A">
            <w:pPr>
              <w:snapToGrid w:val="0"/>
              <w:rPr>
                <w:b/>
                <w:sz w:val="28"/>
                <w:szCs w:val="28"/>
                <w:lang w:eastAsia="ar-SA"/>
              </w:rPr>
            </w:pPr>
            <w:r w:rsidRPr="00552C1D">
              <w:rPr>
                <w:sz w:val="28"/>
                <w:szCs w:val="28"/>
                <w:lang w:eastAsia="ar-SA"/>
              </w:rPr>
              <w:t>И. Суриков «зима»</w:t>
            </w:r>
          </w:p>
          <w:p w:rsidR="008E36B0" w:rsidRPr="00552C1D" w:rsidRDefault="008E36B0" w:rsidP="00E9456A">
            <w:pPr>
              <w:snapToGrid w:val="0"/>
              <w:rPr>
                <w:sz w:val="28"/>
                <w:szCs w:val="28"/>
                <w:lang w:eastAsia="ar-SA"/>
              </w:rPr>
            </w:pPr>
            <w:r w:rsidRPr="00552C1D">
              <w:rPr>
                <w:b/>
                <w:sz w:val="28"/>
                <w:szCs w:val="28"/>
                <w:lang w:eastAsia="ar-SA"/>
              </w:rPr>
              <w:t xml:space="preserve">Пересказ: </w:t>
            </w:r>
            <w:r>
              <w:rPr>
                <w:sz w:val="28"/>
                <w:szCs w:val="28"/>
                <w:lang w:eastAsia="ar-SA"/>
              </w:rPr>
              <w:t xml:space="preserve">А. Гайдар «Елка </w:t>
            </w:r>
            <w:r w:rsidRPr="00552C1D">
              <w:rPr>
                <w:sz w:val="28"/>
                <w:szCs w:val="28"/>
                <w:lang w:eastAsia="ar-SA"/>
              </w:rPr>
              <w:t>в тайге</w:t>
            </w:r>
            <w:r>
              <w:rPr>
                <w:sz w:val="28"/>
                <w:szCs w:val="28"/>
                <w:lang w:eastAsia="ar-SA"/>
              </w:rPr>
              <w:t>»</w:t>
            </w:r>
          </w:p>
          <w:p w:rsidR="008E36B0" w:rsidRPr="00552C1D" w:rsidRDefault="008E36B0" w:rsidP="00E9456A">
            <w:pPr>
              <w:pStyle w:val="BodyText"/>
              <w:widowControl/>
              <w:spacing w:after="0"/>
              <w:jc w:val="both"/>
              <w:rPr>
                <w:color w:val="444444"/>
                <w:sz w:val="28"/>
                <w:szCs w:val="28"/>
              </w:rPr>
            </w:pPr>
          </w:p>
          <w:p w:rsidR="008E36B0" w:rsidRPr="00552C1D" w:rsidRDefault="008E36B0" w:rsidP="00E9456A">
            <w:pPr>
              <w:pStyle w:val="BodyText"/>
              <w:widowControl/>
              <w:spacing w:after="0"/>
              <w:jc w:val="both"/>
              <w:rPr>
                <w:color w:val="444444"/>
                <w:sz w:val="28"/>
                <w:szCs w:val="28"/>
              </w:rPr>
            </w:pPr>
          </w:p>
          <w:p w:rsidR="008E36B0" w:rsidRPr="00552C1D" w:rsidRDefault="008E36B0" w:rsidP="00E9456A">
            <w:pPr>
              <w:pStyle w:val="BodyText"/>
              <w:widowControl/>
              <w:spacing w:after="0"/>
              <w:jc w:val="both"/>
              <w:rPr>
                <w:color w:val="444444"/>
                <w:sz w:val="28"/>
                <w:szCs w:val="28"/>
              </w:rPr>
            </w:pPr>
          </w:p>
        </w:tc>
        <w:tc>
          <w:tcPr>
            <w:tcW w:w="4536" w:type="dxa"/>
            <w:vMerge/>
          </w:tcPr>
          <w:p w:rsidR="008E36B0" w:rsidRPr="00552C1D" w:rsidRDefault="008E36B0" w:rsidP="00E9456A">
            <w:pPr>
              <w:snapToGrid w:val="0"/>
              <w:rPr>
                <w:sz w:val="28"/>
                <w:szCs w:val="28"/>
                <w:lang w:eastAsia="ar-SA"/>
              </w:rPr>
            </w:pPr>
          </w:p>
        </w:tc>
      </w:tr>
      <w:tr w:rsidR="008E36B0" w:rsidRPr="00552C1D" w:rsidTr="006022F9">
        <w:tblPrEx>
          <w:tblLook w:val="0000"/>
        </w:tblPrEx>
        <w:trPr>
          <w:cantSplit/>
          <w:trHeight w:val="1134"/>
        </w:trPr>
        <w:tc>
          <w:tcPr>
            <w:tcW w:w="1101" w:type="dxa"/>
            <w:textDirection w:val="btLr"/>
          </w:tcPr>
          <w:p w:rsidR="008E36B0" w:rsidRPr="00552C1D" w:rsidRDefault="008E36B0" w:rsidP="00101B5C">
            <w:pPr>
              <w:spacing w:line="360" w:lineRule="auto"/>
              <w:ind w:left="113" w:right="113"/>
              <w:rPr>
                <w:b/>
                <w:sz w:val="28"/>
                <w:szCs w:val="28"/>
              </w:rPr>
            </w:pPr>
            <w:r w:rsidRPr="00552C1D">
              <w:rPr>
                <w:b/>
                <w:sz w:val="28"/>
                <w:szCs w:val="28"/>
              </w:rPr>
              <w:t>Январь</w:t>
            </w:r>
          </w:p>
        </w:tc>
        <w:tc>
          <w:tcPr>
            <w:tcW w:w="3969" w:type="dxa"/>
          </w:tcPr>
          <w:p w:rsidR="008E36B0" w:rsidRPr="00552C1D" w:rsidRDefault="008E36B0" w:rsidP="00FC2EA1">
            <w:pPr>
              <w:snapToGrid w:val="0"/>
              <w:rPr>
                <w:b/>
                <w:sz w:val="28"/>
                <w:szCs w:val="28"/>
                <w:lang w:eastAsia="ar-SA"/>
              </w:rPr>
            </w:pPr>
            <w:r w:rsidRPr="00552C1D">
              <w:rPr>
                <w:b/>
                <w:sz w:val="28"/>
                <w:szCs w:val="28"/>
                <w:lang w:eastAsia="ar-SA"/>
              </w:rPr>
              <w:t>Чтение художественной литературы.</w:t>
            </w:r>
          </w:p>
          <w:p w:rsidR="008E36B0" w:rsidRPr="00552C1D" w:rsidRDefault="008E36B0" w:rsidP="00FC2EA1">
            <w:pPr>
              <w:snapToGrid w:val="0"/>
              <w:rPr>
                <w:sz w:val="28"/>
                <w:szCs w:val="28"/>
                <w:lang w:eastAsia="ar-SA"/>
              </w:rPr>
            </w:pPr>
            <w:r w:rsidRPr="00552C1D">
              <w:rPr>
                <w:sz w:val="28"/>
                <w:szCs w:val="28"/>
                <w:lang w:eastAsia="ar-SA"/>
              </w:rPr>
              <w:t>С. Маршак. Рассказ о не известном герое»</w:t>
            </w:r>
          </w:p>
          <w:p w:rsidR="008E36B0" w:rsidRPr="00552C1D" w:rsidRDefault="008E36B0" w:rsidP="00FC2EA1">
            <w:pPr>
              <w:snapToGrid w:val="0"/>
              <w:rPr>
                <w:sz w:val="28"/>
                <w:szCs w:val="28"/>
                <w:lang w:eastAsia="ar-SA"/>
              </w:rPr>
            </w:pPr>
            <w:r w:rsidRPr="00552C1D">
              <w:rPr>
                <w:sz w:val="28"/>
                <w:szCs w:val="28"/>
                <w:lang w:eastAsia="ar-SA"/>
              </w:rPr>
              <w:t>С Маршак «Пожар»</w:t>
            </w:r>
          </w:p>
          <w:p w:rsidR="008E36B0" w:rsidRPr="00552C1D" w:rsidRDefault="008E36B0" w:rsidP="00FC2EA1">
            <w:pPr>
              <w:snapToGrid w:val="0"/>
              <w:rPr>
                <w:sz w:val="28"/>
                <w:szCs w:val="28"/>
                <w:lang w:eastAsia="ar-SA"/>
              </w:rPr>
            </w:pPr>
            <w:r w:rsidRPr="00552C1D">
              <w:rPr>
                <w:sz w:val="28"/>
                <w:szCs w:val="28"/>
                <w:lang w:eastAsia="ar-SA"/>
              </w:rPr>
              <w:t>Д.Хармс «Веселые чижи»</w:t>
            </w:r>
          </w:p>
          <w:p w:rsidR="008E36B0" w:rsidRPr="00552C1D" w:rsidRDefault="008E36B0" w:rsidP="00FC2EA1">
            <w:pPr>
              <w:snapToGrid w:val="0"/>
              <w:rPr>
                <w:sz w:val="28"/>
                <w:szCs w:val="28"/>
                <w:lang w:eastAsia="ar-SA"/>
              </w:rPr>
            </w:pPr>
            <w:r w:rsidRPr="00552C1D">
              <w:rPr>
                <w:sz w:val="28"/>
                <w:szCs w:val="28"/>
                <w:lang w:eastAsia="ar-SA"/>
              </w:rPr>
              <w:t>С.</w:t>
            </w:r>
            <w:r>
              <w:rPr>
                <w:sz w:val="28"/>
                <w:szCs w:val="28"/>
                <w:lang w:eastAsia="ar-SA"/>
              </w:rPr>
              <w:t xml:space="preserve"> Михалков </w:t>
            </w:r>
            <w:r w:rsidRPr="00552C1D">
              <w:rPr>
                <w:sz w:val="28"/>
                <w:szCs w:val="28"/>
                <w:lang w:eastAsia="ar-SA"/>
              </w:rPr>
              <w:t>«Дядя Степа»</w:t>
            </w:r>
          </w:p>
          <w:p w:rsidR="008E36B0" w:rsidRPr="00552C1D" w:rsidRDefault="008E36B0" w:rsidP="00FC2EA1">
            <w:pPr>
              <w:snapToGrid w:val="0"/>
              <w:rPr>
                <w:sz w:val="28"/>
                <w:szCs w:val="28"/>
                <w:lang w:eastAsia="ar-SA"/>
              </w:rPr>
            </w:pPr>
            <w:r w:rsidRPr="00552C1D">
              <w:rPr>
                <w:sz w:val="28"/>
                <w:szCs w:val="28"/>
                <w:lang w:eastAsia="ar-SA"/>
              </w:rPr>
              <w:t>Б.Заходер «Слесарь», «Сапожник»,</w:t>
            </w:r>
          </w:p>
          <w:p w:rsidR="008E36B0" w:rsidRPr="00552C1D" w:rsidRDefault="008E36B0" w:rsidP="00FC2EA1">
            <w:pPr>
              <w:snapToGrid w:val="0"/>
              <w:rPr>
                <w:sz w:val="28"/>
                <w:szCs w:val="28"/>
                <w:lang w:eastAsia="ar-SA"/>
              </w:rPr>
            </w:pPr>
            <w:r>
              <w:rPr>
                <w:sz w:val="28"/>
                <w:szCs w:val="28"/>
                <w:lang w:eastAsia="ar-SA"/>
              </w:rPr>
              <w:t xml:space="preserve">Шофер, «Повар», «Портниха», </w:t>
            </w:r>
            <w:r w:rsidRPr="00552C1D">
              <w:rPr>
                <w:sz w:val="28"/>
                <w:szCs w:val="28"/>
                <w:lang w:eastAsia="ar-SA"/>
              </w:rPr>
              <w:t>«Монтер»</w:t>
            </w:r>
          </w:p>
          <w:p w:rsidR="008E36B0" w:rsidRPr="00552C1D" w:rsidRDefault="008E36B0" w:rsidP="00FC2EA1">
            <w:pPr>
              <w:snapToGrid w:val="0"/>
              <w:rPr>
                <w:sz w:val="28"/>
                <w:szCs w:val="28"/>
                <w:lang w:eastAsia="ar-SA"/>
              </w:rPr>
            </w:pPr>
            <w:r w:rsidRPr="00552C1D">
              <w:rPr>
                <w:sz w:val="28"/>
                <w:szCs w:val="28"/>
                <w:lang w:eastAsia="ar-SA"/>
              </w:rPr>
              <w:t>А. Лаптев «Про зайчат»</w:t>
            </w:r>
          </w:p>
          <w:p w:rsidR="008E36B0" w:rsidRPr="00552C1D" w:rsidRDefault="008E36B0" w:rsidP="00FC2EA1">
            <w:pPr>
              <w:snapToGrid w:val="0"/>
              <w:rPr>
                <w:sz w:val="28"/>
                <w:szCs w:val="28"/>
                <w:lang w:eastAsia="ar-SA"/>
              </w:rPr>
            </w:pPr>
            <w:r w:rsidRPr="00552C1D">
              <w:rPr>
                <w:sz w:val="28"/>
                <w:szCs w:val="28"/>
                <w:lang w:eastAsia="ar-SA"/>
              </w:rPr>
              <w:t>Л.</w:t>
            </w:r>
            <w:r>
              <w:rPr>
                <w:sz w:val="28"/>
                <w:szCs w:val="28"/>
                <w:lang w:eastAsia="ar-SA"/>
              </w:rPr>
              <w:t xml:space="preserve"> Завальнюк</w:t>
            </w:r>
            <w:r w:rsidRPr="00552C1D">
              <w:rPr>
                <w:sz w:val="28"/>
                <w:szCs w:val="28"/>
                <w:lang w:eastAsia="ar-SA"/>
              </w:rPr>
              <w:t xml:space="preserve"> «О профессиях»</w:t>
            </w:r>
          </w:p>
          <w:p w:rsidR="008E36B0" w:rsidRPr="00552C1D" w:rsidRDefault="008E36B0" w:rsidP="00FC2EA1">
            <w:pPr>
              <w:snapToGrid w:val="0"/>
              <w:rPr>
                <w:sz w:val="28"/>
                <w:szCs w:val="28"/>
                <w:lang w:eastAsia="ar-SA"/>
              </w:rPr>
            </w:pPr>
            <w:r w:rsidRPr="00552C1D">
              <w:rPr>
                <w:sz w:val="28"/>
                <w:szCs w:val="28"/>
                <w:lang w:eastAsia="ar-SA"/>
              </w:rPr>
              <w:t>Д. Родари «Чем пахнут ремесла»</w:t>
            </w:r>
          </w:p>
          <w:p w:rsidR="008E36B0" w:rsidRPr="00552C1D" w:rsidRDefault="008E36B0" w:rsidP="00FC2EA1">
            <w:pPr>
              <w:snapToGrid w:val="0"/>
              <w:rPr>
                <w:sz w:val="28"/>
                <w:szCs w:val="28"/>
                <w:lang w:eastAsia="ar-SA"/>
              </w:rPr>
            </w:pPr>
            <w:r w:rsidRPr="00552C1D">
              <w:rPr>
                <w:sz w:val="28"/>
                <w:szCs w:val="28"/>
                <w:lang w:eastAsia="ar-SA"/>
              </w:rPr>
              <w:t>С</w:t>
            </w:r>
            <w:r>
              <w:rPr>
                <w:sz w:val="28"/>
                <w:szCs w:val="28"/>
                <w:lang w:eastAsia="ar-SA"/>
              </w:rPr>
              <w:t>. Михалков «А что у вас»</w:t>
            </w:r>
          </w:p>
          <w:p w:rsidR="008E36B0" w:rsidRPr="00552C1D" w:rsidRDefault="008E36B0" w:rsidP="00FC2EA1">
            <w:pPr>
              <w:snapToGrid w:val="0"/>
              <w:rPr>
                <w:sz w:val="28"/>
                <w:szCs w:val="28"/>
                <w:lang w:eastAsia="ar-SA"/>
              </w:rPr>
            </w:pPr>
            <w:r w:rsidRPr="00552C1D">
              <w:rPr>
                <w:sz w:val="28"/>
                <w:szCs w:val="28"/>
                <w:lang w:eastAsia="ar-SA"/>
              </w:rPr>
              <w:t>М.Михалков «Лесные хоромы»</w:t>
            </w:r>
          </w:p>
          <w:p w:rsidR="008E36B0" w:rsidRPr="00552C1D" w:rsidRDefault="008E36B0" w:rsidP="00FC2EA1">
            <w:pPr>
              <w:snapToGrid w:val="0"/>
              <w:rPr>
                <w:b/>
                <w:sz w:val="28"/>
                <w:szCs w:val="28"/>
                <w:lang w:eastAsia="ar-SA"/>
              </w:rPr>
            </w:pPr>
            <w:r w:rsidRPr="00552C1D">
              <w:rPr>
                <w:sz w:val="28"/>
                <w:szCs w:val="28"/>
                <w:lang w:eastAsia="ar-SA"/>
              </w:rPr>
              <w:t>Г. Тукай. «Шурале»</w:t>
            </w:r>
          </w:p>
          <w:p w:rsidR="008E36B0" w:rsidRPr="00552C1D" w:rsidRDefault="008E36B0" w:rsidP="00FC2EA1">
            <w:pPr>
              <w:snapToGrid w:val="0"/>
              <w:rPr>
                <w:b/>
                <w:sz w:val="28"/>
                <w:szCs w:val="28"/>
                <w:lang w:eastAsia="ar-SA"/>
              </w:rPr>
            </w:pPr>
            <w:r w:rsidRPr="00552C1D">
              <w:rPr>
                <w:b/>
                <w:sz w:val="28"/>
                <w:szCs w:val="28"/>
                <w:lang w:eastAsia="ar-SA"/>
              </w:rPr>
              <w:t>Отгадывание и составление загадок:</w:t>
            </w:r>
          </w:p>
          <w:p w:rsidR="008E36B0" w:rsidRPr="00552C1D" w:rsidRDefault="008E36B0" w:rsidP="00FC2EA1">
            <w:pPr>
              <w:snapToGrid w:val="0"/>
              <w:rPr>
                <w:sz w:val="28"/>
                <w:szCs w:val="28"/>
                <w:lang w:eastAsia="ar-SA"/>
              </w:rPr>
            </w:pPr>
            <w:r w:rsidRPr="00552C1D">
              <w:rPr>
                <w:sz w:val="28"/>
                <w:szCs w:val="28"/>
                <w:lang w:eastAsia="ar-SA"/>
              </w:rPr>
              <w:t>О труде, профес</w:t>
            </w:r>
            <w:r>
              <w:rPr>
                <w:sz w:val="28"/>
                <w:szCs w:val="28"/>
                <w:lang w:eastAsia="ar-SA"/>
              </w:rPr>
              <w:t>сиях, инструментах деятельности</w:t>
            </w:r>
            <w:r w:rsidRPr="00552C1D">
              <w:rPr>
                <w:sz w:val="28"/>
                <w:szCs w:val="28"/>
                <w:lang w:eastAsia="ar-SA"/>
              </w:rPr>
              <w:t>.</w:t>
            </w:r>
          </w:p>
          <w:p w:rsidR="008E36B0" w:rsidRPr="00552C1D" w:rsidRDefault="008E36B0" w:rsidP="00FC2EA1">
            <w:pPr>
              <w:snapToGrid w:val="0"/>
              <w:rPr>
                <w:sz w:val="28"/>
                <w:szCs w:val="28"/>
                <w:lang w:eastAsia="ar-SA"/>
              </w:rPr>
            </w:pPr>
            <w:r w:rsidRPr="00552C1D">
              <w:rPr>
                <w:sz w:val="28"/>
                <w:szCs w:val="28"/>
                <w:lang w:eastAsia="ar-SA"/>
              </w:rPr>
              <w:t>Составление описательного рассказа</w:t>
            </w:r>
          </w:p>
          <w:p w:rsidR="008E36B0" w:rsidRPr="00552C1D" w:rsidRDefault="008E36B0" w:rsidP="00FC2EA1">
            <w:pPr>
              <w:snapToGrid w:val="0"/>
              <w:rPr>
                <w:sz w:val="28"/>
                <w:szCs w:val="28"/>
                <w:lang w:eastAsia="ar-SA"/>
              </w:rPr>
            </w:pPr>
            <w:r>
              <w:rPr>
                <w:sz w:val="28"/>
                <w:szCs w:val="28"/>
                <w:lang w:eastAsia="ar-SA"/>
              </w:rPr>
              <w:t xml:space="preserve">«Мои родители трудятся», Я </w:t>
            </w:r>
            <w:r w:rsidRPr="00552C1D">
              <w:rPr>
                <w:sz w:val="28"/>
                <w:szCs w:val="28"/>
                <w:lang w:eastAsia="ar-SA"/>
              </w:rPr>
              <w:t>хочу быть похожим ……»</w:t>
            </w:r>
          </w:p>
          <w:p w:rsidR="008E36B0" w:rsidRPr="00552C1D" w:rsidRDefault="008E36B0" w:rsidP="00FC2EA1">
            <w:pPr>
              <w:snapToGrid w:val="0"/>
              <w:rPr>
                <w:sz w:val="28"/>
                <w:szCs w:val="28"/>
                <w:lang w:eastAsia="ar-SA"/>
              </w:rPr>
            </w:pPr>
          </w:p>
          <w:p w:rsidR="008E36B0" w:rsidRPr="00552C1D" w:rsidRDefault="008E36B0" w:rsidP="00FC2EA1">
            <w:pPr>
              <w:snapToGrid w:val="0"/>
              <w:rPr>
                <w:sz w:val="28"/>
                <w:szCs w:val="28"/>
                <w:lang w:eastAsia="ar-SA"/>
              </w:rPr>
            </w:pPr>
          </w:p>
          <w:p w:rsidR="008E36B0" w:rsidRPr="00552C1D" w:rsidRDefault="008E36B0" w:rsidP="00FC2EA1">
            <w:pPr>
              <w:snapToGrid w:val="0"/>
              <w:rPr>
                <w:sz w:val="28"/>
                <w:szCs w:val="28"/>
                <w:lang w:eastAsia="ar-SA"/>
              </w:rPr>
            </w:pPr>
          </w:p>
          <w:p w:rsidR="008E36B0" w:rsidRPr="00552C1D" w:rsidRDefault="008E36B0" w:rsidP="00FC2EA1">
            <w:pPr>
              <w:snapToGrid w:val="0"/>
              <w:rPr>
                <w:sz w:val="28"/>
                <w:szCs w:val="28"/>
                <w:lang w:eastAsia="ar-SA"/>
              </w:rPr>
            </w:pPr>
          </w:p>
          <w:p w:rsidR="008E36B0" w:rsidRPr="00552C1D" w:rsidRDefault="008E36B0" w:rsidP="00FC2EA1">
            <w:pPr>
              <w:snapToGrid w:val="0"/>
              <w:rPr>
                <w:sz w:val="28"/>
                <w:szCs w:val="28"/>
                <w:lang w:eastAsia="ar-SA"/>
              </w:rPr>
            </w:pPr>
          </w:p>
          <w:p w:rsidR="008E36B0" w:rsidRPr="00552C1D" w:rsidRDefault="008E36B0" w:rsidP="00FC2EA1">
            <w:pPr>
              <w:snapToGrid w:val="0"/>
              <w:rPr>
                <w:sz w:val="28"/>
                <w:szCs w:val="28"/>
                <w:lang w:eastAsia="ar-SA"/>
              </w:rPr>
            </w:pPr>
          </w:p>
          <w:p w:rsidR="008E36B0" w:rsidRPr="00552C1D" w:rsidRDefault="008E36B0" w:rsidP="00E9456A">
            <w:pPr>
              <w:spacing w:line="360" w:lineRule="auto"/>
              <w:jc w:val="center"/>
              <w:rPr>
                <w:b/>
                <w:sz w:val="28"/>
                <w:szCs w:val="28"/>
              </w:rPr>
            </w:pPr>
          </w:p>
        </w:tc>
        <w:tc>
          <w:tcPr>
            <w:tcW w:w="4536" w:type="dxa"/>
          </w:tcPr>
          <w:p w:rsidR="008E36B0" w:rsidRPr="00552C1D" w:rsidRDefault="008E36B0" w:rsidP="00E9456A">
            <w:pPr>
              <w:spacing w:line="360" w:lineRule="auto"/>
              <w:jc w:val="center"/>
              <w:rPr>
                <w:b/>
                <w:sz w:val="28"/>
                <w:szCs w:val="28"/>
              </w:rPr>
            </w:pPr>
          </w:p>
        </w:tc>
      </w:tr>
      <w:tr w:rsidR="008E36B0" w:rsidRPr="00552C1D" w:rsidTr="006022F9">
        <w:tblPrEx>
          <w:tblLook w:val="0000"/>
        </w:tblPrEx>
        <w:trPr>
          <w:cantSplit/>
          <w:trHeight w:val="1336"/>
        </w:trPr>
        <w:tc>
          <w:tcPr>
            <w:tcW w:w="1101" w:type="dxa"/>
            <w:textDirection w:val="btLr"/>
          </w:tcPr>
          <w:p w:rsidR="008E36B0" w:rsidRPr="00552C1D" w:rsidRDefault="008E36B0" w:rsidP="00E9456A">
            <w:pPr>
              <w:spacing w:line="360" w:lineRule="auto"/>
              <w:ind w:left="113" w:right="113"/>
              <w:jc w:val="center"/>
              <w:rPr>
                <w:b/>
                <w:sz w:val="28"/>
                <w:szCs w:val="28"/>
              </w:rPr>
            </w:pPr>
            <w:r w:rsidRPr="00552C1D">
              <w:rPr>
                <w:b/>
                <w:sz w:val="28"/>
                <w:szCs w:val="28"/>
              </w:rPr>
              <w:t>Февраль</w:t>
            </w:r>
          </w:p>
        </w:tc>
        <w:tc>
          <w:tcPr>
            <w:tcW w:w="3969" w:type="dxa"/>
          </w:tcPr>
          <w:p w:rsidR="008E36B0" w:rsidRPr="00552C1D" w:rsidRDefault="008E36B0" w:rsidP="00E9456A">
            <w:pPr>
              <w:spacing w:line="360" w:lineRule="auto"/>
              <w:jc w:val="center"/>
              <w:rPr>
                <w:b/>
                <w:sz w:val="28"/>
                <w:szCs w:val="28"/>
                <w:lang w:eastAsia="ar-SA"/>
              </w:rPr>
            </w:pPr>
            <w:r w:rsidRPr="00552C1D">
              <w:rPr>
                <w:b/>
                <w:sz w:val="28"/>
                <w:szCs w:val="28"/>
                <w:lang w:eastAsia="ar-SA"/>
              </w:rPr>
              <w:t>Чтение художественной литературы</w:t>
            </w:r>
          </w:p>
          <w:p w:rsidR="008E36B0" w:rsidRPr="00552C1D" w:rsidRDefault="008E36B0" w:rsidP="00E9456A">
            <w:pPr>
              <w:spacing w:line="360" w:lineRule="auto"/>
              <w:jc w:val="center"/>
              <w:rPr>
                <w:b/>
                <w:sz w:val="28"/>
                <w:szCs w:val="28"/>
                <w:lang w:eastAsia="ar-SA"/>
              </w:rPr>
            </w:pPr>
            <w:r w:rsidRPr="00552C1D">
              <w:rPr>
                <w:b/>
                <w:sz w:val="28"/>
                <w:szCs w:val="28"/>
                <w:lang w:eastAsia="ar-SA"/>
              </w:rPr>
              <w:t>Литературные сказки</w:t>
            </w:r>
          </w:p>
          <w:p w:rsidR="008E36B0" w:rsidRPr="00552C1D" w:rsidRDefault="008E36B0" w:rsidP="00101B5C">
            <w:pPr>
              <w:spacing w:line="360" w:lineRule="auto"/>
              <w:rPr>
                <w:sz w:val="28"/>
                <w:szCs w:val="28"/>
                <w:lang w:eastAsia="ar-SA"/>
              </w:rPr>
            </w:pPr>
            <w:r w:rsidRPr="00552C1D">
              <w:rPr>
                <w:sz w:val="28"/>
                <w:szCs w:val="28"/>
                <w:lang w:eastAsia="ar-SA"/>
              </w:rPr>
              <w:t>Ушинский «Слепа лошадь»</w:t>
            </w:r>
          </w:p>
          <w:p w:rsidR="008E36B0" w:rsidRPr="00552C1D" w:rsidRDefault="008E36B0" w:rsidP="00101B5C">
            <w:pPr>
              <w:rPr>
                <w:sz w:val="28"/>
                <w:szCs w:val="28"/>
                <w:lang w:eastAsia="ar-SA"/>
              </w:rPr>
            </w:pPr>
            <w:r w:rsidRPr="00552C1D">
              <w:rPr>
                <w:sz w:val="28"/>
                <w:szCs w:val="28"/>
                <w:lang w:eastAsia="ar-SA"/>
              </w:rPr>
              <w:t>«Конек- Горбунок»</w:t>
            </w:r>
          </w:p>
          <w:p w:rsidR="008E36B0" w:rsidRPr="00552C1D" w:rsidRDefault="008E36B0" w:rsidP="00101B5C">
            <w:pPr>
              <w:rPr>
                <w:sz w:val="28"/>
                <w:szCs w:val="28"/>
                <w:lang w:eastAsia="ar-SA"/>
              </w:rPr>
            </w:pPr>
            <w:r w:rsidRPr="00552C1D">
              <w:rPr>
                <w:sz w:val="28"/>
                <w:szCs w:val="28"/>
                <w:lang w:eastAsia="ar-SA"/>
              </w:rPr>
              <w:t>С.Маршак.  «Кошкин дом»А.Раскин. «Как папа укрощал собаку»</w:t>
            </w:r>
          </w:p>
          <w:p w:rsidR="008E36B0" w:rsidRPr="00552C1D" w:rsidRDefault="008E36B0" w:rsidP="00101B5C">
            <w:pPr>
              <w:rPr>
                <w:sz w:val="28"/>
                <w:szCs w:val="28"/>
                <w:lang w:eastAsia="ar-SA"/>
              </w:rPr>
            </w:pPr>
            <w:r w:rsidRPr="00552C1D">
              <w:rPr>
                <w:sz w:val="28"/>
                <w:szCs w:val="28"/>
                <w:lang w:eastAsia="ar-SA"/>
              </w:rPr>
              <w:t>Л.Толстой «котенок»</w:t>
            </w:r>
          </w:p>
          <w:p w:rsidR="008E36B0" w:rsidRPr="00552C1D" w:rsidRDefault="008E36B0" w:rsidP="00101B5C">
            <w:pPr>
              <w:rPr>
                <w:sz w:val="28"/>
                <w:szCs w:val="28"/>
                <w:lang w:eastAsia="ar-SA"/>
              </w:rPr>
            </w:pPr>
            <w:r w:rsidRPr="00552C1D">
              <w:rPr>
                <w:sz w:val="28"/>
                <w:szCs w:val="28"/>
                <w:lang w:eastAsia="ar-SA"/>
              </w:rPr>
              <w:t>«Лев и собачка»</w:t>
            </w:r>
          </w:p>
          <w:p w:rsidR="008E36B0" w:rsidRPr="00552C1D" w:rsidRDefault="008E36B0" w:rsidP="00101B5C">
            <w:pPr>
              <w:rPr>
                <w:sz w:val="28"/>
                <w:szCs w:val="28"/>
                <w:lang w:eastAsia="ar-SA"/>
              </w:rPr>
            </w:pPr>
            <w:r w:rsidRPr="00552C1D">
              <w:rPr>
                <w:sz w:val="28"/>
                <w:szCs w:val="28"/>
                <w:lang w:eastAsia="ar-SA"/>
              </w:rPr>
              <w:t>«Пожарные собаки»</w:t>
            </w:r>
          </w:p>
          <w:p w:rsidR="008E36B0" w:rsidRPr="00552C1D" w:rsidRDefault="008E36B0" w:rsidP="00101B5C">
            <w:pPr>
              <w:rPr>
                <w:sz w:val="28"/>
                <w:szCs w:val="28"/>
                <w:lang w:eastAsia="ar-SA"/>
              </w:rPr>
            </w:pPr>
            <w:r w:rsidRPr="00552C1D">
              <w:rPr>
                <w:sz w:val="28"/>
                <w:szCs w:val="28"/>
                <w:lang w:eastAsia="ar-SA"/>
              </w:rPr>
              <w:t>Андерсен «Огнива»</w:t>
            </w:r>
          </w:p>
          <w:p w:rsidR="008E36B0" w:rsidRPr="00552C1D" w:rsidRDefault="008E36B0" w:rsidP="00101B5C">
            <w:pPr>
              <w:rPr>
                <w:sz w:val="28"/>
                <w:szCs w:val="28"/>
                <w:lang w:eastAsia="ar-SA"/>
              </w:rPr>
            </w:pPr>
            <w:r w:rsidRPr="00552C1D">
              <w:rPr>
                <w:sz w:val="28"/>
                <w:szCs w:val="28"/>
                <w:lang w:eastAsia="ar-SA"/>
              </w:rPr>
              <w:t>«Стойкий оловянный солдатик»</w:t>
            </w:r>
          </w:p>
          <w:p w:rsidR="008E36B0" w:rsidRPr="00552C1D" w:rsidRDefault="008E36B0" w:rsidP="00101B5C">
            <w:pPr>
              <w:rPr>
                <w:sz w:val="28"/>
                <w:szCs w:val="28"/>
                <w:lang w:eastAsia="ar-SA"/>
              </w:rPr>
            </w:pPr>
            <w:r w:rsidRPr="00552C1D">
              <w:rPr>
                <w:sz w:val="28"/>
                <w:szCs w:val="28"/>
                <w:lang w:eastAsia="ar-SA"/>
              </w:rPr>
              <w:t xml:space="preserve">Стихи к празднику </w:t>
            </w:r>
          </w:p>
          <w:p w:rsidR="008E36B0" w:rsidRPr="00552C1D" w:rsidRDefault="008E36B0" w:rsidP="00101B5C">
            <w:pPr>
              <w:rPr>
                <w:sz w:val="28"/>
                <w:szCs w:val="28"/>
                <w:lang w:eastAsia="ar-SA"/>
              </w:rPr>
            </w:pPr>
            <w:r w:rsidRPr="00552C1D">
              <w:rPr>
                <w:sz w:val="28"/>
                <w:szCs w:val="28"/>
                <w:lang w:eastAsia="ar-SA"/>
              </w:rPr>
              <w:t>Чтение народных былин</w:t>
            </w:r>
          </w:p>
          <w:p w:rsidR="008E36B0" w:rsidRPr="00552C1D" w:rsidRDefault="008E36B0" w:rsidP="00101B5C">
            <w:pPr>
              <w:rPr>
                <w:sz w:val="28"/>
                <w:szCs w:val="28"/>
                <w:lang w:eastAsia="ar-SA"/>
              </w:rPr>
            </w:pPr>
            <w:r w:rsidRPr="00552C1D">
              <w:rPr>
                <w:sz w:val="28"/>
                <w:szCs w:val="28"/>
                <w:lang w:eastAsia="ar-SA"/>
              </w:rPr>
              <w:t>Сказок о богатырях</w:t>
            </w:r>
          </w:p>
          <w:p w:rsidR="008E36B0" w:rsidRPr="00552C1D" w:rsidRDefault="008E36B0" w:rsidP="00101B5C">
            <w:pPr>
              <w:rPr>
                <w:sz w:val="28"/>
                <w:szCs w:val="28"/>
                <w:lang w:eastAsia="ar-SA"/>
              </w:rPr>
            </w:pPr>
            <w:r w:rsidRPr="00552C1D">
              <w:rPr>
                <w:b/>
                <w:sz w:val="28"/>
                <w:szCs w:val="28"/>
                <w:lang w:eastAsia="ar-SA"/>
              </w:rPr>
              <w:t>Заучивание п</w:t>
            </w:r>
            <w:r w:rsidRPr="00552C1D">
              <w:rPr>
                <w:sz w:val="28"/>
                <w:szCs w:val="28"/>
                <w:lang w:eastAsia="ar-SA"/>
              </w:rPr>
              <w:t>ословиц, поговорок очести,долге, солдатской дружбе и товариществе.</w:t>
            </w:r>
          </w:p>
          <w:p w:rsidR="008E36B0" w:rsidRPr="00552C1D" w:rsidRDefault="008E36B0" w:rsidP="00101B5C">
            <w:pPr>
              <w:rPr>
                <w:sz w:val="28"/>
                <w:szCs w:val="28"/>
                <w:lang w:eastAsia="ar-SA"/>
              </w:rPr>
            </w:pPr>
            <w:r w:rsidRPr="00552C1D">
              <w:rPr>
                <w:b/>
                <w:sz w:val="28"/>
                <w:szCs w:val="28"/>
                <w:lang w:eastAsia="ar-SA"/>
              </w:rPr>
              <w:t xml:space="preserve">Загадки </w:t>
            </w:r>
            <w:r w:rsidRPr="00552C1D">
              <w:rPr>
                <w:sz w:val="28"/>
                <w:szCs w:val="28"/>
                <w:lang w:eastAsia="ar-SA"/>
              </w:rPr>
              <w:t>о домашних животных комнатных растениях.</w:t>
            </w:r>
          </w:p>
          <w:p w:rsidR="008E36B0" w:rsidRPr="00552C1D" w:rsidRDefault="008E36B0" w:rsidP="00101B5C">
            <w:pPr>
              <w:rPr>
                <w:sz w:val="28"/>
                <w:szCs w:val="28"/>
                <w:lang w:eastAsia="ar-SA"/>
              </w:rPr>
            </w:pPr>
          </w:p>
          <w:p w:rsidR="008E36B0" w:rsidRPr="00552C1D" w:rsidRDefault="008E36B0" w:rsidP="00101B5C">
            <w:pPr>
              <w:rPr>
                <w:sz w:val="28"/>
                <w:szCs w:val="28"/>
                <w:lang w:eastAsia="ar-SA"/>
              </w:rPr>
            </w:pPr>
          </w:p>
          <w:p w:rsidR="008E36B0" w:rsidRPr="00552C1D" w:rsidRDefault="008E36B0" w:rsidP="00101B5C">
            <w:pPr>
              <w:rPr>
                <w:sz w:val="28"/>
                <w:szCs w:val="28"/>
                <w:lang w:eastAsia="ar-SA"/>
              </w:rPr>
            </w:pPr>
          </w:p>
          <w:p w:rsidR="008E36B0" w:rsidRPr="00552C1D" w:rsidRDefault="008E36B0" w:rsidP="00101B5C">
            <w:pPr>
              <w:rPr>
                <w:sz w:val="28"/>
                <w:szCs w:val="28"/>
                <w:lang w:eastAsia="ar-SA"/>
              </w:rPr>
            </w:pPr>
          </w:p>
          <w:p w:rsidR="008E36B0" w:rsidRPr="00552C1D" w:rsidRDefault="008E36B0" w:rsidP="00E9456A">
            <w:pPr>
              <w:spacing w:line="360" w:lineRule="auto"/>
              <w:jc w:val="center"/>
              <w:rPr>
                <w:b/>
                <w:sz w:val="28"/>
                <w:szCs w:val="28"/>
              </w:rPr>
            </w:pPr>
          </w:p>
        </w:tc>
        <w:tc>
          <w:tcPr>
            <w:tcW w:w="4536" w:type="dxa"/>
          </w:tcPr>
          <w:p w:rsidR="008E36B0" w:rsidRPr="00552C1D" w:rsidRDefault="008E36B0" w:rsidP="00E9456A">
            <w:pPr>
              <w:spacing w:line="360" w:lineRule="auto"/>
              <w:jc w:val="center"/>
              <w:rPr>
                <w:b/>
                <w:sz w:val="28"/>
                <w:szCs w:val="28"/>
              </w:rPr>
            </w:pPr>
            <w:r w:rsidRPr="00552C1D">
              <w:rPr>
                <w:b/>
                <w:sz w:val="28"/>
                <w:szCs w:val="28"/>
              </w:rPr>
              <w:t>Сказки</w:t>
            </w:r>
          </w:p>
          <w:p w:rsidR="008E36B0" w:rsidRPr="00552C1D" w:rsidRDefault="008E36B0" w:rsidP="00D55822">
            <w:pPr>
              <w:rPr>
                <w:sz w:val="28"/>
                <w:szCs w:val="28"/>
              </w:rPr>
            </w:pPr>
            <w:r w:rsidRPr="00552C1D">
              <w:rPr>
                <w:sz w:val="28"/>
                <w:szCs w:val="28"/>
              </w:rPr>
              <w:t>«Белая уточка»</w:t>
            </w:r>
          </w:p>
          <w:p w:rsidR="008E36B0" w:rsidRPr="00552C1D" w:rsidRDefault="008E36B0" w:rsidP="00D55822">
            <w:pPr>
              <w:rPr>
                <w:sz w:val="28"/>
                <w:szCs w:val="28"/>
              </w:rPr>
            </w:pPr>
            <w:r w:rsidRPr="00552C1D">
              <w:rPr>
                <w:sz w:val="28"/>
                <w:szCs w:val="28"/>
              </w:rPr>
              <w:t>Афанасьева «Мальчик спальчик», из сказок Ш. перо пер.с фран</w:t>
            </w:r>
            <w:r>
              <w:rPr>
                <w:sz w:val="28"/>
                <w:szCs w:val="28"/>
              </w:rPr>
              <w:t>ц</w:t>
            </w:r>
            <w:r w:rsidRPr="00552C1D">
              <w:rPr>
                <w:sz w:val="28"/>
                <w:szCs w:val="28"/>
              </w:rPr>
              <w:t>.Б.Дехтерева.</w:t>
            </w:r>
          </w:p>
          <w:p w:rsidR="008E36B0" w:rsidRPr="00552C1D" w:rsidRDefault="008E36B0" w:rsidP="00D55822">
            <w:pPr>
              <w:rPr>
                <w:sz w:val="28"/>
                <w:szCs w:val="28"/>
              </w:rPr>
            </w:pPr>
          </w:p>
          <w:p w:rsidR="008E36B0" w:rsidRPr="00552C1D" w:rsidRDefault="008E36B0" w:rsidP="00D55822">
            <w:pPr>
              <w:rPr>
                <w:sz w:val="28"/>
                <w:szCs w:val="28"/>
              </w:rPr>
            </w:pPr>
          </w:p>
          <w:p w:rsidR="008E36B0" w:rsidRPr="00552C1D" w:rsidRDefault="008E36B0" w:rsidP="00D55822">
            <w:pPr>
              <w:rPr>
                <w:sz w:val="28"/>
                <w:szCs w:val="28"/>
              </w:rPr>
            </w:pPr>
          </w:p>
          <w:p w:rsidR="008E36B0" w:rsidRPr="00552C1D" w:rsidRDefault="008E36B0" w:rsidP="00D55822">
            <w:pPr>
              <w:rPr>
                <w:sz w:val="28"/>
                <w:szCs w:val="28"/>
              </w:rPr>
            </w:pPr>
          </w:p>
          <w:p w:rsidR="008E36B0" w:rsidRPr="00552C1D" w:rsidRDefault="008E36B0" w:rsidP="00D55822">
            <w:pPr>
              <w:rPr>
                <w:b/>
                <w:sz w:val="28"/>
                <w:szCs w:val="28"/>
              </w:rPr>
            </w:pPr>
            <w:r w:rsidRPr="00552C1D">
              <w:rPr>
                <w:b/>
                <w:sz w:val="28"/>
                <w:szCs w:val="28"/>
              </w:rPr>
              <w:t xml:space="preserve">              Поэзия</w:t>
            </w:r>
          </w:p>
          <w:p w:rsidR="008E36B0" w:rsidRPr="00552C1D" w:rsidRDefault="008E36B0" w:rsidP="00D55822">
            <w:pPr>
              <w:rPr>
                <w:sz w:val="28"/>
                <w:szCs w:val="28"/>
              </w:rPr>
            </w:pPr>
            <w:r>
              <w:rPr>
                <w:sz w:val="28"/>
                <w:szCs w:val="28"/>
              </w:rPr>
              <w:t>«Вот пришло и лето красное..</w:t>
            </w:r>
            <w:r w:rsidRPr="00552C1D">
              <w:rPr>
                <w:sz w:val="28"/>
                <w:szCs w:val="28"/>
              </w:rPr>
              <w:t>.»русская народна песенка.</w:t>
            </w:r>
          </w:p>
          <w:p w:rsidR="008E36B0" w:rsidRPr="00552C1D" w:rsidRDefault="008E36B0" w:rsidP="00D55822">
            <w:pPr>
              <w:rPr>
                <w:sz w:val="28"/>
                <w:szCs w:val="28"/>
              </w:rPr>
            </w:pPr>
            <w:r w:rsidRPr="00552C1D">
              <w:rPr>
                <w:sz w:val="28"/>
                <w:szCs w:val="28"/>
              </w:rPr>
              <w:t>А.Блок. «на лугу»,Н. Некрасов «Перед дождем»</w:t>
            </w:r>
          </w:p>
          <w:p w:rsidR="008E36B0" w:rsidRPr="00552C1D" w:rsidRDefault="008E36B0" w:rsidP="00D55822">
            <w:pPr>
              <w:rPr>
                <w:sz w:val="28"/>
                <w:szCs w:val="28"/>
              </w:rPr>
            </w:pPr>
            <w:r w:rsidRPr="00552C1D">
              <w:rPr>
                <w:sz w:val="28"/>
                <w:szCs w:val="28"/>
              </w:rPr>
              <w:t>А.</w:t>
            </w:r>
            <w:r>
              <w:rPr>
                <w:sz w:val="28"/>
                <w:szCs w:val="28"/>
              </w:rPr>
              <w:t>С. Пушкин</w:t>
            </w:r>
            <w:r w:rsidRPr="00552C1D">
              <w:rPr>
                <w:sz w:val="28"/>
                <w:szCs w:val="28"/>
              </w:rPr>
              <w:t xml:space="preserve"> «за весной красой природы</w:t>
            </w:r>
          </w:p>
        </w:tc>
      </w:tr>
      <w:tr w:rsidR="008E36B0" w:rsidRPr="00552C1D" w:rsidTr="006022F9">
        <w:tblPrEx>
          <w:tblLook w:val="0000"/>
        </w:tblPrEx>
        <w:trPr>
          <w:cantSplit/>
          <w:trHeight w:val="1596"/>
        </w:trPr>
        <w:tc>
          <w:tcPr>
            <w:tcW w:w="1101" w:type="dxa"/>
            <w:textDirection w:val="btLr"/>
          </w:tcPr>
          <w:p w:rsidR="008E36B0" w:rsidRPr="00552C1D" w:rsidRDefault="008E36B0" w:rsidP="00E9456A">
            <w:pPr>
              <w:spacing w:line="360" w:lineRule="auto"/>
              <w:ind w:left="113" w:right="113"/>
              <w:jc w:val="center"/>
              <w:rPr>
                <w:b/>
                <w:sz w:val="28"/>
                <w:szCs w:val="28"/>
              </w:rPr>
            </w:pPr>
            <w:r w:rsidRPr="00552C1D">
              <w:rPr>
                <w:b/>
                <w:sz w:val="28"/>
                <w:szCs w:val="28"/>
              </w:rPr>
              <w:t>Март</w:t>
            </w:r>
          </w:p>
        </w:tc>
        <w:tc>
          <w:tcPr>
            <w:tcW w:w="3969" w:type="dxa"/>
          </w:tcPr>
          <w:p w:rsidR="008E36B0" w:rsidRPr="00552C1D" w:rsidRDefault="008E36B0" w:rsidP="0061373C">
            <w:pPr>
              <w:spacing w:line="360" w:lineRule="auto"/>
              <w:jc w:val="center"/>
              <w:rPr>
                <w:b/>
                <w:sz w:val="28"/>
                <w:szCs w:val="28"/>
                <w:lang w:eastAsia="ar-SA"/>
              </w:rPr>
            </w:pPr>
            <w:r w:rsidRPr="00552C1D">
              <w:rPr>
                <w:b/>
                <w:sz w:val="28"/>
                <w:szCs w:val="28"/>
                <w:lang w:eastAsia="ar-SA"/>
              </w:rPr>
              <w:t>Чтение художественной литературы</w:t>
            </w:r>
          </w:p>
          <w:p w:rsidR="008E36B0" w:rsidRPr="00552C1D" w:rsidRDefault="008E36B0" w:rsidP="0061373C">
            <w:pPr>
              <w:rPr>
                <w:sz w:val="28"/>
                <w:szCs w:val="28"/>
                <w:lang w:eastAsia="ar-SA"/>
              </w:rPr>
            </w:pPr>
            <w:r w:rsidRPr="00552C1D">
              <w:rPr>
                <w:b/>
                <w:sz w:val="28"/>
                <w:szCs w:val="28"/>
                <w:lang w:eastAsia="ar-SA"/>
              </w:rPr>
              <w:t>Е</w:t>
            </w:r>
            <w:r w:rsidRPr="00552C1D">
              <w:rPr>
                <w:sz w:val="28"/>
                <w:szCs w:val="28"/>
                <w:lang w:eastAsia="ar-SA"/>
              </w:rPr>
              <w:t>.Чарушин. «Курочка»</w:t>
            </w:r>
          </w:p>
          <w:p w:rsidR="008E36B0" w:rsidRPr="00552C1D" w:rsidRDefault="008E36B0" w:rsidP="0061373C">
            <w:pPr>
              <w:rPr>
                <w:sz w:val="28"/>
                <w:szCs w:val="28"/>
                <w:lang w:eastAsia="ar-SA"/>
              </w:rPr>
            </w:pPr>
            <w:r>
              <w:rPr>
                <w:sz w:val="28"/>
                <w:szCs w:val="28"/>
                <w:lang w:eastAsia="ar-SA"/>
              </w:rPr>
              <w:t>Н. Калинин «Помощ</w:t>
            </w:r>
            <w:r w:rsidRPr="00552C1D">
              <w:rPr>
                <w:sz w:val="28"/>
                <w:szCs w:val="28"/>
                <w:lang w:eastAsia="ar-SA"/>
              </w:rPr>
              <w:t>ники»</w:t>
            </w:r>
          </w:p>
          <w:p w:rsidR="008E36B0" w:rsidRPr="00552C1D" w:rsidRDefault="008E36B0" w:rsidP="0061373C">
            <w:pPr>
              <w:rPr>
                <w:sz w:val="28"/>
                <w:szCs w:val="28"/>
                <w:lang w:eastAsia="ar-SA"/>
              </w:rPr>
            </w:pPr>
            <w:r>
              <w:rPr>
                <w:sz w:val="28"/>
                <w:szCs w:val="28"/>
                <w:lang w:eastAsia="ar-SA"/>
              </w:rPr>
              <w:t>Д. Мамин-Сибиряк</w:t>
            </w:r>
            <w:r w:rsidRPr="00552C1D">
              <w:rPr>
                <w:sz w:val="28"/>
                <w:szCs w:val="28"/>
                <w:lang w:eastAsia="ar-SA"/>
              </w:rPr>
              <w:t xml:space="preserve"> «Сказка про комара Комаровича»</w:t>
            </w:r>
          </w:p>
          <w:p w:rsidR="008E36B0" w:rsidRPr="00552C1D" w:rsidRDefault="008E36B0" w:rsidP="0061373C">
            <w:pPr>
              <w:rPr>
                <w:sz w:val="28"/>
                <w:szCs w:val="28"/>
                <w:lang w:eastAsia="ar-SA"/>
              </w:rPr>
            </w:pPr>
            <w:r w:rsidRPr="00552C1D">
              <w:rPr>
                <w:sz w:val="28"/>
                <w:szCs w:val="28"/>
                <w:lang w:eastAsia="ar-SA"/>
              </w:rPr>
              <w:t>«Короткий хвост»</w:t>
            </w:r>
          </w:p>
          <w:p w:rsidR="008E36B0" w:rsidRPr="00552C1D" w:rsidRDefault="008E36B0" w:rsidP="0061373C">
            <w:pPr>
              <w:rPr>
                <w:sz w:val="28"/>
                <w:szCs w:val="28"/>
                <w:lang w:eastAsia="ar-SA"/>
              </w:rPr>
            </w:pPr>
            <w:r w:rsidRPr="00552C1D">
              <w:rPr>
                <w:sz w:val="28"/>
                <w:szCs w:val="28"/>
                <w:lang w:eastAsia="ar-SA"/>
              </w:rPr>
              <w:t>Потешка «Дон! Дон! Дон!»</w:t>
            </w:r>
          </w:p>
          <w:p w:rsidR="008E36B0" w:rsidRPr="00552C1D" w:rsidRDefault="008E36B0" w:rsidP="0061373C">
            <w:pPr>
              <w:rPr>
                <w:sz w:val="28"/>
                <w:szCs w:val="28"/>
                <w:lang w:eastAsia="ar-SA"/>
              </w:rPr>
            </w:pPr>
            <w:r w:rsidRPr="00552C1D">
              <w:rPr>
                <w:sz w:val="28"/>
                <w:szCs w:val="28"/>
                <w:lang w:eastAsia="ar-SA"/>
              </w:rPr>
              <w:t>«Гуси вы гуси»</w:t>
            </w:r>
          </w:p>
          <w:p w:rsidR="008E36B0" w:rsidRPr="00552C1D" w:rsidRDefault="008E36B0" w:rsidP="0061373C">
            <w:pPr>
              <w:rPr>
                <w:sz w:val="28"/>
                <w:szCs w:val="28"/>
                <w:lang w:eastAsia="ar-SA"/>
              </w:rPr>
            </w:pPr>
            <w:r w:rsidRPr="00552C1D">
              <w:rPr>
                <w:sz w:val="28"/>
                <w:szCs w:val="28"/>
                <w:lang w:eastAsia="ar-SA"/>
              </w:rPr>
              <w:t>Сестрица Аленушка и братец Иванушка</w:t>
            </w:r>
          </w:p>
          <w:p w:rsidR="008E36B0" w:rsidRPr="00552C1D" w:rsidRDefault="008E36B0" w:rsidP="0061373C">
            <w:pPr>
              <w:rPr>
                <w:sz w:val="28"/>
                <w:szCs w:val="28"/>
                <w:lang w:eastAsia="ar-SA"/>
              </w:rPr>
            </w:pPr>
            <w:r w:rsidRPr="00552C1D">
              <w:rPr>
                <w:sz w:val="28"/>
                <w:szCs w:val="28"/>
                <w:lang w:eastAsia="ar-SA"/>
              </w:rPr>
              <w:t>И.Яковлев. «Тилепе тарна»</w:t>
            </w:r>
          </w:p>
          <w:p w:rsidR="008E36B0" w:rsidRPr="00552C1D" w:rsidRDefault="008E36B0" w:rsidP="0061373C">
            <w:pPr>
              <w:rPr>
                <w:sz w:val="28"/>
                <w:szCs w:val="28"/>
                <w:lang w:eastAsia="ar-SA"/>
              </w:rPr>
            </w:pPr>
            <w:r w:rsidRPr="00552C1D">
              <w:rPr>
                <w:b/>
                <w:sz w:val="28"/>
                <w:szCs w:val="28"/>
                <w:lang w:eastAsia="ar-SA"/>
              </w:rPr>
              <w:t>Загадки</w:t>
            </w:r>
            <w:r w:rsidRPr="00552C1D">
              <w:rPr>
                <w:sz w:val="28"/>
                <w:szCs w:val="28"/>
                <w:lang w:eastAsia="ar-SA"/>
              </w:rPr>
              <w:t xml:space="preserve"> о весне.</w:t>
            </w:r>
          </w:p>
          <w:p w:rsidR="008E36B0" w:rsidRPr="00552C1D" w:rsidRDefault="008E36B0" w:rsidP="0061373C">
            <w:pPr>
              <w:rPr>
                <w:sz w:val="28"/>
                <w:szCs w:val="28"/>
                <w:lang w:eastAsia="ar-SA"/>
              </w:rPr>
            </w:pPr>
            <w:r w:rsidRPr="00552C1D">
              <w:rPr>
                <w:sz w:val="28"/>
                <w:szCs w:val="28"/>
                <w:lang w:eastAsia="ar-SA"/>
              </w:rPr>
              <w:t>З</w:t>
            </w:r>
            <w:r w:rsidRPr="00552C1D">
              <w:rPr>
                <w:b/>
                <w:sz w:val="28"/>
                <w:szCs w:val="28"/>
                <w:lang w:eastAsia="ar-SA"/>
              </w:rPr>
              <w:t>аучивание</w:t>
            </w:r>
            <w:r w:rsidRPr="00552C1D">
              <w:rPr>
                <w:sz w:val="28"/>
                <w:szCs w:val="28"/>
                <w:lang w:eastAsia="ar-SA"/>
              </w:rPr>
              <w:t xml:space="preserve"> пословиц и поговорок, примет</w:t>
            </w:r>
          </w:p>
          <w:p w:rsidR="008E36B0" w:rsidRPr="00552C1D" w:rsidRDefault="008E36B0" w:rsidP="0061373C">
            <w:pPr>
              <w:rPr>
                <w:sz w:val="28"/>
                <w:szCs w:val="28"/>
                <w:lang w:eastAsia="ar-SA"/>
              </w:rPr>
            </w:pPr>
            <w:r w:rsidRPr="00552C1D">
              <w:rPr>
                <w:b/>
                <w:sz w:val="28"/>
                <w:szCs w:val="28"/>
                <w:lang w:eastAsia="ar-SA"/>
              </w:rPr>
              <w:t>Драматизация сказки</w:t>
            </w:r>
            <w:r>
              <w:rPr>
                <w:sz w:val="28"/>
                <w:szCs w:val="28"/>
                <w:lang w:eastAsia="ar-SA"/>
              </w:rPr>
              <w:t xml:space="preserve"> «З</w:t>
            </w:r>
            <w:r w:rsidRPr="00552C1D">
              <w:rPr>
                <w:sz w:val="28"/>
                <w:szCs w:val="28"/>
                <w:lang w:eastAsia="ar-SA"/>
              </w:rPr>
              <w:t>аюшкина избушка</w:t>
            </w:r>
            <w:r>
              <w:rPr>
                <w:sz w:val="28"/>
                <w:szCs w:val="28"/>
                <w:lang w:eastAsia="ar-SA"/>
              </w:rPr>
              <w:t>»</w:t>
            </w:r>
            <w:r w:rsidRPr="00552C1D">
              <w:rPr>
                <w:sz w:val="28"/>
                <w:szCs w:val="28"/>
                <w:lang w:eastAsia="ar-SA"/>
              </w:rPr>
              <w:t>.</w:t>
            </w:r>
          </w:p>
          <w:p w:rsidR="008E36B0" w:rsidRPr="00552C1D" w:rsidRDefault="008E36B0" w:rsidP="0061373C">
            <w:pPr>
              <w:rPr>
                <w:b/>
                <w:sz w:val="28"/>
                <w:szCs w:val="28"/>
              </w:rPr>
            </w:pPr>
          </w:p>
        </w:tc>
        <w:tc>
          <w:tcPr>
            <w:tcW w:w="4536" w:type="dxa"/>
          </w:tcPr>
          <w:p w:rsidR="008E36B0" w:rsidRPr="00552C1D" w:rsidRDefault="008E36B0" w:rsidP="00D55822">
            <w:pPr>
              <w:rPr>
                <w:b/>
                <w:sz w:val="28"/>
                <w:szCs w:val="28"/>
              </w:rPr>
            </w:pPr>
            <w:r w:rsidRPr="00552C1D">
              <w:rPr>
                <w:sz w:val="28"/>
                <w:szCs w:val="28"/>
              </w:rPr>
              <w:t>А.Фет. «Что за вечер</w:t>
            </w:r>
            <w:r w:rsidRPr="00552C1D">
              <w:rPr>
                <w:b/>
                <w:sz w:val="28"/>
                <w:szCs w:val="28"/>
              </w:rPr>
              <w:t>»</w:t>
            </w:r>
          </w:p>
          <w:p w:rsidR="008E36B0" w:rsidRPr="00552C1D" w:rsidRDefault="008E36B0" w:rsidP="00D55822">
            <w:pPr>
              <w:rPr>
                <w:sz w:val="28"/>
                <w:szCs w:val="28"/>
              </w:rPr>
            </w:pPr>
            <w:r w:rsidRPr="00552C1D">
              <w:rPr>
                <w:sz w:val="28"/>
                <w:szCs w:val="28"/>
              </w:rPr>
              <w:t>С.Черный. «Пере</w:t>
            </w:r>
          </w:p>
          <w:p w:rsidR="008E36B0" w:rsidRPr="00552C1D" w:rsidRDefault="008E36B0" w:rsidP="00D55822">
            <w:pPr>
              <w:rPr>
                <w:sz w:val="28"/>
                <w:szCs w:val="28"/>
              </w:rPr>
            </w:pPr>
            <w:r w:rsidRPr="00552C1D">
              <w:rPr>
                <w:sz w:val="28"/>
                <w:szCs w:val="28"/>
              </w:rPr>
              <w:t>д сном»</w:t>
            </w:r>
          </w:p>
          <w:p w:rsidR="008E36B0" w:rsidRPr="00552C1D" w:rsidRDefault="008E36B0" w:rsidP="00D55822">
            <w:pPr>
              <w:rPr>
                <w:sz w:val="28"/>
                <w:szCs w:val="28"/>
              </w:rPr>
            </w:pPr>
            <w:r w:rsidRPr="00552C1D">
              <w:rPr>
                <w:b/>
                <w:sz w:val="28"/>
                <w:szCs w:val="28"/>
              </w:rPr>
              <w:t xml:space="preserve">, </w:t>
            </w:r>
            <w:r w:rsidRPr="00552C1D">
              <w:rPr>
                <w:sz w:val="28"/>
                <w:szCs w:val="28"/>
              </w:rPr>
              <w:t>«Волшебник»</w:t>
            </w:r>
          </w:p>
          <w:p w:rsidR="008E36B0" w:rsidRPr="00552C1D" w:rsidRDefault="008E36B0" w:rsidP="00D55822">
            <w:pPr>
              <w:rPr>
                <w:sz w:val="28"/>
                <w:szCs w:val="28"/>
              </w:rPr>
            </w:pPr>
            <w:r w:rsidRPr="00552C1D">
              <w:rPr>
                <w:sz w:val="28"/>
                <w:szCs w:val="28"/>
              </w:rPr>
              <w:t xml:space="preserve">Э.Машковская. «Хитрые старушки», «Какие бывают подарки» </w:t>
            </w:r>
          </w:p>
          <w:p w:rsidR="008E36B0" w:rsidRPr="00552C1D" w:rsidRDefault="008E36B0" w:rsidP="00D55822">
            <w:pPr>
              <w:rPr>
                <w:sz w:val="28"/>
                <w:szCs w:val="28"/>
              </w:rPr>
            </w:pPr>
            <w:r w:rsidRPr="00552C1D">
              <w:rPr>
                <w:sz w:val="28"/>
                <w:szCs w:val="28"/>
              </w:rPr>
              <w:t>Э</w:t>
            </w:r>
            <w:r>
              <w:rPr>
                <w:sz w:val="28"/>
                <w:szCs w:val="28"/>
              </w:rPr>
              <w:t xml:space="preserve">. Успенский </w:t>
            </w:r>
            <w:r w:rsidRPr="00552C1D">
              <w:rPr>
                <w:sz w:val="28"/>
                <w:szCs w:val="28"/>
              </w:rPr>
              <w:t>«Память»</w:t>
            </w:r>
          </w:p>
          <w:p w:rsidR="008E36B0" w:rsidRPr="00552C1D" w:rsidRDefault="008E36B0" w:rsidP="00D55822">
            <w:pPr>
              <w:rPr>
                <w:sz w:val="28"/>
                <w:szCs w:val="28"/>
              </w:rPr>
            </w:pPr>
            <w:r>
              <w:rPr>
                <w:sz w:val="28"/>
                <w:szCs w:val="28"/>
              </w:rPr>
              <w:t>Д.Хармс «</w:t>
            </w:r>
            <w:r w:rsidRPr="00552C1D">
              <w:rPr>
                <w:sz w:val="28"/>
                <w:szCs w:val="28"/>
              </w:rPr>
              <w:t>В</w:t>
            </w:r>
            <w:r>
              <w:rPr>
                <w:sz w:val="28"/>
                <w:szCs w:val="28"/>
              </w:rPr>
              <w:t xml:space="preserve">еселый старичок», «Мудрецы», перевод </w:t>
            </w:r>
            <w:r w:rsidRPr="00552C1D">
              <w:rPr>
                <w:sz w:val="28"/>
                <w:szCs w:val="28"/>
              </w:rPr>
              <w:t>со словац</w:t>
            </w:r>
            <w:r>
              <w:rPr>
                <w:sz w:val="28"/>
                <w:szCs w:val="28"/>
              </w:rPr>
              <w:t>кого</w:t>
            </w:r>
            <w:r w:rsidRPr="00552C1D">
              <w:rPr>
                <w:sz w:val="28"/>
                <w:szCs w:val="28"/>
              </w:rPr>
              <w:t xml:space="preserve"> Р.Сева.</w:t>
            </w:r>
          </w:p>
          <w:p w:rsidR="008E36B0" w:rsidRPr="00552C1D" w:rsidRDefault="008E36B0" w:rsidP="00D55822">
            <w:pPr>
              <w:spacing w:line="360" w:lineRule="auto"/>
              <w:rPr>
                <w:b/>
                <w:sz w:val="28"/>
                <w:szCs w:val="28"/>
              </w:rPr>
            </w:pPr>
          </w:p>
          <w:p w:rsidR="008E36B0" w:rsidRPr="00552C1D" w:rsidRDefault="008E36B0" w:rsidP="00D55822">
            <w:pPr>
              <w:spacing w:line="360" w:lineRule="auto"/>
              <w:rPr>
                <w:b/>
                <w:sz w:val="28"/>
                <w:szCs w:val="28"/>
              </w:rPr>
            </w:pPr>
          </w:p>
          <w:p w:rsidR="008E36B0" w:rsidRPr="00552C1D" w:rsidRDefault="008E36B0" w:rsidP="00D55822">
            <w:pPr>
              <w:rPr>
                <w:b/>
                <w:sz w:val="28"/>
                <w:szCs w:val="28"/>
              </w:rPr>
            </w:pPr>
          </w:p>
        </w:tc>
      </w:tr>
      <w:tr w:rsidR="008E36B0" w:rsidRPr="00552C1D" w:rsidTr="006022F9">
        <w:tblPrEx>
          <w:tblLook w:val="0000"/>
        </w:tblPrEx>
        <w:trPr>
          <w:cantSplit/>
          <w:trHeight w:val="1134"/>
        </w:trPr>
        <w:tc>
          <w:tcPr>
            <w:tcW w:w="1101" w:type="dxa"/>
            <w:textDirection w:val="btLr"/>
          </w:tcPr>
          <w:p w:rsidR="008E36B0" w:rsidRPr="00552C1D" w:rsidRDefault="008E36B0" w:rsidP="00E9456A">
            <w:pPr>
              <w:spacing w:line="360" w:lineRule="auto"/>
              <w:ind w:left="113" w:right="113"/>
              <w:jc w:val="center"/>
              <w:rPr>
                <w:b/>
                <w:sz w:val="28"/>
                <w:szCs w:val="28"/>
              </w:rPr>
            </w:pPr>
            <w:r w:rsidRPr="00552C1D">
              <w:rPr>
                <w:b/>
                <w:sz w:val="28"/>
                <w:szCs w:val="28"/>
              </w:rPr>
              <w:t>апрель</w:t>
            </w:r>
          </w:p>
        </w:tc>
        <w:tc>
          <w:tcPr>
            <w:tcW w:w="3969" w:type="dxa"/>
          </w:tcPr>
          <w:p w:rsidR="008E36B0" w:rsidRPr="00552C1D" w:rsidRDefault="008E36B0" w:rsidP="00C30695">
            <w:pPr>
              <w:rPr>
                <w:b/>
                <w:sz w:val="28"/>
                <w:szCs w:val="28"/>
              </w:rPr>
            </w:pPr>
            <w:r w:rsidRPr="00552C1D">
              <w:rPr>
                <w:b/>
                <w:sz w:val="28"/>
                <w:szCs w:val="28"/>
              </w:rPr>
              <w:t>Чтение книг</w:t>
            </w:r>
            <w:r w:rsidRPr="00552C1D">
              <w:rPr>
                <w:sz w:val="28"/>
                <w:szCs w:val="28"/>
              </w:rPr>
              <w:t xml:space="preserve"> о звездах</w:t>
            </w:r>
            <w:r>
              <w:rPr>
                <w:sz w:val="28"/>
                <w:szCs w:val="28"/>
              </w:rPr>
              <w:t xml:space="preserve"> и планетах, </w:t>
            </w:r>
            <w:r w:rsidRPr="00552C1D">
              <w:rPr>
                <w:sz w:val="28"/>
                <w:szCs w:val="28"/>
              </w:rPr>
              <w:t>космонавтах и спутниках</w:t>
            </w:r>
            <w:r w:rsidRPr="00552C1D">
              <w:rPr>
                <w:b/>
                <w:sz w:val="28"/>
                <w:szCs w:val="28"/>
              </w:rPr>
              <w:t>.</w:t>
            </w:r>
          </w:p>
          <w:p w:rsidR="008E36B0" w:rsidRPr="00552C1D" w:rsidRDefault="008E36B0" w:rsidP="00C30695">
            <w:pPr>
              <w:rPr>
                <w:sz w:val="28"/>
                <w:szCs w:val="28"/>
              </w:rPr>
            </w:pPr>
            <w:r w:rsidRPr="00552C1D">
              <w:rPr>
                <w:sz w:val="28"/>
                <w:szCs w:val="28"/>
              </w:rPr>
              <w:t>Н.</w:t>
            </w:r>
            <w:r>
              <w:rPr>
                <w:sz w:val="28"/>
                <w:szCs w:val="28"/>
              </w:rPr>
              <w:t xml:space="preserve"> Носов «Незнай</w:t>
            </w:r>
            <w:r w:rsidRPr="00552C1D">
              <w:rPr>
                <w:sz w:val="28"/>
                <w:szCs w:val="28"/>
              </w:rPr>
              <w:t>ка на луне</w:t>
            </w:r>
            <w:r w:rsidRPr="00552C1D">
              <w:rPr>
                <w:b/>
                <w:sz w:val="28"/>
                <w:szCs w:val="28"/>
              </w:rPr>
              <w:t>»</w:t>
            </w:r>
          </w:p>
          <w:p w:rsidR="008E36B0" w:rsidRPr="00552C1D" w:rsidRDefault="008E36B0" w:rsidP="00C30695">
            <w:pPr>
              <w:rPr>
                <w:sz w:val="28"/>
                <w:szCs w:val="28"/>
              </w:rPr>
            </w:pPr>
            <w:r w:rsidRPr="00552C1D">
              <w:rPr>
                <w:sz w:val="28"/>
                <w:szCs w:val="28"/>
              </w:rPr>
              <w:t>Н.Сладков. «Во льдах», «Птичий базар»</w:t>
            </w:r>
          </w:p>
          <w:p w:rsidR="008E36B0" w:rsidRPr="00552C1D" w:rsidRDefault="008E36B0" w:rsidP="00C30695">
            <w:pPr>
              <w:rPr>
                <w:sz w:val="28"/>
                <w:szCs w:val="28"/>
              </w:rPr>
            </w:pPr>
            <w:r w:rsidRPr="00552C1D">
              <w:rPr>
                <w:sz w:val="28"/>
                <w:szCs w:val="28"/>
              </w:rPr>
              <w:t>Г.Снегирев. «Пингвиний пляж»</w:t>
            </w:r>
          </w:p>
          <w:p w:rsidR="008E36B0" w:rsidRPr="00552C1D" w:rsidRDefault="008E36B0" w:rsidP="00C30695">
            <w:pPr>
              <w:rPr>
                <w:sz w:val="28"/>
                <w:szCs w:val="28"/>
              </w:rPr>
            </w:pPr>
            <w:r w:rsidRPr="00552C1D">
              <w:rPr>
                <w:sz w:val="28"/>
                <w:szCs w:val="28"/>
              </w:rPr>
              <w:t>А.Членов.</w:t>
            </w:r>
            <w:r>
              <w:rPr>
                <w:sz w:val="28"/>
                <w:szCs w:val="28"/>
              </w:rPr>
              <w:t xml:space="preserve"> «Как Алё</w:t>
            </w:r>
            <w:r w:rsidRPr="00552C1D">
              <w:rPr>
                <w:sz w:val="28"/>
                <w:szCs w:val="28"/>
              </w:rPr>
              <w:t>шка жил на севере»</w:t>
            </w:r>
          </w:p>
          <w:p w:rsidR="008E36B0" w:rsidRPr="00552C1D" w:rsidRDefault="008E36B0" w:rsidP="00C30695">
            <w:pPr>
              <w:rPr>
                <w:sz w:val="28"/>
                <w:szCs w:val="28"/>
              </w:rPr>
            </w:pPr>
            <w:r w:rsidRPr="00552C1D">
              <w:rPr>
                <w:sz w:val="28"/>
                <w:szCs w:val="28"/>
              </w:rPr>
              <w:t>«Бобовое зернышко»</w:t>
            </w:r>
          </w:p>
          <w:p w:rsidR="008E36B0" w:rsidRPr="00552C1D" w:rsidRDefault="008E36B0" w:rsidP="00C30695">
            <w:pPr>
              <w:rPr>
                <w:sz w:val="28"/>
                <w:szCs w:val="28"/>
              </w:rPr>
            </w:pPr>
            <w:r w:rsidRPr="00552C1D">
              <w:rPr>
                <w:sz w:val="28"/>
                <w:szCs w:val="28"/>
              </w:rPr>
              <w:t>Пришвин «Курица на столбах»</w:t>
            </w:r>
          </w:p>
          <w:p w:rsidR="008E36B0" w:rsidRPr="00552C1D" w:rsidRDefault="008E36B0" w:rsidP="00C30695">
            <w:pPr>
              <w:rPr>
                <w:sz w:val="28"/>
                <w:szCs w:val="28"/>
              </w:rPr>
            </w:pPr>
            <w:r w:rsidRPr="00552C1D">
              <w:rPr>
                <w:sz w:val="28"/>
                <w:szCs w:val="28"/>
              </w:rPr>
              <w:t>Стоянов «Петух»</w:t>
            </w:r>
          </w:p>
          <w:p w:rsidR="008E36B0" w:rsidRPr="00552C1D" w:rsidRDefault="008E36B0" w:rsidP="00C30695">
            <w:pPr>
              <w:rPr>
                <w:sz w:val="28"/>
                <w:szCs w:val="28"/>
              </w:rPr>
            </w:pPr>
            <w:r w:rsidRPr="00552C1D">
              <w:rPr>
                <w:sz w:val="28"/>
                <w:szCs w:val="28"/>
              </w:rPr>
              <w:t>Русская народная сказка «Белая уточка»</w:t>
            </w:r>
          </w:p>
          <w:p w:rsidR="008E36B0" w:rsidRPr="00552C1D" w:rsidRDefault="008E36B0" w:rsidP="00C30695">
            <w:pPr>
              <w:rPr>
                <w:b/>
                <w:sz w:val="28"/>
                <w:szCs w:val="28"/>
              </w:rPr>
            </w:pPr>
            <w:r w:rsidRPr="00552C1D">
              <w:rPr>
                <w:b/>
                <w:sz w:val="28"/>
                <w:szCs w:val="28"/>
              </w:rPr>
              <w:t>Стихи о птицах</w:t>
            </w:r>
          </w:p>
          <w:p w:rsidR="008E36B0" w:rsidRPr="00552C1D" w:rsidRDefault="008E36B0" w:rsidP="00C30695">
            <w:pPr>
              <w:rPr>
                <w:sz w:val="28"/>
                <w:szCs w:val="28"/>
              </w:rPr>
            </w:pPr>
            <w:r>
              <w:rPr>
                <w:sz w:val="28"/>
                <w:szCs w:val="28"/>
              </w:rPr>
              <w:t>Е. Благинина «</w:t>
            </w:r>
            <w:r w:rsidRPr="00552C1D">
              <w:rPr>
                <w:sz w:val="28"/>
                <w:szCs w:val="28"/>
              </w:rPr>
              <w:t>Жаворонок»</w:t>
            </w:r>
          </w:p>
          <w:p w:rsidR="008E36B0" w:rsidRPr="00552C1D" w:rsidRDefault="008E36B0" w:rsidP="00C30695">
            <w:pPr>
              <w:rPr>
                <w:sz w:val="28"/>
                <w:szCs w:val="28"/>
              </w:rPr>
            </w:pPr>
            <w:r>
              <w:rPr>
                <w:sz w:val="28"/>
                <w:szCs w:val="28"/>
              </w:rPr>
              <w:t>В. Берестов «Птицы</w:t>
            </w:r>
            <w:r w:rsidRPr="00552C1D">
              <w:rPr>
                <w:sz w:val="28"/>
                <w:szCs w:val="28"/>
              </w:rPr>
              <w:t xml:space="preserve"> в нашем лесу»</w:t>
            </w:r>
          </w:p>
          <w:p w:rsidR="008E36B0" w:rsidRPr="00552C1D" w:rsidRDefault="008E36B0" w:rsidP="00C30695">
            <w:pPr>
              <w:rPr>
                <w:sz w:val="28"/>
                <w:szCs w:val="28"/>
              </w:rPr>
            </w:pPr>
            <w:r w:rsidRPr="00552C1D">
              <w:rPr>
                <w:sz w:val="28"/>
                <w:szCs w:val="28"/>
              </w:rPr>
              <w:t>Т.Снегирев. «Лесной голосок»</w:t>
            </w:r>
          </w:p>
          <w:p w:rsidR="008E36B0" w:rsidRPr="00552C1D" w:rsidRDefault="008E36B0" w:rsidP="00C30695">
            <w:pPr>
              <w:rPr>
                <w:sz w:val="28"/>
                <w:szCs w:val="28"/>
              </w:rPr>
            </w:pPr>
            <w:r w:rsidRPr="00552C1D">
              <w:rPr>
                <w:sz w:val="28"/>
                <w:szCs w:val="28"/>
              </w:rPr>
              <w:t>Жуковский. «Гуси – лебеди»</w:t>
            </w:r>
          </w:p>
          <w:p w:rsidR="008E36B0" w:rsidRPr="00552C1D" w:rsidRDefault="008E36B0" w:rsidP="00C30695">
            <w:pPr>
              <w:rPr>
                <w:b/>
                <w:sz w:val="28"/>
                <w:szCs w:val="28"/>
              </w:rPr>
            </w:pPr>
            <w:r w:rsidRPr="00552C1D">
              <w:rPr>
                <w:b/>
                <w:sz w:val="28"/>
                <w:szCs w:val="28"/>
              </w:rPr>
              <w:t>Песенки народов мира</w:t>
            </w:r>
          </w:p>
          <w:p w:rsidR="008E36B0" w:rsidRPr="00552C1D" w:rsidRDefault="008E36B0" w:rsidP="00C30695">
            <w:pPr>
              <w:rPr>
                <w:sz w:val="28"/>
                <w:szCs w:val="28"/>
              </w:rPr>
            </w:pPr>
            <w:r w:rsidRPr="00552C1D">
              <w:rPr>
                <w:sz w:val="28"/>
                <w:szCs w:val="28"/>
              </w:rPr>
              <w:t>«Соловей- соловушка»</w:t>
            </w:r>
          </w:p>
          <w:p w:rsidR="008E36B0" w:rsidRPr="00552C1D" w:rsidRDefault="008E36B0" w:rsidP="00C30695">
            <w:pPr>
              <w:rPr>
                <w:sz w:val="28"/>
                <w:szCs w:val="28"/>
              </w:rPr>
            </w:pPr>
            <w:r w:rsidRPr="00552C1D">
              <w:rPr>
                <w:sz w:val="28"/>
                <w:szCs w:val="28"/>
              </w:rPr>
              <w:t xml:space="preserve"> «Ласточка»</w:t>
            </w:r>
          </w:p>
          <w:p w:rsidR="008E36B0" w:rsidRPr="00552C1D" w:rsidRDefault="008E36B0" w:rsidP="00C30695">
            <w:pPr>
              <w:rPr>
                <w:sz w:val="28"/>
                <w:szCs w:val="28"/>
              </w:rPr>
            </w:pPr>
            <w:r w:rsidRPr="00552C1D">
              <w:rPr>
                <w:b/>
                <w:sz w:val="28"/>
                <w:szCs w:val="28"/>
              </w:rPr>
              <w:t>Обыгрывание сказки</w:t>
            </w:r>
            <w:r w:rsidRPr="00552C1D">
              <w:rPr>
                <w:sz w:val="28"/>
                <w:szCs w:val="28"/>
              </w:rPr>
              <w:t>«Бобовое зернышко»</w:t>
            </w:r>
          </w:p>
          <w:p w:rsidR="008E36B0" w:rsidRPr="00552C1D" w:rsidRDefault="008E36B0" w:rsidP="00C30695">
            <w:pPr>
              <w:rPr>
                <w:sz w:val="28"/>
                <w:szCs w:val="28"/>
              </w:rPr>
            </w:pPr>
            <w:r w:rsidRPr="00552C1D">
              <w:rPr>
                <w:sz w:val="28"/>
                <w:szCs w:val="28"/>
              </w:rPr>
              <w:t>Дид /Упр. «Потому что.</w:t>
            </w:r>
            <w:r>
              <w:rPr>
                <w:sz w:val="28"/>
                <w:szCs w:val="28"/>
              </w:rPr>
              <w:t>.</w:t>
            </w:r>
            <w:r w:rsidRPr="00552C1D">
              <w:rPr>
                <w:sz w:val="28"/>
                <w:szCs w:val="28"/>
              </w:rPr>
              <w:t>.»</w:t>
            </w:r>
          </w:p>
          <w:p w:rsidR="008E36B0" w:rsidRPr="00552C1D" w:rsidRDefault="008E36B0" w:rsidP="00C30695">
            <w:pPr>
              <w:rPr>
                <w:sz w:val="28"/>
                <w:szCs w:val="28"/>
              </w:rPr>
            </w:pPr>
          </w:p>
          <w:p w:rsidR="008E36B0" w:rsidRPr="00552C1D" w:rsidRDefault="008E36B0" w:rsidP="00C30695">
            <w:pPr>
              <w:rPr>
                <w:sz w:val="28"/>
                <w:szCs w:val="28"/>
              </w:rPr>
            </w:pPr>
          </w:p>
          <w:p w:rsidR="008E36B0" w:rsidRPr="00552C1D" w:rsidRDefault="008E36B0" w:rsidP="00C30695">
            <w:pPr>
              <w:rPr>
                <w:sz w:val="28"/>
                <w:szCs w:val="28"/>
              </w:rPr>
            </w:pPr>
          </w:p>
          <w:p w:rsidR="008E36B0" w:rsidRPr="00552C1D" w:rsidRDefault="008E36B0" w:rsidP="00C30695">
            <w:pPr>
              <w:rPr>
                <w:sz w:val="28"/>
                <w:szCs w:val="28"/>
              </w:rPr>
            </w:pPr>
            <w:r w:rsidRPr="00552C1D">
              <w:rPr>
                <w:sz w:val="28"/>
                <w:szCs w:val="28"/>
              </w:rPr>
              <w:t>.</w:t>
            </w:r>
          </w:p>
          <w:p w:rsidR="008E36B0" w:rsidRPr="00552C1D" w:rsidRDefault="008E36B0" w:rsidP="00C30695">
            <w:pPr>
              <w:rPr>
                <w:sz w:val="28"/>
                <w:szCs w:val="28"/>
              </w:rPr>
            </w:pPr>
          </w:p>
          <w:p w:rsidR="008E36B0" w:rsidRPr="00552C1D" w:rsidRDefault="008E36B0" w:rsidP="00C30695">
            <w:pPr>
              <w:rPr>
                <w:sz w:val="28"/>
                <w:szCs w:val="28"/>
              </w:rPr>
            </w:pPr>
          </w:p>
          <w:p w:rsidR="008E36B0" w:rsidRPr="00552C1D" w:rsidRDefault="008E36B0" w:rsidP="00C30695">
            <w:pPr>
              <w:rPr>
                <w:b/>
                <w:sz w:val="28"/>
                <w:szCs w:val="28"/>
              </w:rPr>
            </w:pPr>
          </w:p>
        </w:tc>
        <w:tc>
          <w:tcPr>
            <w:tcW w:w="4536" w:type="dxa"/>
          </w:tcPr>
          <w:p w:rsidR="008E36B0" w:rsidRPr="00552C1D" w:rsidRDefault="008E36B0" w:rsidP="00E9456A">
            <w:pPr>
              <w:spacing w:line="360" w:lineRule="auto"/>
              <w:jc w:val="center"/>
              <w:rPr>
                <w:b/>
                <w:sz w:val="28"/>
                <w:szCs w:val="28"/>
              </w:rPr>
            </w:pPr>
          </w:p>
        </w:tc>
      </w:tr>
      <w:tr w:rsidR="008E36B0" w:rsidRPr="00552C1D" w:rsidTr="006022F9">
        <w:tblPrEx>
          <w:tblLook w:val="0000"/>
        </w:tblPrEx>
        <w:trPr>
          <w:cantSplit/>
          <w:trHeight w:val="1134"/>
        </w:trPr>
        <w:tc>
          <w:tcPr>
            <w:tcW w:w="1101" w:type="dxa"/>
            <w:textDirection w:val="btLr"/>
          </w:tcPr>
          <w:p w:rsidR="008E36B0" w:rsidRPr="00552C1D" w:rsidRDefault="008E36B0" w:rsidP="00E9456A">
            <w:pPr>
              <w:spacing w:line="360" w:lineRule="auto"/>
              <w:ind w:left="113" w:right="113"/>
              <w:jc w:val="center"/>
              <w:rPr>
                <w:b/>
                <w:sz w:val="28"/>
                <w:szCs w:val="28"/>
              </w:rPr>
            </w:pPr>
            <w:r w:rsidRPr="00552C1D">
              <w:rPr>
                <w:b/>
                <w:sz w:val="28"/>
                <w:szCs w:val="28"/>
              </w:rPr>
              <w:t>Май</w:t>
            </w:r>
          </w:p>
        </w:tc>
        <w:tc>
          <w:tcPr>
            <w:tcW w:w="3969" w:type="dxa"/>
          </w:tcPr>
          <w:p w:rsidR="008E36B0" w:rsidRPr="00552C1D" w:rsidRDefault="008E36B0" w:rsidP="00A353BD">
            <w:pPr>
              <w:rPr>
                <w:b/>
                <w:sz w:val="28"/>
                <w:szCs w:val="28"/>
                <w:lang w:eastAsia="ar-SA"/>
              </w:rPr>
            </w:pPr>
            <w:r w:rsidRPr="00552C1D">
              <w:rPr>
                <w:b/>
                <w:sz w:val="28"/>
                <w:szCs w:val="28"/>
                <w:lang w:eastAsia="ar-SA"/>
              </w:rPr>
              <w:t>Чтение художественной литературы</w:t>
            </w:r>
          </w:p>
          <w:p w:rsidR="008E36B0" w:rsidRPr="00552C1D" w:rsidRDefault="008E36B0" w:rsidP="00A353BD">
            <w:pPr>
              <w:rPr>
                <w:sz w:val="28"/>
                <w:szCs w:val="28"/>
                <w:lang w:eastAsia="ar-SA"/>
              </w:rPr>
            </w:pPr>
            <w:r w:rsidRPr="00552C1D">
              <w:rPr>
                <w:sz w:val="28"/>
                <w:szCs w:val="28"/>
                <w:lang w:eastAsia="ar-SA"/>
              </w:rPr>
              <w:t>Андерсен «Дюймовочка»</w:t>
            </w:r>
          </w:p>
          <w:p w:rsidR="008E36B0" w:rsidRPr="00552C1D" w:rsidRDefault="008E36B0" w:rsidP="00A353BD">
            <w:pPr>
              <w:rPr>
                <w:sz w:val="28"/>
                <w:szCs w:val="28"/>
                <w:lang w:eastAsia="ar-SA"/>
              </w:rPr>
            </w:pPr>
            <w:r w:rsidRPr="00552C1D">
              <w:rPr>
                <w:sz w:val="28"/>
                <w:szCs w:val="28"/>
                <w:lang w:eastAsia="ar-SA"/>
              </w:rPr>
              <w:t>Л. Квитко «Жучок»</w:t>
            </w:r>
          </w:p>
          <w:p w:rsidR="008E36B0" w:rsidRPr="00552C1D" w:rsidRDefault="008E36B0" w:rsidP="00A353BD">
            <w:pPr>
              <w:rPr>
                <w:b/>
                <w:sz w:val="28"/>
                <w:szCs w:val="28"/>
                <w:lang w:eastAsia="ar-SA"/>
              </w:rPr>
            </w:pPr>
            <w:r>
              <w:rPr>
                <w:sz w:val="28"/>
                <w:szCs w:val="28"/>
                <w:lang w:eastAsia="ar-SA"/>
              </w:rPr>
              <w:t>В. Сухомлинский «</w:t>
            </w:r>
            <w:r w:rsidRPr="00552C1D">
              <w:rPr>
                <w:sz w:val="28"/>
                <w:szCs w:val="28"/>
                <w:lang w:eastAsia="ar-SA"/>
              </w:rPr>
              <w:t>Пусть будет и соловей</w:t>
            </w:r>
            <w:r>
              <w:rPr>
                <w:sz w:val="28"/>
                <w:szCs w:val="28"/>
                <w:lang w:eastAsia="ar-SA"/>
              </w:rPr>
              <w:t>,</w:t>
            </w:r>
            <w:r w:rsidRPr="00552C1D">
              <w:rPr>
                <w:sz w:val="28"/>
                <w:szCs w:val="28"/>
                <w:lang w:eastAsia="ar-SA"/>
              </w:rPr>
              <w:t xml:space="preserve"> и жук</w:t>
            </w:r>
            <w:r w:rsidRPr="00552C1D">
              <w:rPr>
                <w:b/>
                <w:sz w:val="28"/>
                <w:szCs w:val="28"/>
                <w:lang w:eastAsia="ar-SA"/>
              </w:rPr>
              <w:t>»</w:t>
            </w:r>
          </w:p>
          <w:p w:rsidR="008E36B0" w:rsidRPr="00552C1D" w:rsidRDefault="008E36B0" w:rsidP="00A353BD">
            <w:pPr>
              <w:rPr>
                <w:sz w:val="28"/>
                <w:szCs w:val="28"/>
                <w:lang w:eastAsia="ar-SA"/>
              </w:rPr>
            </w:pPr>
            <w:r w:rsidRPr="00552C1D">
              <w:rPr>
                <w:sz w:val="28"/>
                <w:szCs w:val="28"/>
                <w:lang w:eastAsia="ar-SA"/>
              </w:rPr>
              <w:t>В.Бианки «Приключение Муравьишки»</w:t>
            </w:r>
          </w:p>
          <w:p w:rsidR="008E36B0" w:rsidRPr="00552C1D" w:rsidRDefault="008E36B0" w:rsidP="00A353BD">
            <w:pPr>
              <w:rPr>
                <w:sz w:val="28"/>
                <w:szCs w:val="28"/>
                <w:lang w:eastAsia="ar-SA"/>
              </w:rPr>
            </w:pPr>
            <w:r>
              <w:rPr>
                <w:sz w:val="28"/>
                <w:szCs w:val="28"/>
                <w:lang w:eastAsia="ar-SA"/>
              </w:rPr>
              <w:t>И. Крылов «</w:t>
            </w:r>
            <w:r w:rsidRPr="00552C1D">
              <w:rPr>
                <w:sz w:val="28"/>
                <w:szCs w:val="28"/>
                <w:lang w:eastAsia="ar-SA"/>
              </w:rPr>
              <w:t>Стрекоза и муравей»</w:t>
            </w:r>
          </w:p>
          <w:p w:rsidR="008E36B0" w:rsidRPr="00552C1D" w:rsidRDefault="008E36B0" w:rsidP="00A353BD">
            <w:pPr>
              <w:rPr>
                <w:sz w:val="28"/>
                <w:szCs w:val="28"/>
                <w:lang w:eastAsia="ar-SA"/>
              </w:rPr>
            </w:pPr>
            <w:r w:rsidRPr="00552C1D">
              <w:rPr>
                <w:sz w:val="28"/>
                <w:szCs w:val="28"/>
                <w:lang w:eastAsia="ar-SA"/>
              </w:rPr>
              <w:t>В.Рублях «Правила дорожного движения»</w:t>
            </w:r>
          </w:p>
          <w:p w:rsidR="008E36B0" w:rsidRPr="00552C1D" w:rsidRDefault="008E36B0" w:rsidP="00A353BD">
            <w:pPr>
              <w:rPr>
                <w:sz w:val="28"/>
                <w:szCs w:val="28"/>
                <w:lang w:eastAsia="ar-SA"/>
              </w:rPr>
            </w:pPr>
            <w:r w:rsidRPr="00552C1D">
              <w:rPr>
                <w:sz w:val="28"/>
                <w:szCs w:val="28"/>
                <w:lang w:eastAsia="ar-SA"/>
              </w:rPr>
              <w:t>В.Рублях «Мы едим в школу»</w:t>
            </w:r>
          </w:p>
          <w:p w:rsidR="008E36B0" w:rsidRPr="00552C1D" w:rsidRDefault="008E36B0" w:rsidP="00A353BD">
            <w:pPr>
              <w:rPr>
                <w:sz w:val="28"/>
                <w:szCs w:val="28"/>
                <w:lang w:eastAsia="ar-SA"/>
              </w:rPr>
            </w:pPr>
            <w:r w:rsidRPr="00552C1D">
              <w:rPr>
                <w:sz w:val="28"/>
                <w:szCs w:val="28"/>
                <w:lang w:eastAsia="ar-SA"/>
              </w:rPr>
              <w:t>С.Михалков «Дядя Степа – милиционер»</w:t>
            </w:r>
          </w:p>
          <w:p w:rsidR="008E36B0" w:rsidRPr="00552C1D" w:rsidRDefault="008E36B0" w:rsidP="00A353BD">
            <w:pPr>
              <w:rPr>
                <w:sz w:val="28"/>
                <w:szCs w:val="28"/>
                <w:lang w:eastAsia="ar-SA"/>
              </w:rPr>
            </w:pPr>
            <w:r w:rsidRPr="00552C1D">
              <w:rPr>
                <w:sz w:val="28"/>
                <w:szCs w:val="28"/>
                <w:lang w:eastAsia="ar-SA"/>
              </w:rPr>
              <w:t>С Маршак. «Правил уличных не зная»</w:t>
            </w:r>
          </w:p>
          <w:p w:rsidR="008E36B0" w:rsidRPr="00552C1D" w:rsidRDefault="008E36B0" w:rsidP="00A353BD">
            <w:pPr>
              <w:rPr>
                <w:sz w:val="28"/>
                <w:szCs w:val="28"/>
                <w:lang w:eastAsia="ar-SA"/>
              </w:rPr>
            </w:pPr>
            <w:r w:rsidRPr="00552C1D">
              <w:rPr>
                <w:sz w:val="28"/>
                <w:szCs w:val="28"/>
                <w:lang w:eastAsia="ar-SA"/>
              </w:rPr>
              <w:t>А.Серяков. «Дорожная азбука»</w:t>
            </w:r>
          </w:p>
          <w:p w:rsidR="008E36B0" w:rsidRPr="00552C1D" w:rsidRDefault="008E36B0" w:rsidP="00A353BD">
            <w:pPr>
              <w:rPr>
                <w:sz w:val="28"/>
                <w:szCs w:val="28"/>
                <w:lang w:eastAsia="ar-SA"/>
              </w:rPr>
            </w:pPr>
            <w:r w:rsidRPr="00552C1D">
              <w:rPr>
                <w:sz w:val="28"/>
                <w:szCs w:val="28"/>
                <w:lang w:eastAsia="ar-SA"/>
              </w:rPr>
              <w:t>А.</w:t>
            </w:r>
            <w:r>
              <w:rPr>
                <w:sz w:val="28"/>
                <w:szCs w:val="28"/>
                <w:lang w:eastAsia="ar-SA"/>
              </w:rPr>
              <w:t>Шевченко</w:t>
            </w:r>
            <w:r w:rsidRPr="00552C1D">
              <w:rPr>
                <w:sz w:val="28"/>
                <w:szCs w:val="28"/>
                <w:lang w:eastAsia="ar-SA"/>
              </w:rPr>
              <w:t xml:space="preserve"> «Авто</w:t>
            </w:r>
            <w:r>
              <w:rPr>
                <w:sz w:val="28"/>
                <w:szCs w:val="28"/>
                <w:lang w:eastAsia="ar-SA"/>
              </w:rPr>
              <w:t>-</w:t>
            </w:r>
            <w:r w:rsidRPr="00552C1D">
              <w:rPr>
                <w:sz w:val="28"/>
                <w:szCs w:val="28"/>
                <w:lang w:eastAsia="ar-SA"/>
              </w:rPr>
              <w:t>азбука»</w:t>
            </w:r>
          </w:p>
          <w:p w:rsidR="008E36B0" w:rsidRPr="00552C1D" w:rsidRDefault="008E36B0" w:rsidP="00A353BD">
            <w:pPr>
              <w:rPr>
                <w:b/>
                <w:sz w:val="28"/>
                <w:szCs w:val="28"/>
                <w:lang w:eastAsia="ar-SA"/>
              </w:rPr>
            </w:pPr>
            <w:r>
              <w:rPr>
                <w:b/>
                <w:sz w:val="28"/>
                <w:szCs w:val="28"/>
                <w:lang w:eastAsia="ar-SA"/>
              </w:rPr>
              <w:t>Зау</w:t>
            </w:r>
            <w:r w:rsidRPr="00552C1D">
              <w:rPr>
                <w:b/>
                <w:sz w:val="28"/>
                <w:szCs w:val="28"/>
                <w:lang w:eastAsia="ar-SA"/>
              </w:rPr>
              <w:t>чивание</w:t>
            </w:r>
            <w:r w:rsidRPr="00552C1D">
              <w:rPr>
                <w:sz w:val="28"/>
                <w:szCs w:val="28"/>
                <w:lang w:eastAsia="ar-SA"/>
              </w:rPr>
              <w:t>М.Пляцковский. «Светофор»</w:t>
            </w:r>
          </w:p>
          <w:p w:rsidR="008E36B0" w:rsidRPr="00552C1D" w:rsidRDefault="008E36B0" w:rsidP="00A353BD">
            <w:pPr>
              <w:rPr>
                <w:b/>
                <w:sz w:val="28"/>
                <w:szCs w:val="28"/>
                <w:lang w:eastAsia="ar-SA"/>
              </w:rPr>
            </w:pPr>
          </w:p>
          <w:p w:rsidR="008E36B0" w:rsidRPr="00552C1D" w:rsidRDefault="008E36B0" w:rsidP="00A353BD">
            <w:pPr>
              <w:rPr>
                <w:b/>
                <w:sz w:val="28"/>
                <w:szCs w:val="28"/>
                <w:lang w:eastAsia="ar-SA"/>
              </w:rPr>
            </w:pPr>
          </w:p>
          <w:p w:rsidR="008E36B0" w:rsidRPr="00552C1D" w:rsidRDefault="008E36B0" w:rsidP="00A353BD">
            <w:pPr>
              <w:rPr>
                <w:b/>
                <w:sz w:val="28"/>
                <w:szCs w:val="28"/>
                <w:lang w:eastAsia="ar-SA"/>
              </w:rPr>
            </w:pPr>
          </w:p>
          <w:p w:rsidR="008E36B0" w:rsidRPr="00552C1D" w:rsidRDefault="008E36B0" w:rsidP="00A353BD">
            <w:pPr>
              <w:rPr>
                <w:b/>
                <w:sz w:val="28"/>
                <w:szCs w:val="28"/>
                <w:lang w:eastAsia="ar-SA"/>
              </w:rPr>
            </w:pPr>
          </w:p>
          <w:p w:rsidR="008E36B0" w:rsidRPr="00552C1D" w:rsidRDefault="008E36B0" w:rsidP="00A353BD">
            <w:pPr>
              <w:rPr>
                <w:sz w:val="28"/>
                <w:szCs w:val="28"/>
                <w:lang w:eastAsia="ar-SA"/>
              </w:rPr>
            </w:pPr>
          </w:p>
          <w:p w:rsidR="008E36B0" w:rsidRPr="00552C1D" w:rsidRDefault="008E36B0" w:rsidP="00A353BD">
            <w:pPr>
              <w:spacing w:line="360" w:lineRule="auto"/>
              <w:rPr>
                <w:b/>
                <w:sz w:val="28"/>
                <w:szCs w:val="28"/>
              </w:rPr>
            </w:pPr>
          </w:p>
        </w:tc>
        <w:tc>
          <w:tcPr>
            <w:tcW w:w="4536" w:type="dxa"/>
          </w:tcPr>
          <w:p w:rsidR="008E36B0" w:rsidRPr="00552C1D" w:rsidRDefault="008E36B0" w:rsidP="00E9456A">
            <w:pPr>
              <w:spacing w:line="360" w:lineRule="auto"/>
              <w:jc w:val="center"/>
              <w:rPr>
                <w:b/>
                <w:sz w:val="28"/>
                <w:szCs w:val="28"/>
              </w:rPr>
            </w:pPr>
          </w:p>
        </w:tc>
      </w:tr>
    </w:tbl>
    <w:p w:rsidR="008E36B0" w:rsidRPr="00552C1D" w:rsidRDefault="008E36B0" w:rsidP="00496E3E">
      <w:pPr>
        <w:spacing w:line="360" w:lineRule="auto"/>
        <w:jc w:val="center"/>
        <w:rPr>
          <w:b/>
          <w:sz w:val="28"/>
          <w:szCs w:val="28"/>
        </w:rPr>
      </w:pPr>
    </w:p>
    <w:p w:rsidR="008E36B0" w:rsidRPr="00552C1D" w:rsidRDefault="008E36B0" w:rsidP="00496E3E">
      <w:pPr>
        <w:spacing w:line="360" w:lineRule="auto"/>
        <w:jc w:val="center"/>
        <w:rPr>
          <w:b/>
          <w:sz w:val="28"/>
          <w:szCs w:val="28"/>
        </w:rPr>
      </w:pPr>
      <w:r w:rsidRPr="00552C1D">
        <w:rPr>
          <w:b/>
          <w:sz w:val="28"/>
          <w:szCs w:val="28"/>
        </w:rPr>
        <w:t>3.8. Направление «Художественно-эстетическое развитие»</w:t>
      </w:r>
    </w:p>
    <w:p w:rsidR="008E36B0" w:rsidRPr="00552C1D" w:rsidRDefault="008E36B0" w:rsidP="00CC59A1">
      <w:pPr>
        <w:spacing w:line="360" w:lineRule="auto"/>
        <w:jc w:val="center"/>
        <w:rPr>
          <w:b/>
          <w:sz w:val="28"/>
          <w:szCs w:val="28"/>
        </w:rPr>
      </w:pPr>
      <w:r w:rsidRPr="00552C1D">
        <w:rPr>
          <w:b/>
          <w:sz w:val="28"/>
          <w:szCs w:val="28"/>
        </w:rPr>
        <w:t>Образовательная область «ХУДОЖЕСТВЕННОЕ ТВОРЧЕСТВО»</w:t>
      </w:r>
    </w:p>
    <w:p w:rsidR="008E36B0" w:rsidRPr="00552C1D" w:rsidRDefault="008E36B0" w:rsidP="00C24E02">
      <w:pPr>
        <w:jc w:val="both"/>
        <w:rPr>
          <w:b/>
          <w:sz w:val="28"/>
          <w:szCs w:val="28"/>
        </w:rPr>
      </w:pPr>
      <w:r w:rsidRPr="00552C1D">
        <w:rPr>
          <w:b/>
          <w:sz w:val="28"/>
          <w:szCs w:val="28"/>
          <w:u w:val="single"/>
        </w:rPr>
        <w:t>Цели</w:t>
      </w:r>
      <w:r w:rsidRPr="00552C1D">
        <w:rPr>
          <w:b/>
          <w:sz w:val="28"/>
          <w:szCs w:val="28"/>
        </w:rPr>
        <w:t>:</w:t>
      </w:r>
      <w:r>
        <w:rPr>
          <w:sz w:val="28"/>
          <w:szCs w:val="28"/>
        </w:rPr>
        <w:t xml:space="preserve"> формирование интереса к </w:t>
      </w:r>
      <w:r w:rsidRPr="00552C1D">
        <w:rPr>
          <w:sz w:val="28"/>
          <w:szCs w:val="28"/>
        </w:rPr>
        <w:t>эстетической стороне окружающей действительности, удовлетворение потребности детей в самовыражении:</w:t>
      </w:r>
    </w:p>
    <w:p w:rsidR="008E36B0" w:rsidRPr="00552C1D" w:rsidRDefault="008E36B0" w:rsidP="00C24E02">
      <w:pPr>
        <w:jc w:val="both"/>
        <w:rPr>
          <w:sz w:val="28"/>
          <w:szCs w:val="28"/>
        </w:rPr>
      </w:pPr>
      <w:r w:rsidRPr="00552C1D">
        <w:rPr>
          <w:sz w:val="28"/>
          <w:szCs w:val="28"/>
        </w:rPr>
        <w:t>*развитие продуктивной деятельности детей (рисование, лепка, аппликации, художественный труд);</w:t>
      </w:r>
    </w:p>
    <w:p w:rsidR="008E36B0" w:rsidRPr="00552C1D" w:rsidRDefault="008E36B0" w:rsidP="00C24E02">
      <w:pPr>
        <w:jc w:val="both"/>
        <w:rPr>
          <w:sz w:val="28"/>
          <w:szCs w:val="28"/>
        </w:rPr>
      </w:pPr>
      <w:r w:rsidRPr="00552C1D">
        <w:rPr>
          <w:sz w:val="28"/>
          <w:szCs w:val="28"/>
        </w:rPr>
        <w:t>*развитие детского творчества;</w:t>
      </w:r>
    </w:p>
    <w:p w:rsidR="008E36B0" w:rsidRPr="00552C1D" w:rsidRDefault="008E36B0" w:rsidP="00C24E02">
      <w:pPr>
        <w:jc w:val="both"/>
        <w:rPr>
          <w:sz w:val="28"/>
          <w:szCs w:val="28"/>
        </w:rPr>
      </w:pPr>
      <w:r w:rsidRPr="00552C1D">
        <w:rPr>
          <w:sz w:val="28"/>
          <w:szCs w:val="28"/>
        </w:rPr>
        <w:t>*приобщение к изобразительному искусству.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835"/>
        <w:gridCol w:w="2551"/>
        <w:gridCol w:w="3402"/>
      </w:tblGrid>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Месяц </w:t>
            </w:r>
          </w:p>
          <w:p w:rsidR="008E36B0" w:rsidRPr="00552C1D" w:rsidRDefault="008E36B0" w:rsidP="003178C9">
            <w:pPr>
              <w:spacing w:line="360" w:lineRule="auto"/>
              <w:ind w:left="113" w:right="113"/>
              <w:jc w:val="center"/>
              <w:rPr>
                <w:b/>
                <w:sz w:val="28"/>
                <w:szCs w:val="28"/>
              </w:rPr>
            </w:pPr>
          </w:p>
        </w:tc>
        <w:tc>
          <w:tcPr>
            <w:tcW w:w="2835" w:type="dxa"/>
          </w:tcPr>
          <w:p w:rsidR="008E36B0" w:rsidRPr="00552C1D" w:rsidRDefault="008E36B0" w:rsidP="00EB1B68">
            <w:pPr>
              <w:spacing w:line="360" w:lineRule="auto"/>
              <w:jc w:val="center"/>
              <w:rPr>
                <w:b/>
                <w:sz w:val="28"/>
                <w:szCs w:val="28"/>
              </w:rPr>
            </w:pPr>
          </w:p>
          <w:p w:rsidR="008E36B0" w:rsidRPr="00552C1D" w:rsidRDefault="008E36B0" w:rsidP="00EB1B68">
            <w:pPr>
              <w:spacing w:line="360" w:lineRule="auto"/>
              <w:jc w:val="center"/>
              <w:rPr>
                <w:b/>
                <w:sz w:val="28"/>
                <w:szCs w:val="28"/>
              </w:rPr>
            </w:pPr>
            <w:r w:rsidRPr="00552C1D">
              <w:rPr>
                <w:b/>
                <w:sz w:val="28"/>
                <w:szCs w:val="28"/>
              </w:rPr>
              <w:t>Рисование</w:t>
            </w:r>
          </w:p>
        </w:tc>
        <w:tc>
          <w:tcPr>
            <w:tcW w:w="2551" w:type="dxa"/>
          </w:tcPr>
          <w:p w:rsidR="008E36B0" w:rsidRPr="00552C1D" w:rsidRDefault="008E36B0" w:rsidP="00EB1B68">
            <w:pPr>
              <w:spacing w:line="360" w:lineRule="auto"/>
              <w:jc w:val="center"/>
              <w:rPr>
                <w:b/>
                <w:sz w:val="28"/>
                <w:szCs w:val="28"/>
              </w:rPr>
            </w:pPr>
          </w:p>
          <w:p w:rsidR="008E36B0" w:rsidRPr="00552C1D" w:rsidRDefault="008E36B0" w:rsidP="00EB1B68">
            <w:pPr>
              <w:spacing w:line="360" w:lineRule="auto"/>
              <w:jc w:val="center"/>
              <w:rPr>
                <w:b/>
                <w:sz w:val="28"/>
                <w:szCs w:val="28"/>
              </w:rPr>
            </w:pPr>
            <w:r w:rsidRPr="00552C1D">
              <w:rPr>
                <w:b/>
                <w:sz w:val="28"/>
                <w:szCs w:val="28"/>
              </w:rPr>
              <w:t>Лепка</w:t>
            </w:r>
          </w:p>
        </w:tc>
        <w:tc>
          <w:tcPr>
            <w:tcW w:w="3402" w:type="dxa"/>
          </w:tcPr>
          <w:p w:rsidR="008E36B0" w:rsidRPr="00552C1D" w:rsidRDefault="008E36B0" w:rsidP="00EB1B68">
            <w:pPr>
              <w:spacing w:line="360" w:lineRule="auto"/>
              <w:jc w:val="center"/>
              <w:rPr>
                <w:b/>
                <w:sz w:val="28"/>
                <w:szCs w:val="28"/>
              </w:rPr>
            </w:pPr>
          </w:p>
          <w:p w:rsidR="008E36B0" w:rsidRPr="00552C1D" w:rsidRDefault="008E36B0" w:rsidP="00EB1B68">
            <w:pPr>
              <w:spacing w:line="360" w:lineRule="auto"/>
              <w:jc w:val="center"/>
              <w:rPr>
                <w:b/>
                <w:sz w:val="28"/>
                <w:szCs w:val="28"/>
              </w:rPr>
            </w:pPr>
            <w:r w:rsidRPr="00552C1D">
              <w:rPr>
                <w:b/>
                <w:sz w:val="28"/>
                <w:szCs w:val="28"/>
              </w:rPr>
              <w:t>Аппликация</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Сентябрь </w:t>
            </w:r>
          </w:p>
        </w:tc>
        <w:tc>
          <w:tcPr>
            <w:tcW w:w="2835" w:type="dxa"/>
          </w:tcPr>
          <w:p w:rsidR="008E36B0" w:rsidRPr="00552C1D" w:rsidRDefault="008E36B0" w:rsidP="003178C9">
            <w:pPr>
              <w:rPr>
                <w:sz w:val="28"/>
                <w:szCs w:val="28"/>
              </w:rPr>
            </w:pPr>
            <w:r w:rsidRPr="00552C1D">
              <w:rPr>
                <w:sz w:val="28"/>
                <w:szCs w:val="28"/>
              </w:rPr>
              <w:t>Диагностика</w:t>
            </w:r>
          </w:p>
          <w:p w:rsidR="008E36B0" w:rsidRPr="00552C1D" w:rsidRDefault="008E36B0" w:rsidP="003178C9">
            <w:pPr>
              <w:rPr>
                <w:sz w:val="28"/>
                <w:szCs w:val="28"/>
              </w:rPr>
            </w:pPr>
            <w:r w:rsidRPr="00552C1D">
              <w:rPr>
                <w:sz w:val="28"/>
                <w:szCs w:val="28"/>
              </w:rPr>
              <w:t>1.</w:t>
            </w:r>
            <w:r>
              <w:rPr>
                <w:sz w:val="28"/>
                <w:szCs w:val="28"/>
              </w:rPr>
              <w:t xml:space="preserve"> Ветки рябины в вазе </w:t>
            </w:r>
          </w:p>
          <w:p w:rsidR="008E36B0" w:rsidRPr="00552C1D" w:rsidRDefault="008E36B0" w:rsidP="003178C9">
            <w:pPr>
              <w:rPr>
                <w:sz w:val="28"/>
                <w:szCs w:val="28"/>
              </w:rPr>
            </w:pPr>
            <w:r>
              <w:rPr>
                <w:sz w:val="28"/>
                <w:szCs w:val="28"/>
              </w:rPr>
              <w:t xml:space="preserve">2. Улетело наше лето </w:t>
            </w:r>
          </w:p>
        </w:tc>
        <w:tc>
          <w:tcPr>
            <w:tcW w:w="2551" w:type="dxa"/>
          </w:tcPr>
          <w:p w:rsidR="008E36B0" w:rsidRPr="00552C1D" w:rsidRDefault="008E36B0" w:rsidP="003178C9">
            <w:pPr>
              <w:rPr>
                <w:sz w:val="28"/>
                <w:szCs w:val="28"/>
              </w:rPr>
            </w:pPr>
            <w:r w:rsidRPr="00552C1D">
              <w:rPr>
                <w:sz w:val="28"/>
                <w:szCs w:val="28"/>
              </w:rPr>
              <w:t>Диагностика</w:t>
            </w:r>
          </w:p>
          <w:p w:rsidR="008E36B0" w:rsidRPr="00552C1D" w:rsidRDefault="008E36B0" w:rsidP="003178C9">
            <w:pPr>
              <w:rPr>
                <w:sz w:val="28"/>
                <w:szCs w:val="28"/>
              </w:rPr>
            </w:pPr>
            <w:r w:rsidRPr="00552C1D">
              <w:rPr>
                <w:sz w:val="28"/>
                <w:szCs w:val="28"/>
              </w:rPr>
              <w:t>1.Натюрморты из овощей и фруктов</w:t>
            </w:r>
          </w:p>
          <w:p w:rsidR="008E36B0" w:rsidRPr="00552C1D" w:rsidRDefault="008E36B0" w:rsidP="003178C9">
            <w:pPr>
              <w:rPr>
                <w:sz w:val="28"/>
                <w:szCs w:val="28"/>
              </w:rPr>
            </w:pPr>
            <w:r w:rsidRPr="00552C1D">
              <w:rPr>
                <w:sz w:val="28"/>
                <w:szCs w:val="28"/>
              </w:rPr>
              <w:t>2.</w:t>
            </w:r>
            <w:r>
              <w:rPr>
                <w:sz w:val="28"/>
                <w:szCs w:val="28"/>
              </w:rPr>
              <w:t xml:space="preserve"> Бабочки – красавицы </w:t>
            </w:r>
          </w:p>
          <w:p w:rsidR="008E36B0" w:rsidRPr="00552C1D" w:rsidRDefault="008E36B0" w:rsidP="003178C9">
            <w:pPr>
              <w:rPr>
                <w:sz w:val="28"/>
                <w:szCs w:val="28"/>
              </w:rPr>
            </w:pPr>
            <w:r>
              <w:rPr>
                <w:sz w:val="28"/>
                <w:szCs w:val="28"/>
              </w:rPr>
              <w:t xml:space="preserve">3. Наш уголок природы </w:t>
            </w:r>
          </w:p>
        </w:tc>
        <w:tc>
          <w:tcPr>
            <w:tcW w:w="3402" w:type="dxa"/>
          </w:tcPr>
          <w:p w:rsidR="008E36B0" w:rsidRPr="00552C1D" w:rsidRDefault="008E36B0" w:rsidP="003178C9">
            <w:pPr>
              <w:rPr>
                <w:sz w:val="28"/>
                <w:szCs w:val="28"/>
              </w:rPr>
            </w:pPr>
            <w:r w:rsidRPr="00552C1D">
              <w:rPr>
                <w:sz w:val="28"/>
                <w:szCs w:val="28"/>
              </w:rPr>
              <w:t>Диагностика</w:t>
            </w:r>
          </w:p>
          <w:p w:rsidR="008E36B0" w:rsidRPr="00552C1D" w:rsidRDefault="008E36B0" w:rsidP="003178C9">
            <w:pPr>
              <w:rPr>
                <w:sz w:val="28"/>
                <w:szCs w:val="28"/>
              </w:rPr>
            </w:pPr>
            <w:r w:rsidRPr="00552C1D">
              <w:rPr>
                <w:sz w:val="28"/>
                <w:szCs w:val="28"/>
              </w:rPr>
              <w:t>1. Изгот</w:t>
            </w:r>
            <w:r>
              <w:rPr>
                <w:sz w:val="28"/>
                <w:szCs w:val="28"/>
              </w:rPr>
              <w:t xml:space="preserve">овление лото «Овощи» </w:t>
            </w:r>
          </w:p>
          <w:p w:rsidR="008E36B0" w:rsidRPr="00552C1D" w:rsidRDefault="008E36B0" w:rsidP="003178C9">
            <w:pPr>
              <w:rPr>
                <w:sz w:val="28"/>
                <w:szCs w:val="28"/>
              </w:rPr>
            </w:pPr>
            <w:r>
              <w:rPr>
                <w:sz w:val="28"/>
                <w:szCs w:val="28"/>
              </w:rPr>
              <w:t xml:space="preserve">2. Наша клумба </w:t>
            </w:r>
          </w:p>
          <w:p w:rsidR="008E36B0" w:rsidRPr="00552C1D" w:rsidRDefault="008E36B0" w:rsidP="003178C9">
            <w:pPr>
              <w:rPr>
                <w:sz w:val="28"/>
                <w:szCs w:val="28"/>
              </w:rPr>
            </w:pPr>
            <w:r w:rsidRPr="00552C1D">
              <w:rPr>
                <w:sz w:val="28"/>
                <w:szCs w:val="28"/>
              </w:rPr>
              <w:t>3Весёлое солнышк</w:t>
            </w:r>
            <w:r>
              <w:rPr>
                <w:sz w:val="28"/>
                <w:szCs w:val="28"/>
              </w:rPr>
              <w:t>о (из мятой бумаги).</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Октябрь </w:t>
            </w:r>
          </w:p>
        </w:tc>
        <w:tc>
          <w:tcPr>
            <w:tcW w:w="2835" w:type="dxa"/>
          </w:tcPr>
          <w:p w:rsidR="008E36B0" w:rsidRPr="00364992" w:rsidRDefault="008E36B0" w:rsidP="003178C9">
            <w:pPr>
              <w:rPr>
                <w:sz w:val="28"/>
                <w:szCs w:val="28"/>
              </w:rPr>
            </w:pPr>
            <w:r w:rsidRPr="00364992">
              <w:rPr>
                <w:sz w:val="28"/>
                <w:szCs w:val="28"/>
              </w:rPr>
              <w:t>1.</w:t>
            </w:r>
            <w:r w:rsidRPr="00552C1D">
              <w:rPr>
                <w:sz w:val="28"/>
                <w:szCs w:val="28"/>
              </w:rPr>
              <w:t>Листопад</w:t>
            </w:r>
          </w:p>
          <w:p w:rsidR="008E36B0" w:rsidRPr="00364992" w:rsidRDefault="008E36B0" w:rsidP="003178C9">
            <w:pPr>
              <w:rPr>
                <w:sz w:val="28"/>
                <w:szCs w:val="28"/>
              </w:rPr>
            </w:pPr>
            <w:r w:rsidRPr="00364992">
              <w:rPr>
                <w:sz w:val="28"/>
                <w:szCs w:val="28"/>
              </w:rPr>
              <w:t>2.Осенние листья.</w:t>
            </w:r>
          </w:p>
          <w:p w:rsidR="008E36B0" w:rsidRPr="00364992" w:rsidRDefault="008E36B0" w:rsidP="003178C9">
            <w:pPr>
              <w:rPr>
                <w:sz w:val="28"/>
                <w:szCs w:val="28"/>
              </w:rPr>
            </w:pPr>
            <w:r w:rsidRPr="00364992">
              <w:rPr>
                <w:sz w:val="28"/>
                <w:szCs w:val="28"/>
              </w:rPr>
              <w:t>3.Осенние листья</w:t>
            </w:r>
          </w:p>
          <w:p w:rsidR="008E36B0" w:rsidRPr="00552C1D" w:rsidRDefault="008E36B0" w:rsidP="003178C9">
            <w:pPr>
              <w:rPr>
                <w:sz w:val="28"/>
                <w:szCs w:val="28"/>
              </w:rPr>
            </w:pPr>
            <w:r w:rsidRPr="00552C1D">
              <w:rPr>
                <w:sz w:val="28"/>
                <w:szCs w:val="28"/>
              </w:rPr>
              <w:t>4. Ковер из осенних листьев</w:t>
            </w:r>
          </w:p>
          <w:p w:rsidR="008E36B0" w:rsidRPr="00552C1D" w:rsidRDefault="008E36B0" w:rsidP="003178C9">
            <w:pPr>
              <w:rPr>
                <w:sz w:val="28"/>
                <w:szCs w:val="28"/>
              </w:rPr>
            </w:pPr>
            <w:r w:rsidRPr="00552C1D">
              <w:rPr>
                <w:sz w:val="28"/>
                <w:szCs w:val="28"/>
              </w:rPr>
              <w:t>5. Роспись дымковской игрушки</w:t>
            </w:r>
          </w:p>
        </w:tc>
        <w:tc>
          <w:tcPr>
            <w:tcW w:w="2551" w:type="dxa"/>
          </w:tcPr>
          <w:p w:rsidR="008E36B0" w:rsidRPr="00552C1D" w:rsidRDefault="008E36B0" w:rsidP="003178C9">
            <w:pPr>
              <w:rPr>
                <w:sz w:val="28"/>
                <w:szCs w:val="28"/>
              </w:rPr>
            </w:pPr>
            <w:r w:rsidRPr="00552C1D">
              <w:rPr>
                <w:sz w:val="28"/>
                <w:szCs w:val="28"/>
              </w:rPr>
              <w:t>1.Домашние птицы</w:t>
            </w:r>
          </w:p>
          <w:p w:rsidR="008E36B0" w:rsidRPr="00552C1D" w:rsidRDefault="008E36B0" w:rsidP="003178C9">
            <w:pPr>
              <w:rPr>
                <w:sz w:val="28"/>
                <w:szCs w:val="28"/>
              </w:rPr>
            </w:pPr>
            <w:r w:rsidRPr="00552C1D">
              <w:rPr>
                <w:sz w:val="28"/>
                <w:szCs w:val="28"/>
              </w:rPr>
              <w:t>2. Кошка.</w:t>
            </w:r>
          </w:p>
          <w:p w:rsidR="008E36B0" w:rsidRPr="00552C1D" w:rsidRDefault="008E36B0" w:rsidP="003178C9">
            <w:pPr>
              <w:rPr>
                <w:sz w:val="28"/>
                <w:szCs w:val="28"/>
              </w:rPr>
            </w:pPr>
            <w:r w:rsidRPr="00552C1D">
              <w:rPr>
                <w:sz w:val="28"/>
                <w:szCs w:val="28"/>
              </w:rPr>
              <w:t>3. Собака.</w:t>
            </w:r>
          </w:p>
        </w:tc>
        <w:tc>
          <w:tcPr>
            <w:tcW w:w="3402" w:type="dxa"/>
          </w:tcPr>
          <w:p w:rsidR="008E36B0" w:rsidRPr="00552C1D" w:rsidRDefault="008E36B0" w:rsidP="00254E58">
            <w:pPr>
              <w:rPr>
                <w:sz w:val="28"/>
                <w:szCs w:val="28"/>
              </w:rPr>
            </w:pPr>
            <w:r w:rsidRPr="00552C1D">
              <w:rPr>
                <w:sz w:val="28"/>
                <w:szCs w:val="28"/>
              </w:rPr>
              <w:t>1.«Деревья осенью» (коллективная)</w:t>
            </w:r>
          </w:p>
          <w:p w:rsidR="008E36B0" w:rsidRPr="00552C1D" w:rsidRDefault="008E36B0" w:rsidP="00254E58">
            <w:pPr>
              <w:rPr>
                <w:sz w:val="28"/>
                <w:szCs w:val="28"/>
              </w:rPr>
            </w:pPr>
          </w:p>
          <w:p w:rsidR="008E36B0" w:rsidRPr="00552C1D" w:rsidRDefault="008E36B0" w:rsidP="00254E58">
            <w:pPr>
              <w:rPr>
                <w:sz w:val="28"/>
                <w:szCs w:val="28"/>
              </w:rPr>
            </w:pPr>
            <w:r w:rsidRPr="00552C1D">
              <w:rPr>
                <w:sz w:val="28"/>
                <w:szCs w:val="28"/>
              </w:rPr>
              <w:t>2.«Дары осени» (поднос с овощами)</w:t>
            </w:r>
          </w:p>
          <w:p w:rsidR="008E36B0" w:rsidRPr="00552C1D" w:rsidRDefault="008E36B0" w:rsidP="00254E58">
            <w:pPr>
              <w:rPr>
                <w:sz w:val="28"/>
                <w:szCs w:val="28"/>
              </w:rPr>
            </w:pPr>
            <w:r w:rsidRPr="00552C1D">
              <w:rPr>
                <w:sz w:val="28"/>
                <w:szCs w:val="28"/>
              </w:rPr>
              <w:t xml:space="preserve">«Компот из фруктов» </w:t>
            </w:r>
          </w:p>
          <w:p w:rsidR="008E36B0" w:rsidRPr="00552C1D" w:rsidRDefault="008E36B0" w:rsidP="00254E58">
            <w:pPr>
              <w:rPr>
                <w:sz w:val="28"/>
                <w:szCs w:val="28"/>
              </w:rPr>
            </w:pPr>
          </w:p>
          <w:p w:rsidR="008E36B0" w:rsidRPr="00552C1D" w:rsidRDefault="008E36B0" w:rsidP="00254E58">
            <w:pPr>
              <w:rPr>
                <w:sz w:val="28"/>
                <w:szCs w:val="28"/>
              </w:rPr>
            </w:pPr>
            <w:r w:rsidRPr="00552C1D">
              <w:rPr>
                <w:sz w:val="28"/>
                <w:szCs w:val="28"/>
              </w:rPr>
              <w:t>3.«Банка варенья для Карлсона»</w:t>
            </w:r>
          </w:p>
          <w:p w:rsidR="008E36B0" w:rsidRPr="00552C1D" w:rsidRDefault="008E36B0" w:rsidP="00254E58">
            <w:pPr>
              <w:rPr>
                <w:sz w:val="28"/>
                <w:szCs w:val="28"/>
              </w:rPr>
            </w:pPr>
          </w:p>
          <w:p w:rsidR="008E36B0" w:rsidRPr="00552C1D" w:rsidRDefault="008E36B0" w:rsidP="00254E58">
            <w:pPr>
              <w:rPr>
                <w:sz w:val="28"/>
                <w:szCs w:val="28"/>
              </w:rPr>
            </w:pPr>
            <w:r>
              <w:rPr>
                <w:sz w:val="28"/>
                <w:szCs w:val="28"/>
              </w:rPr>
              <w:t xml:space="preserve">4.«Грибы на лесной полянке» </w:t>
            </w:r>
            <w:r w:rsidRPr="00552C1D">
              <w:rPr>
                <w:sz w:val="28"/>
                <w:szCs w:val="28"/>
              </w:rPr>
              <w:t>(природный материал)</w:t>
            </w:r>
          </w:p>
          <w:p w:rsidR="008E36B0" w:rsidRPr="00552C1D" w:rsidRDefault="008E36B0" w:rsidP="00254E58">
            <w:pPr>
              <w:rPr>
                <w:sz w:val="28"/>
                <w:szCs w:val="28"/>
              </w:rPr>
            </w:pPr>
          </w:p>
          <w:p w:rsidR="008E36B0" w:rsidRPr="00552C1D" w:rsidRDefault="008E36B0" w:rsidP="00254E58">
            <w:pPr>
              <w:rPr>
                <w:sz w:val="28"/>
                <w:szCs w:val="28"/>
              </w:rPr>
            </w:pPr>
            <w:r w:rsidRPr="00552C1D">
              <w:rPr>
                <w:sz w:val="28"/>
                <w:szCs w:val="28"/>
              </w:rPr>
              <w:t>5.«Грибной дождь»</w:t>
            </w:r>
          </w:p>
        </w:tc>
      </w:tr>
      <w:tr w:rsidR="008E36B0" w:rsidRPr="00552C1D" w:rsidTr="006022F9">
        <w:trPr>
          <w:cantSplit/>
          <w:trHeight w:val="2119"/>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Ноябрь </w:t>
            </w:r>
          </w:p>
        </w:tc>
        <w:tc>
          <w:tcPr>
            <w:tcW w:w="2835" w:type="dxa"/>
          </w:tcPr>
          <w:p w:rsidR="008E36B0" w:rsidRPr="00552C1D" w:rsidRDefault="008E36B0" w:rsidP="000E5015">
            <w:pPr>
              <w:rPr>
                <w:sz w:val="28"/>
                <w:szCs w:val="28"/>
              </w:rPr>
            </w:pPr>
            <w:r w:rsidRPr="00552C1D">
              <w:rPr>
                <w:sz w:val="28"/>
                <w:szCs w:val="28"/>
              </w:rPr>
              <w:t>1.Осеннее дерево</w:t>
            </w:r>
          </w:p>
          <w:p w:rsidR="008E36B0" w:rsidRPr="00552C1D" w:rsidRDefault="008E36B0" w:rsidP="000E5015">
            <w:pPr>
              <w:rPr>
                <w:sz w:val="28"/>
                <w:szCs w:val="28"/>
              </w:rPr>
            </w:pPr>
            <w:r w:rsidRPr="00552C1D">
              <w:rPr>
                <w:sz w:val="28"/>
                <w:szCs w:val="28"/>
              </w:rPr>
              <w:t>2. Кошечка</w:t>
            </w:r>
          </w:p>
          <w:p w:rsidR="008E36B0" w:rsidRPr="00552C1D" w:rsidRDefault="008E36B0" w:rsidP="000E5015">
            <w:pPr>
              <w:rPr>
                <w:sz w:val="28"/>
                <w:szCs w:val="28"/>
              </w:rPr>
            </w:pPr>
            <w:r w:rsidRPr="00552C1D">
              <w:rPr>
                <w:sz w:val="28"/>
                <w:szCs w:val="28"/>
              </w:rPr>
              <w:t>3. Городецкие узоры</w:t>
            </w:r>
          </w:p>
          <w:p w:rsidR="008E36B0" w:rsidRPr="00552C1D" w:rsidRDefault="008E36B0" w:rsidP="000E5015">
            <w:pPr>
              <w:rPr>
                <w:sz w:val="28"/>
                <w:szCs w:val="28"/>
              </w:rPr>
            </w:pPr>
            <w:r w:rsidRPr="00552C1D">
              <w:rPr>
                <w:sz w:val="28"/>
                <w:szCs w:val="28"/>
              </w:rPr>
              <w:t>4. Осенние дары</w:t>
            </w:r>
          </w:p>
          <w:p w:rsidR="008E36B0" w:rsidRPr="00552C1D" w:rsidRDefault="008E36B0" w:rsidP="000E5015">
            <w:pPr>
              <w:rPr>
                <w:sz w:val="28"/>
                <w:szCs w:val="28"/>
              </w:rPr>
            </w:pPr>
            <w:r w:rsidRPr="00552C1D">
              <w:rPr>
                <w:sz w:val="28"/>
                <w:szCs w:val="28"/>
              </w:rPr>
              <w:t>5. Красивая тарелочка</w:t>
            </w:r>
          </w:p>
          <w:p w:rsidR="008E36B0" w:rsidRPr="00552C1D" w:rsidRDefault="008E36B0" w:rsidP="000E5015">
            <w:pPr>
              <w:ind w:left="1414"/>
              <w:rPr>
                <w:sz w:val="28"/>
                <w:szCs w:val="28"/>
              </w:rPr>
            </w:pPr>
          </w:p>
        </w:tc>
        <w:tc>
          <w:tcPr>
            <w:tcW w:w="2551" w:type="dxa"/>
          </w:tcPr>
          <w:p w:rsidR="008E36B0" w:rsidRPr="00552C1D" w:rsidRDefault="008E36B0" w:rsidP="0055623C">
            <w:pPr>
              <w:rPr>
                <w:sz w:val="28"/>
                <w:szCs w:val="28"/>
              </w:rPr>
            </w:pPr>
            <w:r w:rsidRPr="00552C1D">
              <w:rPr>
                <w:sz w:val="28"/>
                <w:szCs w:val="28"/>
              </w:rPr>
              <w:t>1.Зайчик с морковкой</w:t>
            </w:r>
          </w:p>
          <w:p w:rsidR="008E36B0" w:rsidRPr="00552C1D" w:rsidRDefault="008E36B0" w:rsidP="0055623C">
            <w:pPr>
              <w:rPr>
                <w:sz w:val="28"/>
                <w:szCs w:val="28"/>
              </w:rPr>
            </w:pPr>
            <w:r w:rsidRPr="00552C1D">
              <w:rPr>
                <w:sz w:val="28"/>
                <w:szCs w:val="28"/>
              </w:rPr>
              <w:t>2. Медведь встретился с колобком.</w:t>
            </w:r>
          </w:p>
          <w:p w:rsidR="008E36B0" w:rsidRPr="00552C1D" w:rsidRDefault="008E36B0" w:rsidP="0055623C">
            <w:pPr>
              <w:rPr>
                <w:sz w:val="28"/>
                <w:szCs w:val="28"/>
              </w:rPr>
            </w:pPr>
            <w:r w:rsidRPr="00552C1D">
              <w:rPr>
                <w:sz w:val="28"/>
                <w:szCs w:val="28"/>
              </w:rPr>
              <w:t>3. Любимая сказка</w:t>
            </w:r>
          </w:p>
          <w:p w:rsidR="008E36B0" w:rsidRPr="00552C1D" w:rsidRDefault="008E36B0" w:rsidP="0055623C">
            <w:pPr>
              <w:rPr>
                <w:sz w:val="28"/>
                <w:szCs w:val="28"/>
              </w:rPr>
            </w:pPr>
            <w:r w:rsidRPr="00552C1D">
              <w:rPr>
                <w:sz w:val="28"/>
                <w:szCs w:val="28"/>
              </w:rPr>
              <w:t>4. Конь- дымковская игрушка.</w:t>
            </w:r>
          </w:p>
        </w:tc>
        <w:tc>
          <w:tcPr>
            <w:tcW w:w="3402" w:type="dxa"/>
          </w:tcPr>
          <w:p w:rsidR="008E36B0" w:rsidRPr="00552C1D" w:rsidRDefault="008E36B0" w:rsidP="00254E58">
            <w:pPr>
              <w:rPr>
                <w:sz w:val="28"/>
                <w:szCs w:val="28"/>
              </w:rPr>
            </w:pPr>
            <w:r w:rsidRPr="00552C1D">
              <w:rPr>
                <w:sz w:val="28"/>
                <w:szCs w:val="28"/>
              </w:rPr>
              <w:t>1.Бальное платье для Золушки»</w:t>
            </w:r>
          </w:p>
          <w:p w:rsidR="008E36B0" w:rsidRPr="00552C1D" w:rsidRDefault="008E36B0" w:rsidP="00254E58">
            <w:pPr>
              <w:rPr>
                <w:sz w:val="28"/>
                <w:szCs w:val="28"/>
              </w:rPr>
            </w:pPr>
            <w:r w:rsidRPr="00552C1D">
              <w:rPr>
                <w:sz w:val="28"/>
                <w:szCs w:val="28"/>
              </w:rPr>
              <w:t>«Обувь»</w:t>
            </w:r>
            <w:r w:rsidRPr="00552C1D">
              <w:rPr>
                <w:sz w:val="28"/>
                <w:szCs w:val="28"/>
              </w:rPr>
              <w:tab/>
            </w:r>
          </w:p>
          <w:p w:rsidR="008E36B0" w:rsidRPr="00552C1D" w:rsidRDefault="008E36B0" w:rsidP="00254E58">
            <w:pPr>
              <w:rPr>
                <w:sz w:val="28"/>
                <w:szCs w:val="28"/>
              </w:rPr>
            </w:pPr>
            <w:r>
              <w:rPr>
                <w:sz w:val="28"/>
                <w:szCs w:val="28"/>
              </w:rPr>
              <w:t>2.«</w:t>
            </w:r>
            <w:r w:rsidRPr="00552C1D">
              <w:rPr>
                <w:sz w:val="28"/>
                <w:szCs w:val="28"/>
              </w:rPr>
              <w:t>Ботинок отражается в луже»</w:t>
            </w:r>
          </w:p>
          <w:p w:rsidR="008E36B0" w:rsidRPr="00552C1D" w:rsidRDefault="008E36B0" w:rsidP="00254E58">
            <w:pPr>
              <w:rPr>
                <w:sz w:val="28"/>
                <w:szCs w:val="28"/>
              </w:rPr>
            </w:pPr>
            <w:r w:rsidRPr="00552C1D">
              <w:rPr>
                <w:sz w:val="28"/>
                <w:szCs w:val="28"/>
              </w:rPr>
              <w:t>3.</w:t>
            </w:r>
            <w:r>
              <w:rPr>
                <w:sz w:val="28"/>
                <w:szCs w:val="28"/>
              </w:rPr>
              <w:t xml:space="preserve"> «</w:t>
            </w:r>
            <w:r w:rsidRPr="00552C1D">
              <w:rPr>
                <w:sz w:val="28"/>
                <w:szCs w:val="28"/>
              </w:rPr>
              <w:t>Цветные зонтики»</w:t>
            </w:r>
          </w:p>
          <w:p w:rsidR="008E36B0" w:rsidRPr="00552C1D" w:rsidRDefault="008E36B0" w:rsidP="00254E58">
            <w:pPr>
              <w:rPr>
                <w:sz w:val="28"/>
                <w:szCs w:val="28"/>
              </w:rPr>
            </w:pPr>
            <w:r w:rsidRPr="00552C1D">
              <w:rPr>
                <w:sz w:val="28"/>
                <w:szCs w:val="28"/>
              </w:rPr>
              <w:t>4.«Игрушки»</w:t>
            </w:r>
            <w:r w:rsidRPr="00552C1D">
              <w:rPr>
                <w:sz w:val="28"/>
                <w:szCs w:val="28"/>
              </w:rPr>
              <w:tab/>
            </w:r>
          </w:p>
          <w:p w:rsidR="008E36B0" w:rsidRPr="00552C1D" w:rsidRDefault="008E36B0" w:rsidP="00254E58">
            <w:pPr>
              <w:rPr>
                <w:sz w:val="28"/>
                <w:szCs w:val="28"/>
              </w:rPr>
            </w:pPr>
            <w:r>
              <w:rPr>
                <w:sz w:val="28"/>
                <w:szCs w:val="28"/>
              </w:rPr>
              <w:t>«</w:t>
            </w:r>
            <w:r w:rsidRPr="00552C1D">
              <w:rPr>
                <w:sz w:val="28"/>
                <w:szCs w:val="28"/>
              </w:rPr>
              <w:t>Винни-Пух»</w:t>
            </w:r>
          </w:p>
          <w:p w:rsidR="008E36B0" w:rsidRPr="00552C1D" w:rsidRDefault="008E36B0" w:rsidP="00254E58">
            <w:pPr>
              <w:rPr>
                <w:sz w:val="28"/>
                <w:szCs w:val="28"/>
              </w:rPr>
            </w:pPr>
            <w:r w:rsidRPr="00552C1D">
              <w:rPr>
                <w:sz w:val="28"/>
                <w:szCs w:val="28"/>
              </w:rPr>
              <w:t>«Посуда»</w:t>
            </w:r>
            <w:r w:rsidRPr="00552C1D">
              <w:rPr>
                <w:sz w:val="28"/>
                <w:szCs w:val="28"/>
              </w:rPr>
              <w:tab/>
            </w:r>
          </w:p>
          <w:p w:rsidR="008E36B0" w:rsidRPr="00552C1D" w:rsidRDefault="008E36B0" w:rsidP="00254E58">
            <w:pPr>
              <w:rPr>
                <w:sz w:val="28"/>
                <w:szCs w:val="28"/>
              </w:rPr>
            </w:pPr>
            <w:r>
              <w:rPr>
                <w:sz w:val="28"/>
                <w:szCs w:val="28"/>
              </w:rPr>
              <w:t>5.«</w:t>
            </w:r>
            <w:r w:rsidRPr="00552C1D">
              <w:rPr>
                <w:sz w:val="28"/>
                <w:szCs w:val="28"/>
              </w:rPr>
              <w:t>Подарок бабушке Федоре» (кастрюлька)</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Декабрь </w:t>
            </w:r>
          </w:p>
        </w:tc>
        <w:tc>
          <w:tcPr>
            <w:tcW w:w="2835" w:type="dxa"/>
          </w:tcPr>
          <w:p w:rsidR="008E36B0" w:rsidRPr="00552C1D" w:rsidRDefault="008E36B0" w:rsidP="003178C9">
            <w:pPr>
              <w:rPr>
                <w:sz w:val="28"/>
                <w:szCs w:val="28"/>
              </w:rPr>
            </w:pPr>
            <w:r w:rsidRPr="00552C1D">
              <w:rPr>
                <w:sz w:val="28"/>
                <w:szCs w:val="28"/>
              </w:rPr>
              <w:t>1.</w:t>
            </w:r>
            <w:r w:rsidRPr="00364992">
              <w:rPr>
                <w:sz w:val="28"/>
                <w:szCs w:val="28"/>
              </w:rPr>
              <w:t>Снежинки</w:t>
            </w:r>
          </w:p>
          <w:p w:rsidR="008E36B0" w:rsidRPr="00552C1D" w:rsidRDefault="008E36B0" w:rsidP="003178C9">
            <w:pPr>
              <w:rPr>
                <w:sz w:val="28"/>
                <w:szCs w:val="28"/>
              </w:rPr>
            </w:pPr>
            <w:r w:rsidRPr="00552C1D">
              <w:rPr>
                <w:sz w:val="28"/>
                <w:szCs w:val="28"/>
              </w:rPr>
              <w:t>2. Рисование с натуры</w:t>
            </w:r>
          </w:p>
          <w:p w:rsidR="008E36B0" w:rsidRPr="00552C1D" w:rsidRDefault="008E36B0" w:rsidP="003178C9">
            <w:pPr>
              <w:rPr>
                <w:sz w:val="28"/>
                <w:szCs w:val="28"/>
              </w:rPr>
            </w:pPr>
            <w:r w:rsidRPr="00552C1D">
              <w:rPr>
                <w:sz w:val="28"/>
                <w:szCs w:val="28"/>
              </w:rPr>
              <w:t>3.Новый год</w:t>
            </w:r>
          </w:p>
          <w:p w:rsidR="008E36B0" w:rsidRPr="00552C1D" w:rsidRDefault="008E36B0" w:rsidP="003178C9">
            <w:pPr>
              <w:rPr>
                <w:sz w:val="28"/>
                <w:szCs w:val="28"/>
              </w:rPr>
            </w:pPr>
            <w:r w:rsidRPr="00552C1D">
              <w:rPr>
                <w:sz w:val="28"/>
                <w:szCs w:val="28"/>
              </w:rPr>
              <w:t>4. По замыслу</w:t>
            </w:r>
          </w:p>
        </w:tc>
        <w:tc>
          <w:tcPr>
            <w:tcW w:w="2551" w:type="dxa"/>
          </w:tcPr>
          <w:p w:rsidR="008E36B0" w:rsidRPr="00552C1D" w:rsidRDefault="008E36B0" w:rsidP="003178C9">
            <w:pPr>
              <w:rPr>
                <w:sz w:val="28"/>
                <w:szCs w:val="28"/>
              </w:rPr>
            </w:pPr>
            <w:r>
              <w:rPr>
                <w:sz w:val="28"/>
                <w:szCs w:val="28"/>
              </w:rPr>
              <w:t>1. Снегурочка.</w:t>
            </w:r>
          </w:p>
          <w:p w:rsidR="008E36B0" w:rsidRPr="00552C1D" w:rsidRDefault="008E36B0" w:rsidP="003178C9">
            <w:pPr>
              <w:rPr>
                <w:sz w:val="28"/>
                <w:szCs w:val="28"/>
              </w:rPr>
            </w:pPr>
            <w:r w:rsidRPr="00552C1D">
              <w:rPr>
                <w:sz w:val="28"/>
                <w:szCs w:val="28"/>
              </w:rPr>
              <w:t>2. Дед Мороз торопится к детям на елку</w:t>
            </w:r>
          </w:p>
          <w:p w:rsidR="008E36B0" w:rsidRPr="00552C1D" w:rsidRDefault="008E36B0" w:rsidP="003178C9">
            <w:pPr>
              <w:rPr>
                <w:sz w:val="28"/>
                <w:szCs w:val="28"/>
              </w:rPr>
            </w:pPr>
            <w:r w:rsidRPr="00552C1D">
              <w:rPr>
                <w:sz w:val="28"/>
                <w:szCs w:val="28"/>
              </w:rPr>
              <w:t>3. Девочка в длинной шубе.</w:t>
            </w:r>
          </w:p>
          <w:p w:rsidR="008E36B0" w:rsidRPr="00552C1D" w:rsidRDefault="008E36B0" w:rsidP="003178C9">
            <w:pPr>
              <w:rPr>
                <w:sz w:val="28"/>
                <w:szCs w:val="28"/>
              </w:rPr>
            </w:pPr>
            <w:r w:rsidRPr="00552C1D">
              <w:rPr>
                <w:sz w:val="28"/>
                <w:szCs w:val="28"/>
              </w:rPr>
              <w:t>4.</w:t>
            </w:r>
            <w:r>
              <w:rPr>
                <w:sz w:val="28"/>
                <w:szCs w:val="28"/>
              </w:rPr>
              <w:t>Ёлочные игрушки.</w:t>
            </w:r>
          </w:p>
        </w:tc>
        <w:tc>
          <w:tcPr>
            <w:tcW w:w="3402" w:type="dxa"/>
          </w:tcPr>
          <w:p w:rsidR="008E36B0" w:rsidRPr="00552C1D" w:rsidRDefault="008E36B0" w:rsidP="00254E58">
            <w:pPr>
              <w:rPr>
                <w:sz w:val="28"/>
                <w:szCs w:val="28"/>
              </w:rPr>
            </w:pPr>
            <w:r w:rsidRPr="00552C1D">
              <w:rPr>
                <w:sz w:val="28"/>
                <w:szCs w:val="28"/>
              </w:rPr>
              <w:t>1.Снегири на ветке рябины»</w:t>
            </w:r>
          </w:p>
          <w:p w:rsidR="008E36B0" w:rsidRPr="00552C1D" w:rsidRDefault="008E36B0" w:rsidP="00254E58">
            <w:pPr>
              <w:rPr>
                <w:sz w:val="28"/>
                <w:szCs w:val="28"/>
              </w:rPr>
            </w:pPr>
            <w:r w:rsidRPr="00552C1D">
              <w:rPr>
                <w:sz w:val="28"/>
                <w:szCs w:val="28"/>
              </w:rPr>
              <w:t>2.«Домашние животные</w:t>
            </w:r>
            <w:r>
              <w:rPr>
                <w:sz w:val="28"/>
                <w:szCs w:val="28"/>
              </w:rPr>
              <w:t xml:space="preserve">- </w:t>
            </w:r>
            <w:r w:rsidRPr="00552C1D">
              <w:rPr>
                <w:sz w:val="28"/>
                <w:szCs w:val="28"/>
              </w:rPr>
              <w:t xml:space="preserve"> зимой»</w:t>
            </w:r>
            <w:r>
              <w:rPr>
                <w:sz w:val="28"/>
                <w:szCs w:val="28"/>
              </w:rPr>
              <w:t>, «</w:t>
            </w:r>
            <w:r w:rsidRPr="00552C1D">
              <w:rPr>
                <w:sz w:val="28"/>
                <w:szCs w:val="28"/>
              </w:rPr>
              <w:t>Наша ферма»</w:t>
            </w:r>
          </w:p>
          <w:p w:rsidR="008E36B0" w:rsidRPr="00552C1D" w:rsidRDefault="008E36B0" w:rsidP="00254E58">
            <w:pPr>
              <w:rPr>
                <w:sz w:val="28"/>
                <w:szCs w:val="28"/>
              </w:rPr>
            </w:pPr>
            <w:r w:rsidRPr="00552C1D">
              <w:rPr>
                <w:sz w:val="28"/>
                <w:szCs w:val="28"/>
              </w:rPr>
              <w:t>3.«Дикие животные</w:t>
            </w:r>
            <w:r>
              <w:rPr>
                <w:sz w:val="28"/>
                <w:szCs w:val="28"/>
              </w:rPr>
              <w:t>-</w:t>
            </w:r>
            <w:r w:rsidRPr="00552C1D">
              <w:rPr>
                <w:sz w:val="28"/>
                <w:szCs w:val="28"/>
              </w:rPr>
              <w:t xml:space="preserve"> зимой»</w:t>
            </w:r>
            <w:r w:rsidRPr="00552C1D">
              <w:rPr>
                <w:sz w:val="28"/>
                <w:szCs w:val="28"/>
              </w:rPr>
              <w:tab/>
            </w:r>
          </w:p>
          <w:p w:rsidR="008E36B0" w:rsidRPr="00552C1D" w:rsidRDefault="008E36B0" w:rsidP="00254E58">
            <w:pPr>
              <w:rPr>
                <w:sz w:val="28"/>
                <w:szCs w:val="28"/>
              </w:rPr>
            </w:pPr>
            <w:r w:rsidRPr="00552C1D">
              <w:rPr>
                <w:sz w:val="28"/>
                <w:szCs w:val="28"/>
              </w:rPr>
              <w:t>4.«Лесные жители» (из природного материала)</w:t>
            </w:r>
          </w:p>
          <w:p w:rsidR="008E36B0" w:rsidRPr="00552C1D" w:rsidRDefault="008E36B0" w:rsidP="00254E58">
            <w:pPr>
              <w:rPr>
                <w:sz w:val="28"/>
                <w:szCs w:val="28"/>
              </w:rPr>
            </w:pPr>
            <w:r w:rsidRPr="00552C1D">
              <w:rPr>
                <w:sz w:val="28"/>
                <w:szCs w:val="28"/>
              </w:rPr>
              <w:t>5.Новый год»</w:t>
            </w:r>
          </w:p>
          <w:p w:rsidR="008E36B0" w:rsidRPr="00552C1D" w:rsidRDefault="008E36B0" w:rsidP="00254E58">
            <w:pPr>
              <w:rPr>
                <w:sz w:val="28"/>
                <w:szCs w:val="28"/>
              </w:rPr>
            </w:pPr>
            <w:r w:rsidRPr="00552C1D">
              <w:rPr>
                <w:sz w:val="28"/>
                <w:szCs w:val="28"/>
              </w:rPr>
              <w:t>Изготовление новогодней открытки «Снегурочка возле украшенной ёлки»</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Январь </w:t>
            </w:r>
          </w:p>
        </w:tc>
        <w:tc>
          <w:tcPr>
            <w:tcW w:w="2835" w:type="dxa"/>
          </w:tcPr>
          <w:p w:rsidR="008E36B0" w:rsidRPr="00552C1D" w:rsidRDefault="008E36B0" w:rsidP="000E5015">
            <w:pPr>
              <w:rPr>
                <w:sz w:val="28"/>
                <w:szCs w:val="28"/>
              </w:rPr>
            </w:pPr>
            <w:r w:rsidRPr="00552C1D">
              <w:rPr>
                <w:sz w:val="28"/>
                <w:szCs w:val="28"/>
              </w:rPr>
              <w:t>1.Сказочный сад</w:t>
            </w:r>
          </w:p>
          <w:p w:rsidR="008E36B0" w:rsidRPr="00552C1D" w:rsidRDefault="008E36B0" w:rsidP="000E5015">
            <w:pPr>
              <w:rPr>
                <w:sz w:val="28"/>
                <w:szCs w:val="28"/>
              </w:rPr>
            </w:pPr>
            <w:r w:rsidRPr="00552C1D">
              <w:rPr>
                <w:sz w:val="28"/>
                <w:szCs w:val="28"/>
              </w:rPr>
              <w:t>2. Любимый узор</w:t>
            </w:r>
          </w:p>
          <w:p w:rsidR="008E36B0" w:rsidRPr="00552C1D" w:rsidRDefault="008E36B0" w:rsidP="000E5015">
            <w:pPr>
              <w:rPr>
                <w:sz w:val="28"/>
                <w:szCs w:val="28"/>
              </w:rPr>
            </w:pPr>
            <w:r w:rsidRPr="00552C1D">
              <w:rPr>
                <w:sz w:val="28"/>
                <w:szCs w:val="28"/>
              </w:rPr>
              <w:t>3. Комнатное растение</w:t>
            </w:r>
          </w:p>
          <w:p w:rsidR="008E36B0" w:rsidRPr="00552C1D" w:rsidRDefault="008E36B0" w:rsidP="000E5015">
            <w:pPr>
              <w:rPr>
                <w:sz w:val="28"/>
                <w:szCs w:val="28"/>
              </w:rPr>
            </w:pPr>
            <w:r w:rsidRPr="00552C1D">
              <w:rPr>
                <w:sz w:val="28"/>
                <w:szCs w:val="28"/>
              </w:rPr>
              <w:t>4. Волшебный цветок</w:t>
            </w:r>
          </w:p>
        </w:tc>
        <w:tc>
          <w:tcPr>
            <w:tcW w:w="2551" w:type="dxa"/>
          </w:tcPr>
          <w:p w:rsidR="008E36B0" w:rsidRPr="00552C1D" w:rsidRDefault="008E36B0" w:rsidP="0055623C">
            <w:pPr>
              <w:rPr>
                <w:sz w:val="28"/>
                <w:szCs w:val="28"/>
              </w:rPr>
            </w:pPr>
            <w:r w:rsidRPr="00552C1D">
              <w:rPr>
                <w:sz w:val="28"/>
                <w:szCs w:val="28"/>
              </w:rPr>
              <w:t>1. Девочка в длинной шубе.</w:t>
            </w:r>
          </w:p>
          <w:p w:rsidR="008E36B0" w:rsidRPr="00552C1D" w:rsidRDefault="008E36B0" w:rsidP="003178C9">
            <w:pPr>
              <w:rPr>
                <w:sz w:val="28"/>
                <w:szCs w:val="28"/>
              </w:rPr>
            </w:pPr>
            <w:r w:rsidRPr="00552C1D">
              <w:rPr>
                <w:sz w:val="28"/>
                <w:szCs w:val="28"/>
              </w:rPr>
              <w:t>2.Лыжник.</w:t>
            </w:r>
          </w:p>
          <w:p w:rsidR="008E36B0" w:rsidRPr="00552C1D" w:rsidRDefault="008E36B0" w:rsidP="003178C9">
            <w:pPr>
              <w:rPr>
                <w:sz w:val="28"/>
                <w:szCs w:val="28"/>
              </w:rPr>
            </w:pPr>
          </w:p>
        </w:tc>
        <w:tc>
          <w:tcPr>
            <w:tcW w:w="3402" w:type="dxa"/>
          </w:tcPr>
          <w:p w:rsidR="008E36B0" w:rsidRPr="00552C1D" w:rsidRDefault="008E36B0" w:rsidP="00254E58">
            <w:pPr>
              <w:rPr>
                <w:sz w:val="28"/>
                <w:szCs w:val="28"/>
              </w:rPr>
            </w:pPr>
            <w:r w:rsidRPr="00552C1D">
              <w:rPr>
                <w:sz w:val="28"/>
                <w:szCs w:val="28"/>
              </w:rPr>
              <w:t>1. Петрушка»</w:t>
            </w:r>
          </w:p>
          <w:p w:rsidR="008E36B0" w:rsidRPr="00552C1D" w:rsidRDefault="008E36B0" w:rsidP="00254E58">
            <w:pPr>
              <w:rPr>
                <w:sz w:val="28"/>
                <w:szCs w:val="28"/>
              </w:rPr>
            </w:pPr>
            <w:r w:rsidRPr="00552C1D">
              <w:rPr>
                <w:sz w:val="28"/>
                <w:szCs w:val="28"/>
              </w:rPr>
              <w:t>2.«Транспорт»</w:t>
            </w:r>
            <w:r w:rsidRPr="00552C1D">
              <w:rPr>
                <w:sz w:val="28"/>
                <w:szCs w:val="28"/>
              </w:rPr>
              <w:tab/>
            </w:r>
          </w:p>
          <w:p w:rsidR="008E36B0" w:rsidRPr="00552C1D" w:rsidRDefault="008E36B0" w:rsidP="00254E58">
            <w:pPr>
              <w:rPr>
                <w:sz w:val="28"/>
                <w:szCs w:val="28"/>
              </w:rPr>
            </w:pPr>
            <w:r w:rsidRPr="00552C1D">
              <w:rPr>
                <w:sz w:val="28"/>
                <w:szCs w:val="28"/>
              </w:rPr>
              <w:t>«По морям, по волнам»</w:t>
            </w:r>
          </w:p>
          <w:p w:rsidR="008E36B0" w:rsidRPr="00552C1D" w:rsidRDefault="008E36B0" w:rsidP="00254E58">
            <w:pPr>
              <w:rPr>
                <w:sz w:val="28"/>
                <w:szCs w:val="28"/>
              </w:rPr>
            </w:pPr>
            <w:r w:rsidRPr="00552C1D">
              <w:rPr>
                <w:sz w:val="28"/>
                <w:szCs w:val="28"/>
              </w:rPr>
              <w:t>3.«Профессии на транспорте»</w:t>
            </w:r>
            <w:r w:rsidRPr="00552C1D">
              <w:rPr>
                <w:sz w:val="28"/>
                <w:szCs w:val="28"/>
              </w:rPr>
              <w:tab/>
            </w:r>
          </w:p>
          <w:p w:rsidR="008E36B0" w:rsidRPr="00552C1D" w:rsidRDefault="008E36B0" w:rsidP="00254E58">
            <w:pPr>
              <w:rPr>
                <w:sz w:val="28"/>
                <w:szCs w:val="28"/>
              </w:rPr>
            </w:pPr>
            <w:r w:rsidRPr="00552C1D">
              <w:rPr>
                <w:sz w:val="28"/>
                <w:szCs w:val="28"/>
              </w:rPr>
              <w:t>«Машины на улицах города»</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Февраль </w:t>
            </w:r>
          </w:p>
        </w:tc>
        <w:tc>
          <w:tcPr>
            <w:tcW w:w="2835" w:type="dxa"/>
          </w:tcPr>
          <w:p w:rsidR="008E36B0" w:rsidRPr="00552C1D" w:rsidRDefault="008E36B0" w:rsidP="003072F6">
            <w:pPr>
              <w:rPr>
                <w:sz w:val="28"/>
                <w:szCs w:val="28"/>
              </w:rPr>
            </w:pPr>
            <w:r w:rsidRPr="00552C1D">
              <w:rPr>
                <w:sz w:val="28"/>
                <w:szCs w:val="28"/>
              </w:rPr>
              <w:t>1.Подводное царство</w:t>
            </w:r>
          </w:p>
          <w:p w:rsidR="008E36B0" w:rsidRPr="00552C1D" w:rsidRDefault="008E36B0" w:rsidP="003072F6">
            <w:pPr>
              <w:rPr>
                <w:sz w:val="28"/>
                <w:szCs w:val="28"/>
              </w:rPr>
            </w:pPr>
            <w:r w:rsidRPr="00552C1D">
              <w:rPr>
                <w:sz w:val="28"/>
                <w:szCs w:val="28"/>
              </w:rPr>
              <w:t>2. Полярная ночь</w:t>
            </w:r>
          </w:p>
          <w:p w:rsidR="008E36B0" w:rsidRPr="00552C1D" w:rsidRDefault="008E36B0" w:rsidP="003072F6">
            <w:pPr>
              <w:rPr>
                <w:sz w:val="28"/>
                <w:szCs w:val="28"/>
              </w:rPr>
            </w:pPr>
            <w:r w:rsidRPr="00552C1D">
              <w:rPr>
                <w:sz w:val="28"/>
                <w:szCs w:val="28"/>
              </w:rPr>
              <w:t>3. Матрешка</w:t>
            </w:r>
          </w:p>
          <w:p w:rsidR="008E36B0" w:rsidRPr="00552C1D" w:rsidRDefault="008E36B0" w:rsidP="003072F6">
            <w:pPr>
              <w:rPr>
                <w:sz w:val="28"/>
                <w:szCs w:val="28"/>
              </w:rPr>
            </w:pPr>
            <w:r w:rsidRPr="00552C1D">
              <w:rPr>
                <w:sz w:val="28"/>
                <w:szCs w:val="28"/>
              </w:rPr>
              <w:t>4. Матрешки</w:t>
            </w:r>
          </w:p>
          <w:p w:rsidR="008E36B0" w:rsidRPr="00552C1D" w:rsidRDefault="008E36B0" w:rsidP="003072F6">
            <w:pPr>
              <w:ind w:left="1414"/>
              <w:rPr>
                <w:sz w:val="28"/>
                <w:szCs w:val="28"/>
              </w:rPr>
            </w:pPr>
          </w:p>
          <w:p w:rsidR="008E36B0" w:rsidRPr="00552C1D" w:rsidRDefault="008E36B0" w:rsidP="003072F6">
            <w:pPr>
              <w:ind w:left="1414"/>
              <w:rPr>
                <w:sz w:val="28"/>
                <w:szCs w:val="28"/>
              </w:rPr>
            </w:pPr>
          </w:p>
        </w:tc>
        <w:tc>
          <w:tcPr>
            <w:tcW w:w="2551" w:type="dxa"/>
          </w:tcPr>
          <w:p w:rsidR="008E36B0" w:rsidRPr="00552C1D" w:rsidRDefault="008E36B0" w:rsidP="003178C9">
            <w:pPr>
              <w:rPr>
                <w:sz w:val="28"/>
                <w:szCs w:val="28"/>
              </w:rPr>
            </w:pPr>
            <w:r w:rsidRPr="00552C1D">
              <w:rPr>
                <w:sz w:val="28"/>
                <w:szCs w:val="28"/>
              </w:rPr>
              <w:t>1.Пограничник с собакой</w:t>
            </w:r>
          </w:p>
          <w:p w:rsidR="008E36B0" w:rsidRPr="00552C1D" w:rsidRDefault="008E36B0" w:rsidP="003178C9">
            <w:pPr>
              <w:rPr>
                <w:sz w:val="28"/>
                <w:szCs w:val="28"/>
              </w:rPr>
            </w:pPr>
            <w:r w:rsidRPr="00552C1D">
              <w:rPr>
                <w:sz w:val="28"/>
                <w:szCs w:val="28"/>
              </w:rPr>
              <w:t>2.Барышня- дымковская игрушка.</w:t>
            </w:r>
          </w:p>
        </w:tc>
        <w:tc>
          <w:tcPr>
            <w:tcW w:w="3402" w:type="dxa"/>
          </w:tcPr>
          <w:p w:rsidR="008E36B0" w:rsidRPr="00552C1D" w:rsidRDefault="008E36B0" w:rsidP="00FF2D26">
            <w:pPr>
              <w:rPr>
                <w:sz w:val="28"/>
                <w:szCs w:val="28"/>
              </w:rPr>
            </w:pPr>
            <w:r w:rsidRPr="00552C1D">
              <w:rPr>
                <w:sz w:val="28"/>
                <w:szCs w:val="28"/>
              </w:rPr>
              <w:t>1.«Весёлые портреты друзей»</w:t>
            </w:r>
          </w:p>
          <w:p w:rsidR="008E36B0" w:rsidRPr="00552C1D" w:rsidRDefault="008E36B0" w:rsidP="00FF2D26">
            <w:pPr>
              <w:rPr>
                <w:sz w:val="28"/>
                <w:szCs w:val="28"/>
              </w:rPr>
            </w:pPr>
            <w:r w:rsidRPr="00552C1D">
              <w:rPr>
                <w:sz w:val="28"/>
                <w:szCs w:val="28"/>
              </w:rPr>
              <w:t xml:space="preserve">2.«Профессии на стройке» </w:t>
            </w:r>
            <w:r w:rsidRPr="00552C1D">
              <w:rPr>
                <w:sz w:val="28"/>
                <w:szCs w:val="28"/>
              </w:rPr>
              <w:tab/>
            </w:r>
          </w:p>
          <w:p w:rsidR="008E36B0" w:rsidRPr="00552C1D" w:rsidRDefault="008E36B0" w:rsidP="00FF2D26">
            <w:pPr>
              <w:rPr>
                <w:sz w:val="28"/>
                <w:szCs w:val="28"/>
              </w:rPr>
            </w:pPr>
            <w:r w:rsidRPr="00552C1D">
              <w:rPr>
                <w:sz w:val="28"/>
                <w:szCs w:val="28"/>
              </w:rPr>
              <w:t>Поздравительная открытка для папы, дедушки.</w:t>
            </w:r>
          </w:p>
          <w:p w:rsidR="008E36B0" w:rsidRPr="00552C1D" w:rsidRDefault="008E36B0" w:rsidP="00FF2D26">
            <w:pPr>
              <w:rPr>
                <w:sz w:val="28"/>
                <w:szCs w:val="28"/>
              </w:rPr>
            </w:pPr>
            <w:r w:rsidRPr="00552C1D">
              <w:rPr>
                <w:sz w:val="28"/>
                <w:szCs w:val="28"/>
              </w:rPr>
              <w:t>3.«Наша армия»</w:t>
            </w:r>
            <w:r w:rsidRPr="00552C1D">
              <w:rPr>
                <w:sz w:val="28"/>
                <w:szCs w:val="28"/>
              </w:rPr>
              <w:tab/>
            </w:r>
          </w:p>
          <w:p w:rsidR="008E36B0" w:rsidRPr="00552C1D" w:rsidRDefault="008E36B0" w:rsidP="00FF2D26">
            <w:pPr>
              <w:rPr>
                <w:sz w:val="28"/>
                <w:szCs w:val="28"/>
              </w:rPr>
            </w:pPr>
            <w:r w:rsidRPr="00552C1D">
              <w:rPr>
                <w:sz w:val="28"/>
                <w:szCs w:val="28"/>
              </w:rPr>
              <w:t>Поздравительная открытка для папы, дедушки.(продолжение)</w:t>
            </w:r>
          </w:p>
          <w:p w:rsidR="008E36B0" w:rsidRPr="00552C1D" w:rsidRDefault="008E36B0" w:rsidP="00FF2D26">
            <w:pPr>
              <w:rPr>
                <w:sz w:val="28"/>
                <w:szCs w:val="28"/>
              </w:rPr>
            </w:pPr>
            <w:r w:rsidRPr="00552C1D">
              <w:rPr>
                <w:sz w:val="28"/>
                <w:szCs w:val="28"/>
              </w:rPr>
              <w:t>4.«Профессии»(Швея)</w:t>
            </w:r>
            <w:r>
              <w:rPr>
                <w:sz w:val="28"/>
                <w:szCs w:val="28"/>
              </w:rPr>
              <w:t xml:space="preserve"> 5.</w:t>
            </w:r>
            <w:r w:rsidRPr="00552C1D">
              <w:rPr>
                <w:sz w:val="28"/>
                <w:szCs w:val="28"/>
              </w:rPr>
              <w:t>Поздравительная открытка для мамы.</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Март </w:t>
            </w:r>
          </w:p>
        </w:tc>
        <w:tc>
          <w:tcPr>
            <w:tcW w:w="2835" w:type="dxa"/>
          </w:tcPr>
          <w:p w:rsidR="008E36B0" w:rsidRPr="00552C1D" w:rsidRDefault="008E36B0" w:rsidP="003072F6">
            <w:pPr>
              <w:rPr>
                <w:sz w:val="28"/>
                <w:szCs w:val="28"/>
              </w:rPr>
            </w:pPr>
            <w:r w:rsidRPr="00552C1D">
              <w:rPr>
                <w:sz w:val="28"/>
                <w:szCs w:val="28"/>
              </w:rPr>
              <w:t>1.Подарок маме.</w:t>
            </w:r>
          </w:p>
          <w:p w:rsidR="008E36B0" w:rsidRPr="00552C1D" w:rsidRDefault="008E36B0" w:rsidP="003072F6">
            <w:pPr>
              <w:rPr>
                <w:sz w:val="28"/>
                <w:szCs w:val="28"/>
              </w:rPr>
            </w:pPr>
            <w:r w:rsidRPr="00552C1D">
              <w:rPr>
                <w:sz w:val="28"/>
                <w:szCs w:val="28"/>
              </w:rPr>
              <w:t>2. Портрет любимого друга</w:t>
            </w:r>
          </w:p>
          <w:p w:rsidR="008E36B0" w:rsidRPr="00552C1D" w:rsidRDefault="008E36B0" w:rsidP="003072F6">
            <w:pPr>
              <w:rPr>
                <w:sz w:val="28"/>
                <w:szCs w:val="28"/>
              </w:rPr>
            </w:pPr>
            <w:r w:rsidRPr="00552C1D">
              <w:rPr>
                <w:sz w:val="28"/>
                <w:szCs w:val="28"/>
              </w:rPr>
              <w:t>3. Платок для бабушки</w:t>
            </w:r>
          </w:p>
          <w:p w:rsidR="008E36B0" w:rsidRPr="00552C1D" w:rsidRDefault="008E36B0" w:rsidP="003072F6">
            <w:pPr>
              <w:rPr>
                <w:sz w:val="28"/>
                <w:szCs w:val="28"/>
              </w:rPr>
            </w:pPr>
            <w:r w:rsidRPr="00552C1D">
              <w:rPr>
                <w:sz w:val="28"/>
                <w:szCs w:val="28"/>
              </w:rPr>
              <w:t>4. Весенние цветы</w:t>
            </w:r>
          </w:p>
          <w:p w:rsidR="008E36B0" w:rsidRPr="00552C1D" w:rsidRDefault="008E36B0" w:rsidP="003072F6">
            <w:pPr>
              <w:rPr>
                <w:sz w:val="28"/>
                <w:szCs w:val="28"/>
              </w:rPr>
            </w:pPr>
            <w:r w:rsidRPr="00552C1D">
              <w:rPr>
                <w:sz w:val="28"/>
                <w:szCs w:val="28"/>
              </w:rPr>
              <w:t>5. Натюрморт</w:t>
            </w:r>
          </w:p>
          <w:p w:rsidR="008E36B0" w:rsidRPr="00552C1D" w:rsidRDefault="008E36B0" w:rsidP="003072F6">
            <w:pPr>
              <w:ind w:left="1131"/>
              <w:rPr>
                <w:sz w:val="28"/>
                <w:szCs w:val="28"/>
              </w:rPr>
            </w:pPr>
          </w:p>
        </w:tc>
        <w:tc>
          <w:tcPr>
            <w:tcW w:w="2551" w:type="dxa"/>
          </w:tcPr>
          <w:p w:rsidR="008E36B0" w:rsidRPr="00552C1D" w:rsidRDefault="008E36B0" w:rsidP="0055623C">
            <w:pPr>
              <w:rPr>
                <w:sz w:val="28"/>
                <w:szCs w:val="28"/>
              </w:rPr>
            </w:pPr>
            <w:r>
              <w:rPr>
                <w:sz w:val="28"/>
                <w:szCs w:val="28"/>
              </w:rPr>
              <w:t>1. В</w:t>
            </w:r>
            <w:r w:rsidRPr="00552C1D">
              <w:rPr>
                <w:sz w:val="28"/>
                <w:szCs w:val="28"/>
              </w:rPr>
              <w:t>азы.</w:t>
            </w:r>
          </w:p>
          <w:p w:rsidR="008E36B0" w:rsidRPr="00552C1D" w:rsidRDefault="008E36B0" w:rsidP="0055623C">
            <w:pPr>
              <w:rPr>
                <w:sz w:val="28"/>
                <w:szCs w:val="28"/>
              </w:rPr>
            </w:pPr>
            <w:r w:rsidRPr="00552C1D">
              <w:rPr>
                <w:sz w:val="28"/>
                <w:szCs w:val="28"/>
              </w:rPr>
              <w:t>2. Кружка</w:t>
            </w:r>
          </w:p>
          <w:p w:rsidR="008E36B0" w:rsidRPr="00552C1D" w:rsidRDefault="008E36B0" w:rsidP="0055623C">
            <w:pPr>
              <w:rPr>
                <w:sz w:val="28"/>
                <w:szCs w:val="28"/>
              </w:rPr>
            </w:pPr>
            <w:r w:rsidRPr="00552C1D">
              <w:rPr>
                <w:sz w:val="28"/>
                <w:szCs w:val="28"/>
              </w:rPr>
              <w:t>3. Декоративная пластина</w:t>
            </w:r>
          </w:p>
          <w:p w:rsidR="008E36B0" w:rsidRPr="00552C1D" w:rsidRDefault="008E36B0" w:rsidP="0055623C">
            <w:pPr>
              <w:rPr>
                <w:sz w:val="28"/>
                <w:szCs w:val="28"/>
              </w:rPr>
            </w:pPr>
            <w:r w:rsidRPr="00552C1D">
              <w:rPr>
                <w:sz w:val="28"/>
                <w:szCs w:val="28"/>
              </w:rPr>
              <w:t>4. Украшение для мамы.</w:t>
            </w:r>
          </w:p>
        </w:tc>
        <w:tc>
          <w:tcPr>
            <w:tcW w:w="3402" w:type="dxa"/>
          </w:tcPr>
          <w:p w:rsidR="008E36B0" w:rsidRPr="00552C1D" w:rsidRDefault="008E36B0" w:rsidP="00FF2D26">
            <w:pPr>
              <w:rPr>
                <w:sz w:val="28"/>
                <w:szCs w:val="28"/>
              </w:rPr>
            </w:pPr>
            <w:r w:rsidRPr="00552C1D">
              <w:rPr>
                <w:sz w:val="28"/>
                <w:szCs w:val="28"/>
              </w:rPr>
              <w:t>1.На проталине проснулся подснежник»</w:t>
            </w:r>
          </w:p>
          <w:p w:rsidR="008E36B0" w:rsidRPr="00552C1D" w:rsidRDefault="008E36B0" w:rsidP="00FF2D26">
            <w:pPr>
              <w:rPr>
                <w:sz w:val="28"/>
                <w:szCs w:val="28"/>
              </w:rPr>
            </w:pPr>
            <w:r w:rsidRPr="00552C1D">
              <w:rPr>
                <w:sz w:val="28"/>
                <w:szCs w:val="28"/>
              </w:rPr>
              <w:t>2.«Комнатные растения»</w:t>
            </w:r>
            <w:r w:rsidRPr="00552C1D">
              <w:rPr>
                <w:sz w:val="28"/>
                <w:szCs w:val="28"/>
              </w:rPr>
              <w:tab/>
            </w:r>
          </w:p>
          <w:p w:rsidR="008E36B0" w:rsidRPr="00552C1D" w:rsidRDefault="008E36B0" w:rsidP="00FF2D26">
            <w:pPr>
              <w:rPr>
                <w:sz w:val="28"/>
                <w:szCs w:val="28"/>
              </w:rPr>
            </w:pPr>
            <w:r w:rsidRPr="00552C1D">
              <w:rPr>
                <w:sz w:val="28"/>
                <w:szCs w:val="28"/>
              </w:rPr>
              <w:t>«Цветик-Семицветик»</w:t>
            </w:r>
          </w:p>
          <w:p w:rsidR="008E36B0" w:rsidRPr="00552C1D" w:rsidRDefault="008E36B0" w:rsidP="00FF2D26">
            <w:pPr>
              <w:rPr>
                <w:sz w:val="28"/>
                <w:szCs w:val="28"/>
              </w:rPr>
            </w:pPr>
            <w:r w:rsidRPr="00552C1D">
              <w:rPr>
                <w:sz w:val="28"/>
                <w:szCs w:val="28"/>
              </w:rPr>
              <w:t>3.«Аквариум и пресноводные рыбы»</w:t>
            </w:r>
          </w:p>
          <w:p w:rsidR="008E36B0" w:rsidRPr="00552C1D" w:rsidRDefault="008E36B0" w:rsidP="00FF2D26">
            <w:pPr>
              <w:rPr>
                <w:sz w:val="28"/>
                <w:szCs w:val="28"/>
              </w:rPr>
            </w:pPr>
            <w:r>
              <w:rPr>
                <w:sz w:val="28"/>
                <w:szCs w:val="28"/>
              </w:rPr>
              <w:t>4.«</w:t>
            </w:r>
            <w:r w:rsidRPr="00552C1D">
              <w:rPr>
                <w:sz w:val="28"/>
                <w:szCs w:val="28"/>
              </w:rPr>
              <w:t>Рыбки в аквариуме» (из природного материала)</w:t>
            </w:r>
          </w:p>
          <w:p w:rsidR="008E36B0" w:rsidRPr="00552C1D" w:rsidRDefault="008E36B0" w:rsidP="00FF2D26">
            <w:pPr>
              <w:rPr>
                <w:sz w:val="28"/>
                <w:szCs w:val="28"/>
              </w:rPr>
            </w:pPr>
            <w:r w:rsidRPr="00552C1D">
              <w:rPr>
                <w:sz w:val="28"/>
                <w:szCs w:val="28"/>
              </w:rPr>
              <w:t>5.«Наш город»</w:t>
            </w:r>
            <w:r w:rsidRPr="00552C1D">
              <w:rPr>
                <w:sz w:val="28"/>
                <w:szCs w:val="28"/>
              </w:rPr>
              <w:tab/>
            </w:r>
          </w:p>
          <w:p w:rsidR="008E36B0" w:rsidRPr="00552C1D" w:rsidRDefault="008E36B0" w:rsidP="00FF2D26">
            <w:pPr>
              <w:rPr>
                <w:sz w:val="28"/>
                <w:szCs w:val="28"/>
              </w:rPr>
            </w:pPr>
            <w:r>
              <w:rPr>
                <w:sz w:val="28"/>
                <w:szCs w:val="28"/>
              </w:rPr>
              <w:t>«</w:t>
            </w:r>
            <w:r w:rsidRPr="00552C1D">
              <w:rPr>
                <w:sz w:val="28"/>
                <w:szCs w:val="28"/>
              </w:rPr>
              <w:t>Дружные ребята» (ленточная)</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Апрель </w:t>
            </w:r>
          </w:p>
        </w:tc>
        <w:tc>
          <w:tcPr>
            <w:tcW w:w="2835" w:type="dxa"/>
          </w:tcPr>
          <w:p w:rsidR="008E36B0" w:rsidRPr="00552C1D" w:rsidRDefault="008E36B0" w:rsidP="003072F6">
            <w:pPr>
              <w:rPr>
                <w:sz w:val="28"/>
                <w:szCs w:val="28"/>
              </w:rPr>
            </w:pPr>
            <w:r w:rsidRPr="00552C1D">
              <w:rPr>
                <w:sz w:val="28"/>
                <w:szCs w:val="28"/>
              </w:rPr>
              <w:t>1.Роспись подно</w:t>
            </w:r>
            <w:r w:rsidRPr="00552C1D">
              <w:rPr>
                <w:sz w:val="28"/>
                <w:szCs w:val="28"/>
                <w:lang w:val="en-US"/>
              </w:rPr>
              <w:t>c</w:t>
            </w:r>
            <w:r w:rsidRPr="00552C1D">
              <w:rPr>
                <w:sz w:val="28"/>
                <w:szCs w:val="28"/>
              </w:rPr>
              <w:t>а</w:t>
            </w:r>
          </w:p>
          <w:p w:rsidR="008E36B0" w:rsidRPr="00552C1D" w:rsidRDefault="008E36B0" w:rsidP="003072F6">
            <w:pPr>
              <w:rPr>
                <w:sz w:val="28"/>
                <w:szCs w:val="28"/>
              </w:rPr>
            </w:pPr>
            <w:r w:rsidRPr="00552C1D">
              <w:rPr>
                <w:sz w:val="28"/>
                <w:szCs w:val="28"/>
              </w:rPr>
              <w:t>2. Красивые цветы</w:t>
            </w:r>
          </w:p>
          <w:p w:rsidR="008E36B0" w:rsidRPr="00552C1D" w:rsidRDefault="008E36B0" w:rsidP="003072F6">
            <w:pPr>
              <w:rPr>
                <w:sz w:val="28"/>
                <w:szCs w:val="28"/>
              </w:rPr>
            </w:pPr>
            <w:r w:rsidRPr="00552C1D">
              <w:rPr>
                <w:sz w:val="28"/>
                <w:szCs w:val="28"/>
              </w:rPr>
              <w:t>3. Наш детсад</w:t>
            </w:r>
          </w:p>
          <w:p w:rsidR="008E36B0" w:rsidRPr="00552C1D" w:rsidRDefault="008E36B0" w:rsidP="003072F6">
            <w:pPr>
              <w:rPr>
                <w:sz w:val="28"/>
                <w:szCs w:val="28"/>
              </w:rPr>
            </w:pPr>
            <w:r w:rsidRPr="00552C1D">
              <w:rPr>
                <w:sz w:val="28"/>
                <w:szCs w:val="28"/>
              </w:rPr>
              <w:t>4. Наш сад</w:t>
            </w:r>
          </w:p>
          <w:p w:rsidR="008E36B0" w:rsidRPr="00552C1D" w:rsidRDefault="008E36B0" w:rsidP="003072F6">
            <w:pPr>
              <w:rPr>
                <w:sz w:val="28"/>
                <w:szCs w:val="28"/>
              </w:rPr>
            </w:pPr>
            <w:r w:rsidRPr="00552C1D">
              <w:rPr>
                <w:sz w:val="28"/>
                <w:szCs w:val="28"/>
              </w:rPr>
              <w:t xml:space="preserve"> 5.Цветы</w:t>
            </w:r>
          </w:p>
          <w:p w:rsidR="008E36B0" w:rsidRPr="00552C1D" w:rsidRDefault="008E36B0" w:rsidP="003072F6">
            <w:pPr>
              <w:rPr>
                <w:sz w:val="28"/>
                <w:szCs w:val="28"/>
              </w:rPr>
            </w:pPr>
          </w:p>
        </w:tc>
        <w:tc>
          <w:tcPr>
            <w:tcW w:w="2551" w:type="dxa"/>
          </w:tcPr>
          <w:p w:rsidR="008E36B0" w:rsidRPr="00552C1D" w:rsidRDefault="008E36B0" w:rsidP="003178C9">
            <w:pPr>
              <w:rPr>
                <w:sz w:val="28"/>
                <w:szCs w:val="28"/>
              </w:rPr>
            </w:pPr>
            <w:r w:rsidRPr="00552C1D">
              <w:rPr>
                <w:sz w:val="28"/>
                <w:szCs w:val="28"/>
              </w:rPr>
              <w:t>"1. Божья коровка"</w:t>
            </w:r>
          </w:p>
          <w:p w:rsidR="008E36B0" w:rsidRPr="00552C1D" w:rsidRDefault="008E36B0" w:rsidP="003178C9">
            <w:pPr>
              <w:rPr>
                <w:sz w:val="28"/>
                <w:szCs w:val="28"/>
              </w:rPr>
            </w:pPr>
            <w:r w:rsidRPr="00552C1D">
              <w:rPr>
                <w:sz w:val="28"/>
                <w:szCs w:val="28"/>
              </w:rPr>
              <w:t>2. " Корзинка с яйцами"</w:t>
            </w:r>
          </w:p>
        </w:tc>
        <w:tc>
          <w:tcPr>
            <w:tcW w:w="3402" w:type="dxa"/>
          </w:tcPr>
          <w:p w:rsidR="008E36B0" w:rsidRPr="00552C1D" w:rsidRDefault="008E36B0" w:rsidP="00FF2D26">
            <w:pPr>
              <w:rPr>
                <w:sz w:val="28"/>
                <w:szCs w:val="28"/>
              </w:rPr>
            </w:pPr>
            <w:r w:rsidRPr="00552C1D">
              <w:rPr>
                <w:sz w:val="28"/>
                <w:szCs w:val="28"/>
              </w:rPr>
              <w:t>1.Трактор на пашне»</w:t>
            </w:r>
          </w:p>
          <w:p w:rsidR="008E36B0" w:rsidRPr="00552C1D" w:rsidRDefault="008E36B0" w:rsidP="00FF2D26">
            <w:pPr>
              <w:rPr>
                <w:sz w:val="28"/>
                <w:szCs w:val="28"/>
              </w:rPr>
            </w:pPr>
            <w:r w:rsidRPr="00552C1D">
              <w:rPr>
                <w:sz w:val="28"/>
                <w:szCs w:val="28"/>
              </w:rPr>
              <w:t>2.«Космос»</w:t>
            </w:r>
            <w:r w:rsidRPr="00552C1D">
              <w:rPr>
                <w:sz w:val="28"/>
                <w:szCs w:val="28"/>
              </w:rPr>
              <w:tab/>
            </w:r>
          </w:p>
          <w:p w:rsidR="008E36B0" w:rsidRPr="00552C1D" w:rsidRDefault="008E36B0" w:rsidP="00FF2D26">
            <w:pPr>
              <w:rPr>
                <w:sz w:val="28"/>
                <w:szCs w:val="28"/>
              </w:rPr>
            </w:pPr>
            <w:r>
              <w:rPr>
                <w:sz w:val="28"/>
                <w:szCs w:val="28"/>
              </w:rPr>
              <w:t>«</w:t>
            </w:r>
            <w:r w:rsidRPr="00552C1D">
              <w:rPr>
                <w:sz w:val="28"/>
                <w:szCs w:val="28"/>
              </w:rPr>
              <w:t>Гости с другой планеты»</w:t>
            </w:r>
          </w:p>
          <w:p w:rsidR="008E36B0" w:rsidRPr="00552C1D" w:rsidRDefault="008E36B0" w:rsidP="00FF2D26">
            <w:pPr>
              <w:rPr>
                <w:sz w:val="28"/>
                <w:szCs w:val="28"/>
              </w:rPr>
            </w:pPr>
            <w:r w:rsidRPr="00552C1D">
              <w:rPr>
                <w:sz w:val="28"/>
                <w:szCs w:val="28"/>
              </w:rPr>
              <w:t>3.«Хлеб»</w:t>
            </w:r>
            <w:r w:rsidRPr="00552C1D">
              <w:rPr>
                <w:sz w:val="28"/>
                <w:szCs w:val="28"/>
              </w:rPr>
              <w:tab/>
            </w:r>
          </w:p>
          <w:p w:rsidR="008E36B0" w:rsidRPr="00552C1D" w:rsidRDefault="008E36B0" w:rsidP="00FF2D26">
            <w:pPr>
              <w:rPr>
                <w:sz w:val="28"/>
                <w:szCs w:val="28"/>
              </w:rPr>
            </w:pPr>
            <w:r>
              <w:rPr>
                <w:sz w:val="28"/>
                <w:szCs w:val="28"/>
              </w:rPr>
              <w:t>«</w:t>
            </w:r>
            <w:r w:rsidRPr="00552C1D">
              <w:rPr>
                <w:sz w:val="28"/>
                <w:szCs w:val="28"/>
              </w:rPr>
              <w:t>Колоски в вазе»</w:t>
            </w:r>
          </w:p>
          <w:p w:rsidR="008E36B0" w:rsidRPr="00552C1D" w:rsidRDefault="008E36B0" w:rsidP="00FF2D26">
            <w:pPr>
              <w:rPr>
                <w:sz w:val="28"/>
                <w:szCs w:val="28"/>
              </w:rPr>
            </w:pPr>
            <w:r w:rsidRPr="00552C1D">
              <w:rPr>
                <w:sz w:val="28"/>
                <w:szCs w:val="28"/>
              </w:rPr>
              <w:t>4.«Почта»</w:t>
            </w:r>
            <w:r w:rsidRPr="00552C1D">
              <w:rPr>
                <w:sz w:val="28"/>
                <w:szCs w:val="28"/>
              </w:rPr>
              <w:tab/>
            </w:r>
          </w:p>
          <w:p w:rsidR="008E36B0" w:rsidRPr="00552C1D" w:rsidRDefault="008E36B0" w:rsidP="00FF2D26">
            <w:pPr>
              <w:rPr>
                <w:sz w:val="28"/>
                <w:szCs w:val="28"/>
              </w:rPr>
            </w:pPr>
            <w:r>
              <w:rPr>
                <w:sz w:val="28"/>
                <w:szCs w:val="28"/>
              </w:rPr>
              <w:t>«Поздравительная открытка</w:t>
            </w:r>
            <w:r w:rsidRPr="00552C1D">
              <w:rPr>
                <w:sz w:val="28"/>
                <w:szCs w:val="28"/>
              </w:rPr>
              <w:t>» (по замыслу)</w:t>
            </w:r>
          </w:p>
        </w:tc>
      </w:tr>
      <w:tr w:rsidR="008E36B0" w:rsidRPr="00552C1D" w:rsidTr="006022F9">
        <w:trPr>
          <w:cantSplit/>
          <w:trHeight w:val="1134"/>
        </w:trPr>
        <w:tc>
          <w:tcPr>
            <w:tcW w:w="1101" w:type="dxa"/>
            <w:textDirection w:val="btLr"/>
          </w:tcPr>
          <w:p w:rsidR="008E36B0" w:rsidRPr="00552C1D" w:rsidRDefault="008E36B0" w:rsidP="003178C9">
            <w:pPr>
              <w:spacing w:line="360" w:lineRule="auto"/>
              <w:ind w:left="113" w:right="113"/>
              <w:jc w:val="center"/>
              <w:rPr>
                <w:b/>
                <w:sz w:val="28"/>
                <w:szCs w:val="28"/>
              </w:rPr>
            </w:pPr>
            <w:r w:rsidRPr="00552C1D">
              <w:rPr>
                <w:b/>
                <w:sz w:val="28"/>
                <w:szCs w:val="28"/>
              </w:rPr>
              <w:t xml:space="preserve">Май </w:t>
            </w:r>
          </w:p>
        </w:tc>
        <w:tc>
          <w:tcPr>
            <w:tcW w:w="2835" w:type="dxa"/>
          </w:tcPr>
          <w:p w:rsidR="008E36B0" w:rsidRPr="00552C1D" w:rsidRDefault="008E36B0" w:rsidP="003178C9">
            <w:pPr>
              <w:rPr>
                <w:sz w:val="28"/>
                <w:szCs w:val="28"/>
              </w:rPr>
            </w:pPr>
            <w:r w:rsidRPr="00552C1D">
              <w:rPr>
                <w:sz w:val="28"/>
                <w:szCs w:val="28"/>
              </w:rPr>
              <w:t>1.Одуванчики</w:t>
            </w:r>
          </w:p>
          <w:p w:rsidR="008E36B0" w:rsidRPr="00552C1D" w:rsidRDefault="008E36B0" w:rsidP="003178C9">
            <w:pPr>
              <w:rPr>
                <w:sz w:val="28"/>
                <w:szCs w:val="28"/>
              </w:rPr>
            </w:pPr>
            <w:r w:rsidRPr="00552C1D">
              <w:rPr>
                <w:sz w:val="28"/>
                <w:szCs w:val="28"/>
              </w:rPr>
              <w:t>2. Дерево</w:t>
            </w:r>
          </w:p>
          <w:p w:rsidR="008E36B0" w:rsidRPr="00552C1D" w:rsidRDefault="008E36B0" w:rsidP="003178C9">
            <w:pPr>
              <w:rPr>
                <w:sz w:val="28"/>
                <w:szCs w:val="28"/>
              </w:rPr>
            </w:pPr>
            <w:r>
              <w:rPr>
                <w:sz w:val="28"/>
                <w:szCs w:val="28"/>
              </w:rPr>
              <w:t xml:space="preserve">3. Украшение </w:t>
            </w:r>
            <w:r w:rsidRPr="00552C1D">
              <w:rPr>
                <w:sz w:val="28"/>
                <w:szCs w:val="28"/>
              </w:rPr>
              <w:t>фартука</w:t>
            </w:r>
          </w:p>
          <w:p w:rsidR="008E36B0" w:rsidRPr="00552C1D" w:rsidRDefault="008E36B0" w:rsidP="003178C9">
            <w:pPr>
              <w:rPr>
                <w:sz w:val="28"/>
                <w:szCs w:val="28"/>
              </w:rPr>
            </w:pPr>
            <w:r w:rsidRPr="00552C1D">
              <w:rPr>
                <w:sz w:val="28"/>
                <w:szCs w:val="28"/>
              </w:rPr>
              <w:t>4. Весеннее дерево</w:t>
            </w:r>
          </w:p>
          <w:p w:rsidR="008E36B0" w:rsidRPr="00552C1D" w:rsidRDefault="008E36B0" w:rsidP="003178C9">
            <w:pPr>
              <w:rPr>
                <w:sz w:val="28"/>
                <w:szCs w:val="28"/>
              </w:rPr>
            </w:pPr>
            <w:r w:rsidRPr="00552C1D">
              <w:rPr>
                <w:sz w:val="28"/>
                <w:szCs w:val="28"/>
              </w:rPr>
              <w:t>5.Итоговая выставка рисунков за год.</w:t>
            </w:r>
          </w:p>
        </w:tc>
        <w:tc>
          <w:tcPr>
            <w:tcW w:w="2551" w:type="dxa"/>
          </w:tcPr>
          <w:p w:rsidR="008E36B0" w:rsidRPr="00552C1D" w:rsidRDefault="008E36B0" w:rsidP="003178C9">
            <w:pPr>
              <w:rPr>
                <w:sz w:val="28"/>
                <w:szCs w:val="28"/>
              </w:rPr>
            </w:pPr>
            <w:r w:rsidRPr="00552C1D">
              <w:rPr>
                <w:sz w:val="28"/>
                <w:szCs w:val="28"/>
              </w:rPr>
              <w:t>" Сказочные герои"</w:t>
            </w:r>
          </w:p>
        </w:tc>
        <w:tc>
          <w:tcPr>
            <w:tcW w:w="3402" w:type="dxa"/>
          </w:tcPr>
          <w:p w:rsidR="008E36B0" w:rsidRPr="00552C1D" w:rsidRDefault="008E36B0" w:rsidP="00FF2D26">
            <w:pPr>
              <w:rPr>
                <w:sz w:val="28"/>
                <w:szCs w:val="28"/>
              </w:rPr>
            </w:pPr>
            <w:r>
              <w:rPr>
                <w:sz w:val="28"/>
                <w:szCs w:val="28"/>
              </w:rPr>
              <w:t>1.«</w:t>
            </w:r>
            <w:r w:rsidRPr="00552C1D">
              <w:rPr>
                <w:sz w:val="28"/>
                <w:szCs w:val="28"/>
              </w:rPr>
              <w:t>Регулировщик»</w:t>
            </w:r>
          </w:p>
          <w:p w:rsidR="008E36B0" w:rsidRPr="00552C1D" w:rsidRDefault="008E36B0" w:rsidP="00FF2D26">
            <w:pPr>
              <w:rPr>
                <w:sz w:val="28"/>
                <w:szCs w:val="28"/>
              </w:rPr>
            </w:pPr>
            <w:r w:rsidRPr="00552C1D">
              <w:rPr>
                <w:sz w:val="28"/>
                <w:szCs w:val="28"/>
              </w:rPr>
              <w:t>2.«Насекомые и пауки»</w:t>
            </w:r>
            <w:r w:rsidRPr="00552C1D">
              <w:rPr>
                <w:sz w:val="28"/>
                <w:szCs w:val="28"/>
              </w:rPr>
              <w:tab/>
            </w:r>
          </w:p>
          <w:p w:rsidR="008E36B0" w:rsidRPr="00552C1D" w:rsidRDefault="008E36B0" w:rsidP="00FF2D26">
            <w:pPr>
              <w:rPr>
                <w:sz w:val="28"/>
                <w:szCs w:val="28"/>
              </w:rPr>
            </w:pPr>
            <w:r w:rsidRPr="00552C1D">
              <w:rPr>
                <w:sz w:val="28"/>
                <w:szCs w:val="28"/>
              </w:rPr>
              <w:t>«Паучок на паутине</w:t>
            </w:r>
            <w:r w:rsidRPr="00552C1D">
              <w:rPr>
                <w:sz w:val="28"/>
                <w:szCs w:val="28"/>
              </w:rPr>
              <w:tab/>
            </w:r>
          </w:p>
          <w:p w:rsidR="008E36B0" w:rsidRPr="00552C1D" w:rsidRDefault="008E36B0" w:rsidP="00FF2D26">
            <w:pPr>
              <w:rPr>
                <w:sz w:val="28"/>
                <w:szCs w:val="28"/>
              </w:rPr>
            </w:pPr>
            <w:r w:rsidRPr="00552C1D">
              <w:rPr>
                <w:sz w:val="28"/>
                <w:szCs w:val="28"/>
              </w:rPr>
              <w:t>3.«Времена года. Лето»</w:t>
            </w:r>
            <w:r w:rsidRPr="00552C1D">
              <w:rPr>
                <w:sz w:val="28"/>
                <w:szCs w:val="28"/>
              </w:rPr>
              <w:tab/>
            </w:r>
          </w:p>
          <w:p w:rsidR="008E36B0" w:rsidRPr="00552C1D" w:rsidRDefault="008E36B0" w:rsidP="00FF2D26">
            <w:pPr>
              <w:rPr>
                <w:sz w:val="28"/>
                <w:szCs w:val="28"/>
              </w:rPr>
            </w:pPr>
            <w:r>
              <w:rPr>
                <w:sz w:val="28"/>
                <w:szCs w:val="28"/>
              </w:rPr>
              <w:t>«</w:t>
            </w:r>
            <w:r w:rsidRPr="00552C1D">
              <w:rPr>
                <w:sz w:val="28"/>
                <w:szCs w:val="28"/>
              </w:rPr>
              <w:t>Цветы на лугу»</w:t>
            </w:r>
          </w:p>
          <w:p w:rsidR="008E36B0" w:rsidRPr="00552C1D" w:rsidRDefault="008E36B0" w:rsidP="00FF2D26">
            <w:pPr>
              <w:rPr>
                <w:sz w:val="28"/>
                <w:szCs w:val="28"/>
              </w:rPr>
            </w:pPr>
            <w:r w:rsidRPr="00552C1D">
              <w:rPr>
                <w:sz w:val="28"/>
                <w:szCs w:val="28"/>
              </w:rPr>
              <w:t>4.«Полевые цветы»</w:t>
            </w:r>
            <w:r w:rsidRPr="00552C1D">
              <w:rPr>
                <w:sz w:val="28"/>
                <w:szCs w:val="28"/>
              </w:rPr>
              <w:tab/>
            </w:r>
          </w:p>
          <w:p w:rsidR="008E36B0" w:rsidRPr="00552C1D" w:rsidRDefault="008E36B0" w:rsidP="00FF2D26">
            <w:pPr>
              <w:rPr>
                <w:sz w:val="28"/>
                <w:szCs w:val="28"/>
              </w:rPr>
            </w:pPr>
            <w:r w:rsidRPr="00552C1D">
              <w:rPr>
                <w:sz w:val="28"/>
                <w:szCs w:val="28"/>
              </w:rPr>
              <w:t>5.«Василёк и стрекоза»</w:t>
            </w:r>
          </w:p>
        </w:tc>
      </w:tr>
    </w:tbl>
    <w:p w:rsidR="008E36B0" w:rsidRPr="00552C1D" w:rsidRDefault="008E36B0" w:rsidP="00CC59A1">
      <w:pPr>
        <w:spacing w:line="360" w:lineRule="auto"/>
        <w:rPr>
          <w:sz w:val="28"/>
          <w:szCs w:val="28"/>
        </w:rPr>
      </w:pPr>
    </w:p>
    <w:p w:rsidR="008E36B0" w:rsidRPr="00552C1D" w:rsidRDefault="008E36B0" w:rsidP="00CC59A1">
      <w:pPr>
        <w:spacing w:line="360" w:lineRule="auto"/>
        <w:jc w:val="center"/>
        <w:rPr>
          <w:b/>
          <w:sz w:val="28"/>
          <w:szCs w:val="28"/>
        </w:rPr>
      </w:pPr>
    </w:p>
    <w:p w:rsidR="008E36B0" w:rsidRPr="00552C1D" w:rsidRDefault="008E36B0" w:rsidP="00CC59A1">
      <w:pPr>
        <w:spacing w:line="360" w:lineRule="auto"/>
        <w:jc w:val="center"/>
        <w:rPr>
          <w:b/>
          <w:sz w:val="28"/>
          <w:szCs w:val="28"/>
        </w:rPr>
      </w:pPr>
    </w:p>
    <w:p w:rsidR="008E36B0" w:rsidRPr="00552C1D" w:rsidRDefault="008E36B0" w:rsidP="004C7928">
      <w:pPr>
        <w:spacing w:line="360" w:lineRule="auto"/>
        <w:jc w:val="center"/>
        <w:rPr>
          <w:b/>
          <w:sz w:val="28"/>
          <w:szCs w:val="28"/>
          <w:lang w:eastAsia="ar-SA"/>
        </w:rPr>
      </w:pPr>
    </w:p>
    <w:p w:rsidR="008E36B0" w:rsidRPr="00552C1D" w:rsidRDefault="008E36B0" w:rsidP="00287FA0">
      <w:pPr>
        <w:pStyle w:val="BodyText"/>
        <w:widowControl/>
        <w:spacing w:after="0" w:line="360" w:lineRule="auto"/>
        <w:ind w:firstLine="568"/>
        <w:jc w:val="center"/>
        <w:rPr>
          <w:b/>
          <w:sz w:val="28"/>
          <w:szCs w:val="28"/>
        </w:rPr>
      </w:pPr>
      <w:r w:rsidRPr="00552C1D">
        <w:rPr>
          <w:b/>
          <w:sz w:val="28"/>
          <w:szCs w:val="28"/>
          <w:lang w:val="en-US"/>
        </w:rPr>
        <w:t>IV</w:t>
      </w:r>
      <w:r w:rsidRPr="00552C1D">
        <w:rPr>
          <w:b/>
          <w:sz w:val="28"/>
          <w:szCs w:val="28"/>
        </w:rPr>
        <w:t>. Перспективный план по национально – региональному компоненту</w:t>
      </w:r>
    </w:p>
    <w:p w:rsidR="008E36B0" w:rsidRPr="00552C1D" w:rsidRDefault="008E36B0" w:rsidP="0064699C">
      <w:pPr>
        <w:pStyle w:val="BodyText"/>
        <w:widowControl/>
        <w:spacing w:after="0"/>
        <w:ind w:firstLine="567"/>
        <w:jc w:val="both"/>
        <w:rPr>
          <w:sz w:val="28"/>
          <w:szCs w:val="28"/>
        </w:rPr>
      </w:pPr>
      <w:r w:rsidRPr="00552C1D">
        <w:rPr>
          <w:b/>
          <w:sz w:val="28"/>
          <w:szCs w:val="28"/>
        </w:rPr>
        <w:t>Цели:</w:t>
      </w:r>
      <w:r>
        <w:rPr>
          <w:sz w:val="28"/>
          <w:szCs w:val="28"/>
        </w:rPr>
        <w:t>Формирование</w:t>
      </w:r>
      <w:r w:rsidRPr="00552C1D">
        <w:rPr>
          <w:sz w:val="28"/>
          <w:szCs w:val="28"/>
        </w:rPr>
        <w:t xml:space="preserve"> у детей знаний о родном крае, о достопримечательностях нашего города, знакомство с традициями, праздниками, бытом нашего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177"/>
      </w:tblGrid>
      <w:tr w:rsidR="008E36B0" w:rsidRPr="00552C1D" w:rsidTr="006022F9">
        <w:trPr>
          <w:cantSplit/>
          <w:trHeight w:val="1341"/>
        </w:trPr>
        <w:tc>
          <w:tcPr>
            <w:tcW w:w="959" w:type="dxa"/>
            <w:textDirection w:val="btLr"/>
          </w:tcPr>
          <w:p w:rsidR="008E36B0" w:rsidRPr="00552C1D" w:rsidRDefault="008E36B0" w:rsidP="00622317">
            <w:pPr>
              <w:pStyle w:val="BodyText"/>
              <w:widowControl/>
              <w:spacing w:after="0" w:line="360" w:lineRule="auto"/>
              <w:ind w:left="113" w:right="113"/>
              <w:jc w:val="center"/>
              <w:rPr>
                <w:b/>
                <w:sz w:val="28"/>
                <w:szCs w:val="28"/>
              </w:rPr>
            </w:pPr>
            <w:r w:rsidRPr="00552C1D">
              <w:rPr>
                <w:b/>
                <w:sz w:val="28"/>
                <w:szCs w:val="28"/>
              </w:rPr>
              <w:t xml:space="preserve">Месяц </w:t>
            </w:r>
          </w:p>
        </w:tc>
        <w:tc>
          <w:tcPr>
            <w:tcW w:w="9177" w:type="dxa"/>
          </w:tcPr>
          <w:p w:rsidR="008E36B0" w:rsidRPr="00552C1D" w:rsidRDefault="008E36B0" w:rsidP="00622317">
            <w:pPr>
              <w:pStyle w:val="BodyText"/>
              <w:widowControl/>
              <w:spacing w:after="0" w:line="360" w:lineRule="auto"/>
              <w:jc w:val="center"/>
              <w:rPr>
                <w:b/>
                <w:sz w:val="28"/>
                <w:szCs w:val="28"/>
              </w:rPr>
            </w:pPr>
          </w:p>
          <w:p w:rsidR="008E36B0" w:rsidRPr="00552C1D" w:rsidRDefault="008E36B0" w:rsidP="00622317">
            <w:pPr>
              <w:pStyle w:val="BodyText"/>
              <w:widowControl/>
              <w:spacing w:after="0" w:line="360" w:lineRule="auto"/>
              <w:jc w:val="center"/>
              <w:rPr>
                <w:b/>
                <w:sz w:val="28"/>
                <w:szCs w:val="28"/>
              </w:rPr>
            </w:pPr>
            <w:r w:rsidRPr="00552C1D">
              <w:rPr>
                <w:b/>
                <w:sz w:val="28"/>
                <w:szCs w:val="28"/>
              </w:rPr>
              <w:t>Формы работы с детьми</w:t>
            </w:r>
          </w:p>
        </w:tc>
      </w:tr>
      <w:tr w:rsidR="008E36B0" w:rsidRPr="00552C1D" w:rsidTr="006022F9">
        <w:trPr>
          <w:cantSplit/>
          <w:trHeight w:val="1495"/>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Сентябрь</w:t>
            </w:r>
          </w:p>
        </w:tc>
        <w:tc>
          <w:tcPr>
            <w:tcW w:w="9177" w:type="dxa"/>
          </w:tcPr>
          <w:p w:rsidR="008E36B0" w:rsidRPr="00552C1D" w:rsidRDefault="008E36B0" w:rsidP="00622317">
            <w:pPr>
              <w:pStyle w:val="BodyText"/>
              <w:widowControl/>
              <w:spacing w:after="0" w:line="360" w:lineRule="auto"/>
              <w:jc w:val="both"/>
              <w:rPr>
                <w:sz w:val="28"/>
                <w:szCs w:val="28"/>
              </w:rPr>
            </w:pPr>
            <w:r w:rsidRPr="00552C1D">
              <w:rPr>
                <w:sz w:val="28"/>
                <w:szCs w:val="28"/>
              </w:rPr>
              <w:t>1.Рассматривание</w:t>
            </w:r>
            <w:r>
              <w:rPr>
                <w:sz w:val="28"/>
                <w:szCs w:val="28"/>
              </w:rPr>
              <w:t xml:space="preserve"> альбомов «Уссурийский заповедник»</w:t>
            </w:r>
            <w:r w:rsidRPr="00552C1D">
              <w:rPr>
                <w:sz w:val="28"/>
                <w:szCs w:val="28"/>
              </w:rPr>
              <w:t>«</w:t>
            </w:r>
            <w:r>
              <w:rPr>
                <w:sz w:val="28"/>
                <w:szCs w:val="28"/>
              </w:rPr>
              <w:t>Родной Приморский край, «Река Уссури», «Карта Приморского края».</w:t>
            </w:r>
          </w:p>
          <w:p w:rsidR="008E36B0" w:rsidRPr="00552C1D" w:rsidRDefault="008E36B0" w:rsidP="00622317">
            <w:pPr>
              <w:pStyle w:val="BodyText"/>
              <w:widowControl/>
              <w:spacing w:after="0" w:line="360" w:lineRule="auto"/>
              <w:jc w:val="both"/>
              <w:rPr>
                <w:sz w:val="28"/>
                <w:szCs w:val="28"/>
              </w:rPr>
            </w:pPr>
            <w:r>
              <w:rPr>
                <w:sz w:val="28"/>
                <w:szCs w:val="28"/>
              </w:rPr>
              <w:t>2. Беседа «Города Приморского края»</w:t>
            </w:r>
          </w:p>
          <w:p w:rsidR="008E36B0" w:rsidRPr="00552C1D" w:rsidRDefault="008E36B0" w:rsidP="00622317">
            <w:pPr>
              <w:pStyle w:val="BodyText"/>
              <w:widowControl/>
              <w:spacing w:after="0" w:line="360" w:lineRule="auto"/>
              <w:jc w:val="both"/>
              <w:rPr>
                <w:sz w:val="28"/>
                <w:szCs w:val="28"/>
              </w:rPr>
            </w:pPr>
            <w:r w:rsidRPr="00552C1D">
              <w:rPr>
                <w:sz w:val="28"/>
                <w:szCs w:val="28"/>
              </w:rPr>
              <w:t xml:space="preserve">3.Заучивание стихотворения </w:t>
            </w:r>
            <w:r>
              <w:rPr>
                <w:sz w:val="28"/>
                <w:szCs w:val="28"/>
              </w:rPr>
              <w:t>С. Дрожжин «Край родной».</w:t>
            </w:r>
          </w:p>
          <w:p w:rsidR="008E36B0" w:rsidRPr="00552C1D" w:rsidRDefault="008E36B0" w:rsidP="00622317">
            <w:pPr>
              <w:pStyle w:val="BodyText"/>
              <w:widowControl/>
              <w:spacing w:after="0" w:line="360" w:lineRule="auto"/>
              <w:jc w:val="both"/>
              <w:rPr>
                <w:sz w:val="28"/>
                <w:szCs w:val="28"/>
              </w:rPr>
            </w:pPr>
            <w:r>
              <w:rPr>
                <w:sz w:val="28"/>
                <w:szCs w:val="28"/>
              </w:rPr>
              <w:t>4.Подвижная игра</w:t>
            </w:r>
            <w:r w:rsidRPr="00552C1D">
              <w:rPr>
                <w:sz w:val="28"/>
                <w:szCs w:val="28"/>
              </w:rPr>
              <w:t xml:space="preserve"> «Волк и ягнята»</w:t>
            </w:r>
          </w:p>
        </w:tc>
      </w:tr>
      <w:tr w:rsidR="008E36B0" w:rsidRPr="00552C1D" w:rsidTr="006022F9">
        <w:trPr>
          <w:cantSplit/>
          <w:trHeight w:val="1271"/>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Октябрь </w:t>
            </w:r>
          </w:p>
        </w:tc>
        <w:tc>
          <w:tcPr>
            <w:tcW w:w="9177" w:type="dxa"/>
          </w:tcPr>
          <w:p w:rsidR="008E36B0" w:rsidRPr="00552C1D" w:rsidRDefault="008E36B0" w:rsidP="00622317">
            <w:pPr>
              <w:pStyle w:val="BodyText"/>
              <w:widowControl/>
              <w:spacing w:after="0" w:line="360" w:lineRule="auto"/>
              <w:jc w:val="both"/>
              <w:rPr>
                <w:sz w:val="28"/>
                <w:szCs w:val="28"/>
              </w:rPr>
            </w:pPr>
            <w:r w:rsidRPr="00552C1D">
              <w:rPr>
                <w:sz w:val="28"/>
                <w:szCs w:val="28"/>
              </w:rPr>
              <w:t>1.Рассматривание альбома «Мой любимый город»</w:t>
            </w:r>
          </w:p>
          <w:p w:rsidR="008E36B0" w:rsidRPr="00552C1D" w:rsidRDefault="008E36B0" w:rsidP="00622317">
            <w:pPr>
              <w:pStyle w:val="BodyText"/>
              <w:widowControl/>
              <w:spacing w:after="0" w:line="360" w:lineRule="auto"/>
              <w:jc w:val="both"/>
              <w:rPr>
                <w:sz w:val="28"/>
                <w:szCs w:val="28"/>
              </w:rPr>
            </w:pPr>
            <w:r w:rsidRPr="00552C1D">
              <w:rPr>
                <w:sz w:val="28"/>
                <w:szCs w:val="28"/>
              </w:rPr>
              <w:t>2</w:t>
            </w:r>
            <w:r>
              <w:rPr>
                <w:sz w:val="28"/>
                <w:szCs w:val="28"/>
              </w:rPr>
              <w:t>. Беседа «Мой город Арсеньев</w:t>
            </w:r>
            <w:r w:rsidRPr="00552C1D">
              <w:rPr>
                <w:sz w:val="28"/>
                <w:szCs w:val="28"/>
              </w:rPr>
              <w:t>»</w:t>
            </w:r>
          </w:p>
          <w:p w:rsidR="008E36B0" w:rsidRPr="00552C1D" w:rsidRDefault="008E36B0" w:rsidP="00622317">
            <w:pPr>
              <w:pStyle w:val="BodyText"/>
              <w:widowControl/>
              <w:spacing w:after="0" w:line="360" w:lineRule="auto"/>
              <w:jc w:val="both"/>
              <w:rPr>
                <w:sz w:val="28"/>
                <w:szCs w:val="28"/>
              </w:rPr>
            </w:pPr>
            <w:r w:rsidRPr="00552C1D">
              <w:rPr>
                <w:sz w:val="28"/>
                <w:szCs w:val="28"/>
              </w:rPr>
              <w:t>3.Чтение</w:t>
            </w:r>
            <w:r>
              <w:rPr>
                <w:sz w:val="28"/>
                <w:szCs w:val="28"/>
              </w:rPr>
              <w:t xml:space="preserve"> стихотворения В. Лебедев-Кумач «Моя страна</w:t>
            </w:r>
            <w:r w:rsidRPr="00552C1D">
              <w:rPr>
                <w:sz w:val="28"/>
                <w:szCs w:val="28"/>
              </w:rPr>
              <w:t>»</w:t>
            </w:r>
          </w:p>
          <w:p w:rsidR="008E36B0" w:rsidRPr="00552C1D" w:rsidRDefault="008E36B0" w:rsidP="00622317">
            <w:pPr>
              <w:pStyle w:val="BodyText"/>
              <w:widowControl/>
              <w:spacing w:after="0" w:line="360" w:lineRule="auto"/>
              <w:jc w:val="both"/>
              <w:rPr>
                <w:sz w:val="28"/>
                <w:szCs w:val="28"/>
              </w:rPr>
            </w:pPr>
            <w:r>
              <w:rPr>
                <w:sz w:val="28"/>
                <w:szCs w:val="28"/>
              </w:rPr>
              <w:t xml:space="preserve">4.Рисование </w:t>
            </w:r>
            <w:r w:rsidRPr="00552C1D">
              <w:rPr>
                <w:sz w:val="28"/>
                <w:szCs w:val="28"/>
              </w:rPr>
              <w:t>«Улицы родного города»</w:t>
            </w:r>
          </w:p>
          <w:p w:rsidR="008E36B0" w:rsidRPr="00552C1D" w:rsidRDefault="008E36B0" w:rsidP="00622317">
            <w:pPr>
              <w:pStyle w:val="BodyText"/>
              <w:widowControl/>
              <w:spacing w:after="0" w:line="360" w:lineRule="auto"/>
              <w:jc w:val="both"/>
              <w:rPr>
                <w:sz w:val="28"/>
                <w:szCs w:val="28"/>
              </w:rPr>
            </w:pPr>
          </w:p>
        </w:tc>
      </w:tr>
      <w:tr w:rsidR="008E36B0" w:rsidRPr="00552C1D" w:rsidTr="006022F9">
        <w:trPr>
          <w:cantSplit/>
          <w:trHeight w:val="1531"/>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Ноябрь </w:t>
            </w:r>
          </w:p>
        </w:tc>
        <w:tc>
          <w:tcPr>
            <w:tcW w:w="9177" w:type="dxa"/>
          </w:tcPr>
          <w:p w:rsidR="008E36B0" w:rsidRPr="00552C1D" w:rsidRDefault="008E36B0" w:rsidP="00622317">
            <w:pPr>
              <w:pStyle w:val="BodyText"/>
              <w:widowControl/>
              <w:spacing w:after="0" w:line="360" w:lineRule="auto"/>
              <w:jc w:val="both"/>
              <w:rPr>
                <w:sz w:val="28"/>
                <w:szCs w:val="28"/>
              </w:rPr>
            </w:pPr>
            <w:r w:rsidRPr="00552C1D">
              <w:rPr>
                <w:sz w:val="28"/>
                <w:szCs w:val="28"/>
              </w:rPr>
              <w:t>1.Государственный флаг,</w:t>
            </w:r>
            <w:r>
              <w:rPr>
                <w:sz w:val="28"/>
                <w:szCs w:val="28"/>
              </w:rPr>
              <w:t xml:space="preserve"> герб, гимн Российской Федерации </w:t>
            </w:r>
          </w:p>
          <w:p w:rsidR="008E36B0" w:rsidRPr="00552C1D" w:rsidRDefault="008E36B0" w:rsidP="00622317">
            <w:pPr>
              <w:pStyle w:val="BodyText"/>
              <w:widowControl/>
              <w:spacing w:after="0" w:line="360" w:lineRule="auto"/>
              <w:jc w:val="both"/>
              <w:rPr>
                <w:sz w:val="28"/>
                <w:szCs w:val="28"/>
              </w:rPr>
            </w:pPr>
            <w:r>
              <w:rPr>
                <w:sz w:val="28"/>
                <w:szCs w:val="28"/>
              </w:rPr>
              <w:t>2.Рисовани флага России</w:t>
            </w:r>
            <w:r w:rsidRPr="00552C1D">
              <w:rPr>
                <w:sz w:val="28"/>
                <w:szCs w:val="28"/>
              </w:rPr>
              <w:t>.</w:t>
            </w:r>
          </w:p>
          <w:p w:rsidR="008E36B0" w:rsidRPr="00552C1D" w:rsidRDefault="008E36B0" w:rsidP="00622317">
            <w:pPr>
              <w:pStyle w:val="BodyText"/>
              <w:widowControl/>
              <w:spacing w:after="0" w:line="360" w:lineRule="auto"/>
              <w:jc w:val="both"/>
              <w:rPr>
                <w:sz w:val="28"/>
                <w:szCs w:val="28"/>
              </w:rPr>
            </w:pPr>
            <w:r w:rsidRPr="00552C1D">
              <w:rPr>
                <w:sz w:val="28"/>
                <w:szCs w:val="28"/>
              </w:rPr>
              <w:t xml:space="preserve">3.Рассматривание </w:t>
            </w:r>
            <w:r>
              <w:rPr>
                <w:sz w:val="28"/>
                <w:szCs w:val="28"/>
              </w:rPr>
              <w:t>герба России, Приморского края, города Арсеньева</w:t>
            </w:r>
            <w:r w:rsidRPr="00552C1D">
              <w:rPr>
                <w:sz w:val="28"/>
                <w:szCs w:val="28"/>
              </w:rPr>
              <w:t>.</w:t>
            </w:r>
          </w:p>
          <w:p w:rsidR="008E36B0" w:rsidRPr="00552C1D" w:rsidRDefault="008E36B0" w:rsidP="00622317">
            <w:pPr>
              <w:pStyle w:val="BodyText"/>
              <w:widowControl/>
              <w:spacing w:after="0" w:line="360" w:lineRule="auto"/>
              <w:jc w:val="both"/>
              <w:rPr>
                <w:sz w:val="28"/>
                <w:szCs w:val="28"/>
              </w:rPr>
            </w:pPr>
            <w:r w:rsidRPr="00552C1D">
              <w:rPr>
                <w:sz w:val="28"/>
                <w:szCs w:val="28"/>
              </w:rPr>
              <w:t>4.Подвижная игра «Иголочка нитка узелок.»</w:t>
            </w:r>
          </w:p>
          <w:p w:rsidR="008E36B0" w:rsidRPr="00552C1D" w:rsidRDefault="008E36B0" w:rsidP="00622317">
            <w:pPr>
              <w:pStyle w:val="BodyText"/>
              <w:widowControl/>
              <w:spacing w:after="0" w:line="360" w:lineRule="auto"/>
              <w:jc w:val="both"/>
              <w:rPr>
                <w:sz w:val="28"/>
                <w:szCs w:val="28"/>
              </w:rPr>
            </w:pPr>
          </w:p>
        </w:tc>
      </w:tr>
      <w:tr w:rsidR="008E36B0" w:rsidRPr="00552C1D" w:rsidTr="006022F9">
        <w:trPr>
          <w:cantSplit/>
          <w:trHeight w:val="1283"/>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 Декабрь </w:t>
            </w:r>
          </w:p>
        </w:tc>
        <w:tc>
          <w:tcPr>
            <w:tcW w:w="9177" w:type="dxa"/>
          </w:tcPr>
          <w:p w:rsidR="008E36B0" w:rsidRPr="00552C1D" w:rsidRDefault="008E36B0" w:rsidP="00697485">
            <w:pPr>
              <w:pStyle w:val="BodyText"/>
              <w:widowControl/>
              <w:spacing w:after="0" w:line="360" w:lineRule="auto"/>
              <w:jc w:val="both"/>
              <w:rPr>
                <w:sz w:val="28"/>
                <w:szCs w:val="28"/>
              </w:rPr>
            </w:pPr>
            <w:r w:rsidRPr="00552C1D">
              <w:rPr>
                <w:sz w:val="28"/>
                <w:szCs w:val="28"/>
              </w:rPr>
              <w:t>1</w:t>
            </w:r>
            <w:r>
              <w:rPr>
                <w:sz w:val="28"/>
                <w:szCs w:val="28"/>
              </w:rPr>
              <w:t>.Рассматривание открыток «Краснокнижные животные»</w:t>
            </w:r>
          </w:p>
          <w:p w:rsidR="008E36B0" w:rsidRPr="00552C1D" w:rsidRDefault="008E36B0" w:rsidP="00697485">
            <w:pPr>
              <w:pStyle w:val="BodyText"/>
              <w:widowControl/>
              <w:spacing w:after="0" w:line="360" w:lineRule="auto"/>
              <w:jc w:val="both"/>
              <w:rPr>
                <w:sz w:val="28"/>
                <w:szCs w:val="28"/>
              </w:rPr>
            </w:pPr>
            <w:r w:rsidRPr="00552C1D">
              <w:rPr>
                <w:sz w:val="28"/>
                <w:szCs w:val="28"/>
              </w:rPr>
              <w:t>2. Беседа «</w:t>
            </w:r>
            <w:r>
              <w:rPr>
                <w:sz w:val="28"/>
                <w:szCs w:val="28"/>
              </w:rPr>
              <w:t>Почему нужно беречь природу?</w:t>
            </w:r>
            <w:r w:rsidRPr="00552C1D">
              <w:rPr>
                <w:sz w:val="28"/>
                <w:szCs w:val="28"/>
              </w:rPr>
              <w:t>»</w:t>
            </w:r>
          </w:p>
          <w:p w:rsidR="008E36B0" w:rsidRPr="00552C1D" w:rsidRDefault="008E36B0" w:rsidP="00697485">
            <w:pPr>
              <w:pStyle w:val="BodyText"/>
              <w:widowControl/>
              <w:spacing w:after="0" w:line="360" w:lineRule="auto"/>
              <w:jc w:val="both"/>
              <w:rPr>
                <w:sz w:val="28"/>
                <w:szCs w:val="28"/>
              </w:rPr>
            </w:pPr>
            <w:r>
              <w:rPr>
                <w:sz w:val="28"/>
                <w:szCs w:val="28"/>
              </w:rPr>
              <w:t xml:space="preserve">3.Чтение </w:t>
            </w:r>
            <w:r w:rsidRPr="00552C1D">
              <w:rPr>
                <w:sz w:val="28"/>
                <w:szCs w:val="28"/>
              </w:rPr>
              <w:t>«Легенды о родном крае»</w:t>
            </w:r>
          </w:p>
          <w:p w:rsidR="008E36B0" w:rsidRPr="00552C1D" w:rsidRDefault="008E36B0" w:rsidP="00697485">
            <w:pPr>
              <w:pStyle w:val="BodyText"/>
              <w:widowControl/>
              <w:spacing w:after="0" w:line="360" w:lineRule="auto"/>
              <w:jc w:val="both"/>
              <w:rPr>
                <w:sz w:val="28"/>
                <w:szCs w:val="28"/>
              </w:rPr>
            </w:pPr>
            <w:r w:rsidRPr="00552C1D">
              <w:rPr>
                <w:sz w:val="28"/>
                <w:szCs w:val="28"/>
              </w:rPr>
              <w:t>4.Подвижная игра «Ищите палочку»</w:t>
            </w:r>
          </w:p>
        </w:tc>
      </w:tr>
      <w:tr w:rsidR="008E36B0" w:rsidRPr="00552C1D" w:rsidTr="006022F9">
        <w:trPr>
          <w:cantSplit/>
          <w:trHeight w:val="1134"/>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Январь </w:t>
            </w:r>
          </w:p>
        </w:tc>
        <w:tc>
          <w:tcPr>
            <w:tcW w:w="9177" w:type="dxa"/>
          </w:tcPr>
          <w:p w:rsidR="008E36B0" w:rsidRPr="00552C1D" w:rsidRDefault="008E36B0" w:rsidP="00622317">
            <w:pPr>
              <w:pStyle w:val="BodyText"/>
              <w:widowControl/>
              <w:spacing w:after="0" w:line="360" w:lineRule="auto"/>
              <w:jc w:val="both"/>
              <w:rPr>
                <w:sz w:val="28"/>
                <w:szCs w:val="28"/>
              </w:rPr>
            </w:pPr>
            <w:r w:rsidRPr="00552C1D">
              <w:rPr>
                <w:sz w:val="28"/>
                <w:szCs w:val="28"/>
              </w:rPr>
              <w:t>1.Бес</w:t>
            </w:r>
            <w:r>
              <w:rPr>
                <w:sz w:val="28"/>
                <w:szCs w:val="28"/>
              </w:rPr>
              <w:t>еда «История происхождения г. Арсеньева</w:t>
            </w:r>
            <w:r w:rsidRPr="00552C1D">
              <w:rPr>
                <w:sz w:val="28"/>
                <w:szCs w:val="28"/>
              </w:rPr>
              <w:t>»</w:t>
            </w:r>
          </w:p>
          <w:p w:rsidR="008E36B0" w:rsidRPr="00552C1D" w:rsidRDefault="008E36B0" w:rsidP="00622317">
            <w:pPr>
              <w:pStyle w:val="BodyText"/>
              <w:widowControl/>
              <w:spacing w:after="0" w:line="360" w:lineRule="auto"/>
              <w:jc w:val="both"/>
              <w:rPr>
                <w:sz w:val="28"/>
                <w:szCs w:val="28"/>
              </w:rPr>
            </w:pPr>
            <w:r>
              <w:rPr>
                <w:sz w:val="28"/>
                <w:szCs w:val="28"/>
              </w:rPr>
              <w:t>2. Русские народные костюмы.</w:t>
            </w:r>
          </w:p>
          <w:p w:rsidR="008E36B0" w:rsidRPr="00552C1D" w:rsidRDefault="008E36B0" w:rsidP="00622317">
            <w:pPr>
              <w:pStyle w:val="BodyText"/>
              <w:widowControl/>
              <w:spacing w:after="0" w:line="360" w:lineRule="auto"/>
              <w:jc w:val="both"/>
              <w:rPr>
                <w:sz w:val="28"/>
                <w:szCs w:val="28"/>
              </w:rPr>
            </w:pPr>
            <w:r>
              <w:rPr>
                <w:sz w:val="28"/>
                <w:szCs w:val="28"/>
              </w:rPr>
              <w:t>3.Русские</w:t>
            </w:r>
            <w:r w:rsidRPr="00552C1D">
              <w:rPr>
                <w:sz w:val="28"/>
                <w:szCs w:val="28"/>
              </w:rPr>
              <w:t xml:space="preserve"> имена. Что они означают?</w:t>
            </w:r>
          </w:p>
          <w:p w:rsidR="008E36B0" w:rsidRPr="00552C1D" w:rsidRDefault="008E36B0" w:rsidP="00622317">
            <w:pPr>
              <w:pStyle w:val="BodyText"/>
              <w:widowControl/>
              <w:spacing w:after="0" w:line="360" w:lineRule="auto"/>
              <w:jc w:val="both"/>
              <w:rPr>
                <w:sz w:val="28"/>
                <w:szCs w:val="28"/>
              </w:rPr>
            </w:pPr>
            <w:r>
              <w:rPr>
                <w:sz w:val="28"/>
                <w:szCs w:val="28"/>
              </w:rPr>
              <w:t>4.Русские</w:t>
            </w:r>
            <w:r w:rsidRPr="00552C1D">
              <w:rPr>
                <w:sz w:val="28"/>
                <w:szCs w:val="28"/>
              </w:rPr>
              <w:t xml:space="preserve"> пословицы и поговорки</w:t>
            </w:r>
            <w:r>
              <w:rPr>
                <w:sz w:val="28"/>
                <w:szCs w:val="28"/>
              </w:rPr>
              <w:t>.</w:t>
            </w:r>
          </w:p>
        </w:tc>
      </w:tr>
      <w:tr w:rsidR="008E36B0" w:rsidRPr="00552C1D" w:rsidTr="006022F9">
        <w:trPr>
          <w:cantSplit/>
          <w:trHeight w:val="1389"/>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Февраль </w:t>
            </w:r>
          </w:p>
        </w:tc>
        <w:tc>
          <w:tcPr>
            <w:tcW w:w="9177" w:type="dxa"/>
          </w:tcPr>
          <w:p w:rsidR="008E36B0" w:rsidRPr="00552C1D" w:rsidRDefault="008E36B0" w:rsidP="00622317">
            <w:pPr>
              <w:pStyle w:val="BodyText"/>
              <w:widowControl/>
              <w:spacing w:after="0" w:line="360" w:lineRule="auto"/>
              <w:jc w:val="both"/>
              <w:rPr>
                <w:sz w:val="28"/>
                <w:szCs w:val="28"/>
              </w:rPr>
            </w:pPr>
            <w:r>
              <w:rPr>
                <w:sz w:val="28"/>
                <w:szCs w:val="28"/>
              </w:rPr>
              <w:t>1.Беседа «Праздник 23 февраля День защитника отечества»</w:t>
            </w:r>
          </w:p>
          <w:p w:rsidR="008E36B0" w:rsidRPr="00552C1D" w:rsidRDefault="008E36B0" w:rsidP="00622317">
            <w:pPr>
              <w:pStyle w:val="BodyText"/>
              <w:widowControl/>
              <w:spacing w:after="0" w:line="360" w:lineRule="auto"/>
              <w:jc w:val="both"/>
              <w:rPr>
                <w:sz w:val="28"/>
                <w:szCs w:val="28"/>
              </w:rPr>
            </w:pPr>
            <w:r w:rsidRPr="00552C1D">
              <w:rPr>
                <w:sz w:val="28"/>
                <w:szCs w:val="28"/>
              </w:rPr>
              <w:t xml:space="preserve">2.Знакомство с </w:t>
            </w:r>
            <w:r>
              <w:rPr>
                <w:sz w:val="28"/>
                <w:szCs w:val="28"/>
              </w:rPr>
              <w:t>родами войск России.</w:t>
            </w:r>
          </w:p>
          <w:p w:rsidR="008E36B0" w:rsidRPr="00552C1D" w:rsidRDefault="008E36B0" w:rsidP="00622317">
            <w:pPr>
              <w:pStyle w:val="BodyText"/>
              <w:widowControl/>
              <w:spacing w:after="0" w:line="360" w:lineRule="auto"/>
              <w:jc w:val="both"/>
              <w:rPr>
                <w:sz w:val="28"/>
                <w:szCs w:val="28"/>
              </w:rPr>
            </w:pPr>
            <w:r>
              <w:rPr>
                <w:sz w:val="28"/>
                <w:szCs w:val="28"/>
              </w:rPr>
              <w:t>3.Чтение произведений о войне.</w:t>
            </w:r>
          </w:p>
          <w:p w:rsidR="008E36B0" w:rsidRPr="00552C1D" w:rsidRDefault="008E36B0" w:rsidP="00622317">
            <w:pPr>
              <w:pStyle w:val="BodyText"/>
              <w:widowControl/>
              <w:spacing w:after="0" w:line="360" w:lineRule="auto"/>
              <w:jc w:val="both"/>
              <w:rPr>
                <w:sz w:val="28"/>
                <w:szCs w:val="28"/>
              </w:rPr>
            </w:pPr>
            <w:r>
              <w:rPr>
                <w:sz w:val="28"/>
                <w:szCs w:val="28"/>
              </w:rPr>
              <w:t>4.Подвижная игра «Мы отважные пилоты</w:t>
            </w:r>
            <w:r w:rsidRPr="00552C1D">
              <w:rPr>
                <w:sz w:val="28"/>
                <w:szCs w:val="28"/>
              </w:rPr>
              <w:t>»</w:t>
            </w:r>
          </w:p>
        </w:tc>
      </w:tr>
      <w:tr w:rsidR="008E36B0" w:rsidRPr="00552C1D" w:rsidTr="006022F9">
        <w:trPr>
          <w:cantSplit/>
          <w:trHeight w:val="1134"/>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Март </w:t>
            </w:r>
          </w:p>
        </w:tc>
        <w:tc>
          <w:tcPr>
            <w:tcW w:w="9177" w:type="dxa"/>
          </w:tcPr>
          <w:p w:rsidR="008E36B0" w:rsidRPr="00552C1D" w:rsidRDefault="008E36B0" w:rsidP="00622317">
            <w:pPr>
              <w:pStyle w:val="BodyText"/>
              <w:widowControl/>
              <w:spacing w:after="0" w:line="360" w:lineRule="auto"/>
              <w:jc w:val="both"/>
              <w:rPr>
                <w:sz w:val="28"/>
                <w:szCs w:val="28"/>
              </w:rPr>
            </w:pPr>
            <w:r>
              <w:rPr>
                <w:sz w:val="28"/>
                <w:szCs w:val="28"/>
              </w:rPr>
              <w:t>1</w:t>
            </w:r>
            <w:r w:rsidRPr="00552C1D">
              <w:rPr>
                <w:sz w:val="28"/>
                <w:szCs w:val="28"/>
              </w:rPr>
              <w:t>.</w:t>
            </w:r>
            <w:r>
              <w:rPr>
                <w:sz w:val="28"/>
                <w:szCs w:val="28"/>
              </w:rPr>
              <w:t>Беседа «Праздник 8 марта международный женский день»</w:t>
            </w:r>
          </w:p>
          <w:p w:rsidR="008E36B0" w:rsidRPr="00552C1D" w:rsidRDefault="008E36B0" w:rsidP="00622317">
            <w:pPr>
              <w:pStyle w:val="BodyText"/>
              <w:widowControl/>
              <w:spacing w:after="0" w:line="360" w:lineRule="auto"/>
              <w:jc w:val="both"/>
              <w:rPr>
                <w:sz w:val="28"/>
                <w:szCs w:val="28"/>
              </w:rPr>
            </w:pPr>
            <w:r>
              <w:rPr>
                <w:sz w:val="28"/>
                <w:szCs w:val="28"/>
              </w:rPr>
              <w:t>2.Чтение произведений о маме.</w:t>
            </w:r>
          </w:p>
          <w:p w:rsidR="008E36B0" w:rsidRPr="00552C1D" w:rsidRDefault="008E36B0" w:rsidP="00622317">
            <w:pPr>
              <w:pStyle w:val="BodyText"/>
              <w:widowControl/>
              <w:spacing w:after="0" w:line="360" w:lineRule="auto"/>
              <w:jc w:val="both"/>
              <w:rPr>
                <w:sz w:val="28"/>
                <w:szCs w:val="28"/>
              </w:rPr>
            </w:pPr>
            <w:r>
              <w:rPr>
                <w:sz w:val="28"/>
                <w:szCs w:val="28"/>
              </w:rPr>
              <w:t>3.Растения Приморского края.</w:t>
            </w:r>
          </w:p>
          <w:p w:rsidR="008E36B0" w:rsidRPr="00552C1D" w:rsidRDefault="008E36B0" w:rsidP="00622317">
            <w:pPr>
              <w:pStyle w:val="BodyText"/>
              <w:widowControl/>
              <w:spacing w:after="0" w:line="360" w:lineRule="auto"/>
              <w:jc w:val="both"/>
              <w:rPr>
                <w:sz w:val="28"/>
                <w:szCs w:val="28"/>
              </w:rPr>
            </w:pPr>
            <w:r>
              <w:rPr>
                <w:sz w:val="28"/>
                <w:szCs w:val="28"/>
              </w:rPr>
              <w:t>4.Подвижная игра «Горелки</w:t>
            </w:r>
            <w:r w:rsidRPr="00552C1D">
              <w:rPr>
                <w:sz w:val="28"/>
                <w:szCs w:val="28"/>
              </w:rPr>
              <w:t>»</w:t>
            </w:r>
          </w:p>
        </w:tc>
      </w:tr>
      <w:tr w:rsidR="008E36B0" w:rsidRPr="00552C1D" w:rsidTr="006022F9">
        <w:trPr>
          <w:cantSplit/>
          <w:trHeight w:val="1134"/>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Апрель </w:t>
            </w:r>
          </w:p>
        </w:tc>
        <w:tc>
          <w:tcPr>
            <w:tcW w:w="9177" w:type="dxa"/>
          </w:tcPr>
          <w:p w:rsidR="008E36B0" w:rsidRPr="00552C1D" w:rsidRDefault="008E36B0" w:rsidP="00622317">
            <w:pPr>
              <w:pStyle w:val="BodyText"/>
              <w:widowControl/>
              <w:spacing w:after="0" w:line="360" w:lineRule="auto"/>
              <w:jc w:val="both"/>
              <w:rPr>
                <w:sz w:val="28"/>
                <w:szCs w:val="28"/>
              </w:rPr>
            </w:pPr>
            <w:r>
              <w:rPr>
                <w:sz w:val="28"/>
                <w:szCs w:val="28"/>
              </w:rPr>
              <w:t>1.Знакомство</w:t>
            </w:r>
            <w:r w:rsidRPr="00552C1D">
              <w:rPr>
                <w:sz w:val="28"/>
                <w:szCs w:val="28"/>
              </w:rPr>
              <w:t xml:space="preserve"> с творчеством </w:t>
            </w:r>
            <w:r>
              <w:rPr>
                <w:sz w:val="28"/>
                <w:szCs w:val="28"/>
              </w:rPr>
              <w:t>художников Серов В.А., Шишкин И.И., Васнецов В.М</w:t>
            </w:r>
            <w:r w:rsidRPr="00552C1D">
              <w:rPr>
                <w:sz w:val="28"/>
                <w:szCs w:val="28"/>
              </w:rPr>
              <w:t>.</w:t>
            </w:r>
          </w:p>
          <w:p w:rsidR="008E36B0" w:rsidRPr="00552C1D" w:rsidRDefault="008E36B0" w:rsidP="00622317">
            <w:pPr>
              <w:pStyle w:val="BodyText"/>
              <w:widowControl/>
              <w:spacing w:after="0" w:line="360" w:lineRule="auto"/>
              <w:jc w:val="both"/>
              <w:rPr>
                <w:sz w:val="28"/>
                <w:szCs w:val="28"/>
              </w:rPr>
            </w:pPr>
            <w:r>
              <w:rPr>
                <w:sz w:val="28"/>
                <w:szCs w:val="28"/>
              </w:rPr>
              <w:t>2.Виды росписи (хохломская, городецкая, гжель, дымка, филимоновская игрушка).</w:t>
            </w:r>
          </w:p>
          <w:p w:rsidR="008E36B0" w:rsidRPr="00552C1D" w:rsidRDefault="008E36B0" w:rsidP="00622317">
            <w:pPr>
              <w:pStyle w:val="BodyText"/>
              <w:widowControl/>
              <w:spacing w:after="0" w:line="360" w:lineRule="auto"/>
              <w:jc w:val="both"/>
              <w:rPr>
                <w:sz w:val="28"/>
                <w:szCs w:val="28"/>
              </w:rPr>
            </w:pPr>
            <w:r>
              <w:rPr>
                <w:sz w:val="28"/>
                <w:szCs w:val="28"/>
              </w:rPr>
              <w:t>3.Роспись глиняных игрушек.</w:t>
            </w:r>
          </w:p>
          <w:p w:rsidR="008E36B0" w:rsidRPr="00552C1D" w:rsidRDefault="008E36B0" w:rsidP="00622317">
            <w:pPr>
              <w:pStyle w:val="BodyText"/>
              <w:widowControl/>
              <w:spacing w:after="0" w:line="360" w:lineRule="auto"/>
              <w:jc w:val="both"/>
              <w:rPr>
                <w:sz w:val="28"/>
                <w:szCs w:val="28"/>
              </w:rPr>
            </w:pPr>
            <w:r>
              <w:rPr>
                <w:sz w:val="28"/>
                <w:szCs w:val="28"/>
              </w:rPr>
              <w:t>4.Подвижная игра «Мы веселые ребята»</w:t>
            </w:r>
          </w:p>
        </w:tc>
      </w:tr>
      <w:tr w:rsidR="008E36B0" w:rsidRPr="00552C1D" w:rsidTr="006022F9">
        <w:trPr>
          <w:cantSplit/>
          <w:trHeight w:val="1134"/>
        </w:trPr>
        <w:tc>
          <w:tcPr>
            <w:tcW w:w="959" w:type="dxa"/>
            <w:textDirection w:val="btLr"/>
          </w:tcPr>
          <w:p w:rsidR="008E36B0" w:rsidRPr="00552C1D" w:rsidRDefault="008E36B0" w:rsidP="00622317">
            <w:pPr>
              <w:pStyle w:val="BodyText"/>
              <w:widowControl/>
              <w:spacing w:after="0" w:line="360" w:lineRule="auto"/>
              <w:ind w:left="113" w:right="113"/>
              <w:jc w:val="both"/>
              <w:rPr>
                <w:b/>
                <w:sz w:val="28"/>
                <w:szCs w:val="28"/>
              </w:rPr>
            </w:pPr>
            <w:r w:rsidRPr="00552C1D">
              <w:rPr>
                <w:b/>
                <w:sz w:val="28"/>
                <w:szCs w:val="28"/>
              </w:rPr>
              <w:t xml:space="preserve">Май </w:t>
            </w:r>
          </w:p>
        </w:tc>
        <w:tc>
          <w:tcPr>
            <w:tcW w:w="9177" w:type="dxa"/>
          </w:tcPr>
          <w:p w:rsidR="008E36B0" w:rsidRPr="00552C1D" w:rsidRDefault="008E36B0" w:rsidP="00622317">
            <w:pPr>
              <w:pStyle w:val="BodyText"/>
              <w:widowControl/>
              <w:spacing w:after="0" w:line="360" w:lineRule="auto"/>
              <w:jc w:val="both"/>
              <w:rPr>
                <w:sz w:val="28"/>
                <w:szCs w:val="28"/>
              </w:rPr>
            </w:pPr>
            <w:r>
              <w:rPr>
                <w:sz w:val="28"/>
                <w:szCs w:val="28"/>
              </w:rPr>
              <w:t>1.Беседа Л.Н. Толстой - произведения для детей.</w:t>
            </w:r>
          </w:p>
          <w:p w:rsidR="008E36B0" w:rsidRPr="00552C1D" w:rsidRDefault="008E36B0" w:rsidP="00622317">
            <w:pPr>
              <w:pStyle w:val="BodyText"/>
              <w:widowControl/>
              <w:spacing w:after="0" w:line="360" w:lineRule="auto"/>
              <w:jc w:val="both"/>
              <w:rPr>
                <w:sz w:val="28"/>
                <w:szCs w:val="28"/>
              </w:rPr>
            </w:pPr>
            <w:r>
              <w:rPr>
                <w:sz w:val="28"/>
                <w:szCs w:val="28"/>
              </w:rPr>
              <w:t>2.Чтение сказок Валентина Катаева.</w:t>
            </w:r>
          </w:p>
          <w:p w:rsidR="008E36B0" w:rsidRDefault="008E36B0" w:rsidP="00622317">
            <w:pPr>
              <w:pStyle w:val="BodyText"/>
              <w:widowControl/>
              <w:spacing w:after="0" w:line="360" w:lineRule="auto"/>
              <w:jc w:val="both"/>
              <w:rPr>
                <w:sz w:val="28"/>
                <w:szCs w:val="28"/>
              </w:rPr>
            </w:pPr>
            <w:r>
              <w:rPr>
                <w:sz w:val="28"/>
                <w:szCs w:val="28"/>
              </w:rPr>
              <w:t>3.День победы 9 мая. Беседы с детьми, чтение произведений, возложение цветов к памятнику вечной памяти погибшим солдатам, разучивание стихов и песен о войне.</w:t>
            </w:r>
          </w:p>
          <w:p w:rsidR="008E36B0" w:rsidRPr="00552C1D" w:rsidRDefault="008E36B0" w:rsidP="00622317">
            <w:pPr>
              <w:pStyle w:val="BodyText"/>
              <w:widowControl/>
              <w:spacing w:after="0" w:line="360" w:lineRule="auto"/>
              <w:jc w:val="both"/>
              <w:rPr>
                <w:sz w:val="28"/>
                <w:szCs w:val="28"/>
              </w:rPr>
            </w:pPr>
            <w:r>
              <w:rPr>
                <w:sz w:val="28"/>
                <w:szCs w:val="28"/>
              </w:rPr>
              <w:t>4. Подвижная игра «Третий лишний».</w:t>
            </w:r>
          </w:p>
        </w:tc>
      </w:tr>
    </w:tbl>
    <w:p w:rsidR="008E36B0" w:rsidRPr="00552C1D" w:rsidRDefault="008E36B0" w:rsidP="001F0940">
      <w:pPr>
        <w:pStyle w:val="BodyText"/>
        <w:widowControl/>
        <w:spacing w:after="0" w:line="360" w:lineRule="auto"/>
        <w:ind w:firstLine="568"/>
        <w:jc w:val="both"/>
        <w:rPr>
          <w:color w:val="444444"/>
          <w:sz w:val="28"/>
          <w:szCs w:val="28"/>
        </w:rPr>
      </w:pPr>
    </w:p>
    <w:p w:rsidR="008E36B0" w:rsidRPr="00552C1D" w:rsidRDefault="008E36B0" w:rsidP="001F0940">
      <w:pPr>
        <w:pStyle w:val="BodyText"/>
        <w:widowControl/>
        <w:spacing w:after="0" w:line="360" w:lineRule="auto"/>
        <w:ind w:firstLine="568"/>
        <w:jc w:val="both"/>
        <w:rPr>
          <w:color w:val="444444"/>
          <w:sz w:val="28"/>
          <w:szCs w:val="28"/>
        </w:rPr>
      </w:pPr>
    </w:p>
    <w:p w:rsidR="008E36B0" w:rsidRPr="00552C1D" w:rsidRDefault="008E36B0" w:rsidP="001F0940">
      <w:pPr>
        <w:pStyle w:val="BodyText"/>
        <w:widowControl/>
        <w:spacing w:after="0" w:line="360" w:lineRule="auto"/>
        <w:ind w:firstLine="568"/>
        <w:jc w:val="both"/>
        <w:rPr>
          <w:color w:val="444444"/>
          <w:sz w:val="28"/>
          <w:szCs w:val="28"/>
        </w:rPr>
      </w:pPr>
    </w:p>
    <w:p w:rsidR="008E36B0" w:rsidRPr="00552C1D" w:rsidRDefault="008E36B0" w:rsidP="009D015E">
      <w:pPr>
        <w:jc w:val="center"/>
        <w:rPr>
          <w:b/>
          <w:sz w:val="28"/>
          <w:szCs w:val="28"/>
        </w:rPr>
      </w:pPr>
      <w:r w:rsidRPr="00552C1D">
        <w:rPr>
          <w:b/>
          <w:sz w:val="28"/>
          <w:szCs w:val="28"/>
          <w:lang w:val="en-US"/>
        </w:rPr>
        <w:t>V</w:t>
      </w:r>
      <w:r w:rsidRPr="00552C1D">
        <w:rPr>
          <w:b/>
          <w:sz w:val="28"/>
          <w:szCs w:val="28"/>
        </w:rPr>
        <w:t xml:space="preserve">. Перспективный план по взаимодействию с родителями.  </w:t>
      </w:r>
    </w:p>
    <w:p w:rsidR="008E36B0" w:rsidRPr="00552C1D" w:rsidRDefault="008E36B0" w:rsidP="009D015E">
      <w:pPr>
        <w:jc w:val="center"/>
        <w:rPr>
          <w:b/>
          <w:sz w:val="28"/>
          <w:szCs w:val="28"/>
        </w:rPr>
      </w:pPr>
    </w:p>
    <w:p w:rsidR="008E36B0" w:rsidRPr="00552C1D" w:rsidRDefault="008E36B0" w:rsidP="003B758D">
      <w:pPr>
        <w:jc w:val="both"/>
        <w:rPr>
          <w:bCs/>
          <w:sz w:val="28"/>
          <w:szCs w:val="28"/>
        </w:rPr>
      </w:pPr>
      <w:r w:rsidRPr="00552C1D">
        <w:rPr>
          <w:b/>
          <w:sz w:val="28"/>
          <w:szCs w:val="28"/>
        </w:rPr>
        <w:t xml:space="preserve">Цель: </w:t>
      </w:r>
      <w:r w:rsidRPr="00552C1D">
        <w:rPr>
          <w:sz w:val="28"/>
          <w:szCs w:val="28"/>
        </w:rPr>
        <w:t>Сплочение родителей и педагогов ДОУ и создание 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938"/>
      </w:tblGrid>
      <w:tr w:rsidR="008E36B0" w:rsidRPr="00552C1D" w:rsidTr="006022F9">
        <w:tc>
          <w:tcPr>
            <w:tcW w:w="2235" w:type="dxa"/>
          </w:tcPr>
          <w:p w:rsidR="008E36B0" w:rsidRPr="00552C1D" w:rsidRDefault="008E36B0" w:rsidP="00E9053D">
            <w:pPr>
              <w:rPr>
                <w:b/>
                <w:sz w:val="28"/>
                <w:szCs w:val="28"/>
              </w:rPr>
            </w:pPr>
            <w:r w:rsidRPr="00552C1D">
              <w:rPr>
                <w:b/>
                <w:sz w:val="28"/>
                <w:szCs w:val="28"/>
              </w:rPr>
              <w:t>Месяцы</w:t>
            </w:r>
          </w:p>
        </w:tc>
        <w:tc>
          <w:tcPr>
            <w:tcW w:w="7938" w:type="dxa"/>
          </w:tcPr>
          <w:p w:rsidR="008E36B0" w:rsidRPr="00552C1D" w:rsidRDefault="008E36B0" w:rsidP="00E9053D">
            <w:pPr>
              <w:rPr>
                <w:b/>
                <w:sz w:val="28"/>
                <w:szCs w:val="28"/>
              </w:rPr>
            </w:pPr>
            <w:r w:rsidRPr="00552C1D">
              <w:rPr>
                <w:b/>
                <w:sz w:val="28"/>
                <w:szCs w:val="28"/>
              </w:rPr>
              <w:t>Название мероприятия</w:t>
            </w:r>
          </w:p>
        </w:tc>
      </w:tr>
      <w:tr w:rsidR="008E36B0" w:rsidRPr="00552C1D" w:rsidTr="006022F9">
        <w:tc>
          <w:tcPr>
            <w:tcW w:w="2235" w:type="dxa"/>
          </w:tcPr>
          <w:p w:rsidR="008E36B0" w:rsidRPr="00552C1D" w:rsidRDefault="008E36B0" w:rsidP="00E9053D">
            <w:pPr>
              <w:rPr>
                <w:sz w:val="28"/>
                <w:szCs w:val="28"/>
              </w:rPr>
            </w:pPr>
            <w:r w:rsidRPr="00552C1D">
              <w:rPr>
                <w:sz w:val="28"/>
                <w:szCs w:val="28"/>
              </w:rPr>
              <w:t xml:space="preserve">Сентябрь </w:t>
            </w:r>
          </w:p>
        </w:tc>
        <w:tc>
          <w:tcPr>
            <w:tcW w:w="7938" w:type="dxa"/>
          </w:tcPr>
          <w:p w:rsidR="008E36B0" w:rsidRPr="00552C1D" w:rsidRDefault="008E36B0" w:rsidP="00E9053D">
            <w:pPr>
              <w:rPr>
                <w:sz w:val="28"/>
                <w:szCs w:val="28"/>
              </w:rPr>
            </w:pPr>
            <w:r w:rsidRPr="00552C1D">
              <w:rPr>
                <w:sz w:val="28"/>
                <w:szCs w:val="28"/>
              </w:rPr>
              <w:t>1. Организационное родительское собрание</w:t>
            </w:r>
          </w:p>
          <w:p w:rsidR="008E36B0" w:rsidRPr="00552C1D" w:rsidRDefault="008E36B0" w:rsidP="00E9053D">
            <w:pPr>
              <w:rPr>
                <w:sz w:val="28"/>
                <w:szCs w:val="28"/>
              </w:rPr>
            </w:pPr>
            <w:r w:rsidRPr="00552C1D">
              <w:rPr>
                <w:sz w:val="28"/>
                <w:szCs w:val="28"/>
              </w:rPr>
              <w:t>2. Беседа с родителями «Одежда детей в разные сезоны».</w:t>
            </w:r>
          </w:p>
          <w:p w:rsidR="008E36B0" w:rsidRPr="00552C1D" w:rsidRDefault="008E36B0" w:rsidP="00E9053D">
            <w:pPr>
              <w:rPr>
                <w:sz w:val="28"/>
                <w:szCs w:val="28"/>
              </w:rPr>
            </w:pPr>
            <w:r w:rsidRPr="00552C1D">
              <w:rPr>
                <w:sz w:val="28"/>
                <w:szCs w:val="28"/>
              </w:rPr>
              <w:t>3. Консультация для родителей «Что должен уметь ребенок …».</w:t>
            </w:r>
          </w:p>
          <w:p w:rsidR="008E36B0" w:rsidRPr="00552C1D" w:rsidRDefault="008E36B0" w:rsidP="00E9053D">
            <w:pPr>
              <w:rPr>
                <w:sz w:val="28"/>
                <w:szCs w:val="28"/>
              </w:rPr>
            </w:pPr>
            <w:r w:rsidRPr="00552C1D">
              <w:rPr>
                <w:sz w:val="28"/>
                <w:szCs w:val="28"/>
              </w:rPr>
              <w:t>4. Памятка для родителей «Возрастные особенности детей   дошкольного возраста».</w:t>
            </w:r>
          </w:p>
          <w:p w:rsidR="008E36B0" w:rsidRPr="00552C1D" w:rsidRDefault="008E36B0" w:rsidP="00E9053D">
            <w:pPr>
              <w:rPr>
                <w:sz w:val="28"/>
                <w:szCs w:val="28"/>
              </w:rPr>
            </w:pPr>
            <w:r w:rsidRPr="00552C1D">
              <w:rPr>
                <w:sz w:val="28"/>
                <w:szCs w:val="28"/>
              </w:rPr>
              <w:t>5. Анкетирование родителей. Тема: «Какой вы родитель?».</w:t>
            </w:r>
          </w:p>
          <w:p w:rsidR="008E36B0" w:rsidRPr="00552C1D" w:rsidRDefault="008E36B0" w:rsidP="00E9053D">
            <w:pPr>
              <w:rPr>
                <w:sz w:val="28"/>
                <w:szCs w:val="28"/>
              </w:rPr>
            </w:pPr>
            <w:r w:rsidRPr="00552C1D">
              <w:rPr>
                <w:sz w:val="28"/>
                <w:szCs w:val="28"/>
              </w:rPr>
              <w:t>6. Консультация «Закаливание. ».</w:t>
            </w:r>
          </w:p>
        </w:tc>
      </w:tr>
      <w:tr w:rsidR="008E36B0" w:rsidRPr="00552C1D" w:rsidTr="006022F9">
        <w:tc>
          <w:tcPr>
            <w:tcW w:w="2235" w:type="dxa"/>
          </w:tcPr>
          <w:p w:rsidR="008E36B0" w:rsidRPr="00552C1D" w:rsidRDefault="008E36B0" w:rsidP="00E9053D">
            <w:pPr>
              <w:rPr>
                <w:sz w:val="28"/>
                <w:szCs w:val="28"/>
              </w:rPr>
            </w:pPr>
            <w:r w:rsidRPr="00552C1D">
              <w:rPr>
                <w:sz w:val="28"/>
                <w:szCs w:val="28"/>
              </w:rPr>
              <w:t>Октябрь</w:t>
            </w:r>
          </w:p>
        </w:tc>
        <w:tc>
          <w:tcPr>
            <w:tcW w:w="7938" w:type="dxa"/>
          </w:tcPr>
          <w:p w:rsidR="008E36B0" w:rsidRPr="00552C1D" w:rsidRDefault="008E36B0" w:rsidP="00E9053D">
            <w:pPr>
              <w:rPr>
                <w:sz w:val="28"/>
                <w:szCs w:val="28"/>
              </w:rPr>
            </w:pPr>
            <w:r w:rsidRPr="00552C1D">
              <w:rPr>
                <w:sz w:val="28"/>
                <w:szCs w:val="28"/>
              </w:rPr>
              <w:t>1.Консультация «Игра как средство воспитания дошкольников».</w:t>
            </w:r>
          </w:p>
          <w:p w:rsidR="008E36B0" w:rsidRPr="00552C1D" w:rsidRDefault="008E36B0" w:rsidP="00E9053D">
            <w:pPr>
              <w:rPr>
                <w:sz w:val="28"/>
                <w:szCs w:val="28"/>
              </w:rPr>
            </w:pPr>
            <w:r w:rsidRPr="00552C1D">
              <w:rPr>
                <w:sz w:val="28"/>
                <w:szCs w:val="28"/>
              </w:rPr>
              <w:t>2.Индивидуальные беседы</w:t>
            </w:r>
            <w:r>
              <w:rPr>
                <w:sz w:val="28"/>
                <w:szCs w:val="28"/>
              </w:rPr>
              <w:t xml:space="preserve"> с родителями о необходимости </w:t>
            </w:r>
            <w:r w:rsidRPr="00552C1D">
              <w:rPr>
                <w:sz w:val="28"/>
                <w:szCs w:val="28"/>
              </w:rPr>
              <w:t>проводить вакцинацию против гриппа и ОРВИ.</w:t>
            </w:r>
          </w:p>
          <w:p w:rsidR="008E36B0" w:rsidRPr="00552C1D" w:rsidRDefault="008E36B0" w:rsidP="00E9053D">
            <w:pPr>
              <w:rPr>
                <w:sz w:val="28"/>
                <w:szCs w:val="28"/>
              </w:rPr>
            </w:pPr>
            <w:r w:rsidRPr="00552C1D">
              <w:rPr>
                <w:sz w:val="28"/>
                <w:szCs w:val="28"/>
              </w:rPr>
              <w:t>3.Викторина для родителей и детей «мы читающая семья».</w:t>
            </w:r>
          </w:p>
          <w:p w:rsidR="008E36B0" w:rsidRPr="00552C1D" w:rsidRDefault="008E36B0" w:rsidP="00E9053D">
            <w:pPr>
              <w:rPr>
                <w:sz w:val="28"/>
                <w:szCs w:val="28"/>
              </w:rPr>
            </w:pPr>
            <w:r w:rsidRPr="00552C1D">
              <w:rPr>
                <w:sz w:val="28"/>
                <w:szCs w:val="28"/>
              </w:rPr>
              <w:t>4.Выставка поделок «пестрый мир бабочек».</w:t>
            </w:r>
          </w:p>
          <w:p w:rsidR="008E36B0" w:rsidRPr="00552C1D" w:rsidRDefault="008E36B0" w:rsidP="00E9053D">
            <w:pPr>
              <w:rPr>
                <w:sz w:val="28"/>
                <w:szCs w:val="28"/>
              </w:rPr>
            </w:pPr>
            <w:r w:rsidRPr="00552C1D">
              <w:rPr>
                <w:sz w:val="28"/>
                <w:szCs w:val="28"/>
              </w:rPr>
              <w:t>5.Консультация «Азбука дорожного движения»</w:t>
            </w:r>
          </w:p>
        </w:tc>
      </w:tr>
      <w:tr w:rsidR="008E36B0" w:rsidRPr="00552C1D" w:rsidTr="006022F9">
        <w:tc>
          <w:tcPr>
            <w:tcW w:w="2235" w:type="dxa"/>
          </w:tcPr>
          <w:p w:rsidR="008E36B0" w:rsidRPr="00552C1D" w:rsidRDefault="008E36B0" w:rsidP="00E9053D">
            <w:pPr>
              <w:rPr>
                <w:sz w:val="28"/>
                <w:szCs w:val="28"/>
              </w:rPr>
            </w:pPr>
            <w:r w:rsidRPr="00552C1D">
              <w:rPr>
                <w:sz w:val="28"/>
                <w:szCs w:val="28"/>
              </w:rPr>
              <w:t>Ноябрь</w:t>
            </w:r>
          </w:p>
        </w:tc>
        <w:tc>
          <w:tcPr>
            <w:tcW w:w="7938" w:type="dxa"/>
          </w:tcPr>
          <w:p w:rsidR="008E36B0" w:rsidRPr="00552C1D" w:rsidRDefault="008E36B0" w:rsidP="005959DB">
            <w:pPr>
              <w:rPr>
                <w:sz w:val="28"/>
                <w:szCs w:val="28"/>
              </w:rPr>
            </w:pPr>
            <w:r w:rsidRPr="00552C1D">
              <w:rPr>
                <w:sz w:val="28"/>
                <w:szCs w:val="28"/>
              </w:rPr>
              <w:t>1. Консультация «Игра как средст</w:t>
            </w:r>
            <w:r>
              <w:rPr>
                <w:sz w:val="28"/>
                <w:szCs w:val="28"/>
              </w:rPr>
              <w:t xml:space="preserve">во физического и нравственного, </w:t>
            </w:r>
            <w:r w:rsidRPr="00552C1D">
              <w:rPr>
                <w:sz w:val="28"/>
                <w:szCs w:val="28"/>
              </w:rPr>
              <w:t>духовного здоровья и гармонично-развитой личности».</w:t>
            </w:r>
          </w:p>
          <w:p w:rsidR="008E36B0" w:rsidRPr="00552C1D" w:rsidRDefault="008E36B0" w:rsidP="005959DB">
            <w:pPr>
              <w:rPr>
                <w:sz w:val="28"/>
                <w:szCs w:val="28"/>
              </w:rPr>
            </w:pPr>
            <w:r w:rsidRPr="00552C1D">
              <w:rPr>
                <w:sz w:val="28"/>
                <w:szCs w:val="28"/>
              </w:rPr>
              <w:t>2.Индивидуальные беседы с родителями. Тема «Спортивная обувь, форма для занятий физкультурой». О необходимости ее приобрести</w:t>
            </w:r>
          </w:p>
          <w:p w:rsidR="008E36B0" w:rsidRPr="00552C1D" w:rsidRDefault="008E36B0" w:rsidP="005959DB">
            <w:pPr>
              <w:rPr>
                <w:sz w:val="28"/>
                <w:szCs w:val="28"/>
              </w:rPr>
            </w:pPr>
            <w:r w:rsidRPr="00552C1D">
              <w:rPr>
                <w:sz w:val="28"/>
                <w:szCs w:val="28"/>
              </w:rPr>
              <w:t>3.Беседа: «одежда детей в группе».</w:t>
            </w:r>
          </w:p>
          <w:p w:rsidR="008E36B0" w:rsidRPr="00552C1D" w:rsidRDefault="008E36B0" w:rsidP="005959DB">
            <w:pPr>
              <w:rPr>
                <w:sz w:val="28"/>
                <w:szCs w:val="28"/>
              </w:rPr>
            </w:pPr>
            <w:r w:rsidRPr="00552C1D">
              <w:rPr>
                <w:sz w:val="28"/>
                <w:szCs w:val="28"/>
              </w:rPr>
              <w:t>4.Выставка детских рисунков. ко Дню Матери.  «Мамочка – наше солнышко!»</w:t>
            </w:r>
          </w:p>
          <w:p w:rsidR="008E36B0" w:rsidRPr="00552C1D" w:rsidRDefault="008E36B0" w:rsidP="005959DB">
            <w:pPr>
              <w:rPr>
                <w:sz w:val="28"/>
                <w:szCs w:val="28"/>
              </w:rPr>
            </w:pPr>
            <w:r w:rsidRPr="00552C1D">
              <w:rPr>
                <w:sz w:val="28"/>
                <w:szCs w:val="28"/>
              </w:rPr>
              <w:t>5.Памятка для родителей Тема: «Как помочь птицам зимой».</w:t>
            </w:r>
          </w:p>
        </w:tc>
      </w:tr>
      <w:tr w:rsidR="008E36B0" w:rsidRPr="00552C1D" w:rsidTr="006022F9">
        <w:tc>
          <w:tcPr>
            <w:tcW w:w="2235" w:type="dxa"/>
          </w:tcPr>
          <w:p w:rsidR="008E36B0" w:rsidRPr="00552C1D" w:rsidRDefault="008E36B0" w:rsidP="00E9053D">
            <w:pPr>
              <w:rPr>
                <w:sz w:val="28"/>
                <w:szCs w:val="28"/>
              </w:rPr>
            </w:pPr>
            <w:r w:rsidRPr="00552C1D">
              <w:rPr>
                <w:sz w:val="28"/>
                <w:szCs w:val="28"/>
              </w:rPr>
              <w:t>Декабрь</w:t>
            </w:r>
          </w:p>
        </w:tc>
        <w:tc>
          <w:tcPr>
            <w:tcW w:w="7938" w:type="dxa"/>
          </w:tcPr>
          <w:p w:rsidR="008E36B0" w:rsidRPr="00552C1D" w:rsidRDefault="008E36B0" w:rsidP="00E9053D">
            <w:pPr>
              <w:rPr>
                <w:sz w:val="28"/>
                <w:szCs w:val="28"/>
              </w:rPr>
            </w:pPr>
            <w:r w:rsidRPr="00552C1D">
              <w:rPr>
                <w:sz w:val="28"/>
                <w:szCs w:val="28"/>
              </w:rPr>
              <w:t>1.Оформление родительского уголка на зимнюю тему. «Здравствуй гость –Зима!»</w:t>
            </w:r>
          </w:p>
          <w:p w:rsidR="008E36B0" w:rsidRPr="00552C1D" w:rsidRDefault="008E36B0" w:rsidP="00E9053D">
            <w:pPr>
              <w:rPr>
                <w:sz w:val="28"/>
                <w:szCs w:val="28"/>
              </w:rPr>
            </w:pPr>
            <w:r>
              <w:rPr>
                <w:sz w:val="28"/>
                <w:szCs w:val="28"/>
              </w:rPr>
              <w:t>2.П</w:t>
            </w:r>
            <w:r w:rsidRPr="00552C1D">
              <w:rPr>
                <w:sz w:val="28"/>
                <w:szCs w:val="28"/>
              </w:rPr>
              <w:t>одготовка к Новогоднему празднику.</w:t>
            </w:r>
          </w:p>
          <w:p w:rsidR="008E36B0" w:rsidRPr="00552C1D" w:rsidRDefault="008E36B0" w:rsidP="00E9053D">
            <w:pPr>
              <w:rPr>
                <w:sz w:val="28"/>
                <w:szCs w:val="28"/>
              </w:rPr>
            </w:pPr>
            <w:r>
              <w:rPr>
                <w:sz w:val="28"/>
                <w:szCs w:val="28"/>
              </w:rPr>
              <w:t>3. П</w:t>
            </w:r>
            <w:r w:rsidRPr="00552C1D">
              <w:rPr>
                <w:sz w:val="28"/>
                <w:szCs w:val="28"/>
              </w:rPr>
              <w:t>одготовка подарков на Новый год.</w:t>
            </w:r>
          </w:p>
          <w:p w:rsidR="008E36B0" w:rsidRPr="00552C1D" w:rsidRDefault="008E36B0" w:rsidP="00E9053D">
            <w:pPr>
              <w:rPr>
                <w:sz w:val="28"/>
                <w:szCs w:val="28"/>
              </w:rPr>
            </w:pPr>
            <w:r>
              <w:rPr>
                <w:sz w:val="28"/>
                <w:szCs w:val="28"/>
              </w:rPr>
              <w:t>4.П</w:t>
            </w:r>
            <w:r w:rsidRPr="00552C1D">
              <w:rPr>
                <w:sz w:val="28"/>
                <w:szCs w:val="28"/>
              </w:rPr>
              <w:t>амятка для родителей. «Как отвечать на детские вопросы?»</w:t>
            </w:r>
          </w:p>
        </w:tc>
      </w:tr>
      <w:tr w:rsidR="008E36B0" w:rsidRPr="00552C1D" w:rsidTr="006022F9">
        <w:tc>
          <w:tcPr>
            <w:tcW w:w="2235" w:type="dxa"/>
          </w:tcPr>
          <w:p w:rsidR="008E36B0" w:rsidRPr="00552C1D" w:rsidRDefault="008E36B0" w:rsidP="00E9053D">
            <w:pPr>
              <w:rPr>
                <w:sz w:val="28"/>
                <w:szCs w:val="28"/>
              </w:rPr>
            </w:pPr>
            <w:r w:rsidRPr="00552C1D">
              <w:rPr>
                <w:sz w:val="28"/>
                <w:szCs w:val="28"/>
              </w:rPr>
              <w:t>Январь</w:t>
            </w:r>
          </w:p>
        </w:tc>
        <w:tc>
          <w:tcPr>
            <w:tcW w:w="7938" w:type="dxa"/>
          </w:tcPr>
          <w:p w:rsidR="008E36B0" w:rsidRPr="00552C1D" w:rsidRDefault="008E36B0" w:rsidP="00F34D86">
            <w:pPr>
              <w:rPr>
                <w:sz w:val="28"/>
                <w:szCs w:val="28"/>
              </w:rPr>
            </w:pPr>
            <w:r w:rsidRPr="00552C1D">
              <w:rPr>
                <w:sz w:val="28"/>
                <w:szCs w:val="28"/>
              </w:rPr>
              <w:t>1.Консультация. «Самостоятельность ребенка. Трудовые поручения»</w:t>
            </w:r>
          </w:p>
          <w:p w:rsidR="008E36B0" w:rsidRPr="00552C1D" w:rsidRDefault="008E36B0" w:rsidP="00F34D86">
            <w:pPr>
              <w:rPr>
                <w:sz w:val="28"/>
                <w:szCs w:val="28"/>
              </w:rPr>
            </w:pPr>
            <w:r>
              <w:rPr>
                <w:sz w:val="28"/>
                <w:szCs w:val="28"/>
              </w:rPr>
              <w:t>2. Родительское собрание «</w:t>
            </w:r>
            <w:r w:rsidRPr="00552C1D">
              <w:rPr>
                <w:sz w:val="28"/>
                <w:szCs w:val="28"/>
              </w:rPr>
              <w:t>Готовность детей к школе.»</w:t>
            </w:r>
          </w:p>
          <w:p w:rsidR="008E36B0" w:rsidRPr="00552C1D" w:rsidRDefault="008E36B0" w:rsidP="00F34D86">
            <w:pPr>
              <w:rPr>
                <w:sz w:val="28"/>
                <w:szCs w:val="28"/>
              </w:rPr>
            </w:pPr>
            <w:r w:rsidRPr="00552C1D">
              <w:rPr>
                <w:sz w:val="28"/>
                <w:szCs w:val="28"/>
              </w:rPr>
              <w:t>3.Индивидуальные беседы «Закаливание – одна из форм профилактики простудных заболеваний детей»</w:t>
            </w:r>
          </w:p>
          <w:p w:rsidR="008E36B0" w:rsidRPr="00552C1D" w:rsidRDefault="008E36B0" w:rsidP="00F34D86">
            <w:pPr>
              <w:rPr>
                <w:sz w:val="28"/>
                <w:szCs w:val="28"/>
              </w:rPr>
            </w:pPr>
            <w:r w:rsidRPr="00552C1D">
              <w:rPr>
                <w:sz w:val="28"/>
                <w:szCs w:val="28"/>
              </w:rPr>
              <w:t>4.Конкурс. «Расскажи мне сказку.».</w:t>
            </w:r>
          </w:p>
          <w:p w:rsidR="008E36B0" w:rsidRPr="00552C1D" w:rsidRDefault="008E36B0" w:rsidP="00F34D86">
            <w:pPr>
              <w:rPr>
                <w:sz w:val="28"/>
                <w:szCs w:val="28"/>
              </w:rPr>
            </w:pPr>
            <w:r w:rsidRPr="00552C1D">
              <w:rPr>
                <w:sz w:val="28"/>
                <w:szCs w:val="28"/>
              </w:rPr>
              <w:t>5.Памятка для родителей. «Чаще читайте детям»</w:t>
            </w:r>
          </w:p>
          <w:p w:rsidR="008E36B0" w:rsidRPr="00552C1D" w:rsidRDefault="008E36B0" w:rsidP="00F34D86">
            <w:pPr>
              <w:rPr>
                <w:sz w:val="28"/>
                <w:szCs w:val="28"/>
              </w:rPr>
            </w:pPr>
          </w:p>
        </w:tc>
      </w:tr>
      <w:tr w:rsidR="008E36B0" w:rsidRPr="00552C1D" w:rsidTr="006022F9">
        <w:tc>
          <w:tcPr>
            <w:tcW w:w="2235" w:type="dxa"/>
          </w:tcPr>
          <w:p w:rsidR="008E36B0" w:rsidRPr="00552C1D" w:rsidRDefault="008E36B0" w:rsidP="00E9053D">
            <w:pPr>
              <w:rPr>
                <w:sz w:val="28"/>
                <w:szCs w:val="28"/>
              </w:rPr>
            </w:pPr>
            <w:r w:rsidRPr="00552C1D">
              <w:rPr>
                <w:sz w:val="28"/>
                <w:szCs w:val="28"/>
              </w:rPr>
              <w:t>Февраль</w:t>
            </w:r>
          </w:p>
        </w:tc>
        <w:tc>
          <w:tcPr>
            <w:tcW w:w="7938" w:type="dxa"/>
          </w:tcPr>
          <w:p w:rsidR="008E36B0" w:rsidRPr="00552C1D" w:rsidRDefault="008E36B0" w:rsidP="00E9053D">
            <w:pPr>
              <w:rPr>
                <w:sz w:val="28"/>
                <w:szCs w:val="28"/>
              </w:rPr>
            </w:pPr>
            <w:r>
              <w:rPr>
                <w:sz w:val="28"/>
                <w:szCs w:val="28"/>
              </w:rPr>
              <w:t xml:space="preserve">1.Выставка детских рисунков </w:t>
            </w:r>
            <w:r w:rsidRPr="00552C1D">
              <w:rPr>
                <w:sz w:val="28"/>
                <w:szCs w:val="28"/>
              </w:rPr>
              <w:t>«Мой папа».</w:t>
            </w:r>
          </w:p>
          <w:p w:rsidR="008E36B0" w:rsidRPr="00552C1D" w:rsidRDefault="008E36B0" w:rsidP="00E9053D">
            <w:pPr>
              <w:rPr>
                <w:sz w:val="28"/>
                <w:szCs w:val="28"/>
              </w:rPr>
            </w:pPr>
            <w:r>
              <w:rPr>
                <w:sz w:val="28"/>
                <w:szCs w:val="28"/>
              </w:rPr>
              <w:t>2.Соревнование – состязания посвященны</w:t>
            </w:r>
            <w:r w:rsidRPr="00552C1D">
              <w:rPr>
                <w:sz w:val="28"/>
                <w:szCs w:val="28"/>
              </w:rPr>
              <w:t>е празднику 23февраля.</w:t>
            </w:r>
          </w:p>
          <w:p w:rsidR="008E36B0" w:rsidRPr="00552C1D" w:rsidRDefault="008E36B0" w:rsidP="00E9053D">
            <w:pPr>
              <w:rPr>
                <w:sz w:val="28"/>
                <w:szCs w:val="28"/>
              </w:rPr>
            </w:pPr>
            <w:r w:rsidRPr="00552C1D">
              <w:rPr>
                <w:sz w:val="28"/>
                <w:szCs w:val="28"/>
              </w:rPr>
              <w:t>3.Консультация для</w:t>
            </w:r>
            <w:r>
              <w:rPr>
                <w:sz w:val="28"/>
                <w:szCs w:val="28"/>
              </w:rPr>
              <w:t xml:space="preserve"> родителей «праздники</w:t>
            </w:r>
            <w:r w:rsidRPr="00552C1D">
              <w:rPr>
                <w:sz w:val="28"/>
                <w:szCs w:val="28"/>
              </w:rPr>
              <w:t>,</w:t>
            </w:r>
            <w:r>
              <w:rPr>
                <w:sz w:val="28"/>
                <w:szCs w:val="28"/>
              </w:rPr>
              <w:t xml:space="preserve"> традиции и быт нашей Страны</w:t>
            </w:r>
            <w:r w:rsidRPr="00552C1D">
              <w:rPr>
                <w:sz w:val="28"/>
                <w:szCs w:val="28"/>
              </w:rPr>
              <w:t>».</w:t>
            </w:r>
          </w:p>
          <w:p w:rsidR="008E36B0" w:rsidRPr="00552C1D" w:rsidRDefault="008E36B0" w:rsidP="00E9053D">
            <w:pPr>
              <w:rPr>
                <w:sz w:val="28"/>
                <w:szCs w:val="28"/>
              </w:rPr>
            </w:pPr>
            <w:r w:rsidRPr="00552C1D">
              <w:rPr>
                <w:sz w:val="28"/>
                <w:szCs w:val="28"/>
              </w:rPr>
              <w:t xml:space="preserve">4.Подготовка </w:t>
            </w:r>
            <w:r>
              <w:rPr>
                <w:sz w:val="28"/>
                <w:szCs w:val="28"/>
              </w:rPr>
              <w:t>к праздникам «Масленица</w:t>
            </w:r>
            <w:r w:rsidRPr="00552C1D">
              <w:rPr>
                <w:sz w:val="28"/>
                <w:szCs w:val="28"/>
              </w:rPr>
              <w:t>»</w:t>
            </w:r>
          </w:p>
          <w:p w:rsidR="008E36B0" w:rsidRPr="00552C1D" w:rsidRDefault="008E36B0" w:rsidP="00E9053D">
            <w:pPr>
              <w:rPr>
                <w:sz w:val="28"/>
                <w:szCs w:val="28"/>
              </w:rPr>
            </w:pPr>
            <w:r w:rsidRPr="00552C1D">
              <w:rPr>
                <w:sz w:val="28"/>
                <w:szCs w:val="28"/>
              </w:rPr>
              <w:t xml:space="preserve">5.Фотовыстовка </w:t>
            </w:r>
            <w:r>
              <w:rPr>
                <w:sz w:val="28"/>
                <w:szCs w:val="28"/>
              </w:rPr>
              <w:t>«Прекрасные места Приморья. Там</w:t>
            </w:r>
            <w:r w:rsidRPr="00552C1D">
              <w:rPr>
                <w:sz w:val="28"/>
                <w:szCs w:val="28"/>
              </w:rPr>
              <w:t>, где мы были».</w:t>
            </w:r>
          </w:p>
          <w:p w:rsidR="008E36B0" w:rsidRPr="00552C1D" w:rsidRDefault="008E36B0" w:rsidP="00E9053D">
            <w:pPr>
              <w:rPr>
                <w:sz w:val="28"/>
                <w:szCs w:val="28"/>
              </w:rPr>
            </w:pPr>
          </w:p>
        </w:tc>
      </w:tr>
      <w:tr w:rsidR="008E36B0" w:rsidRPr="00552C1D" w:rsidTr="006022F9">
        <w:tc>
          <w:tcPr>
            <w:tcW w:w="2235" w:type="dxa"/>
          </w:tcPr>
          <w:p w:rsidR="008E36B0" w:rsidRPr="00552C1D" w:rsidRDefault="008E36B0" w:rsidP="00E9053D">
            <w:pPr>
              <w:rPr>
                <w:sz w:val="28"/>
                <w:szCs w:val="28"/>
              </w:rPr>
            </w:pPr>
            <w:r w:rsidRPr="00552C1D">
              <w:rPr>
                <w:sz w:val="28"/>
                <w:szCs w:val="28"/>
              </w:rPr>
              <w:t>Март</w:t>
            </w:r>
          </w:p>
        </w:tc>
        <w:tc>
          <w:tcPr>
            <w:tcW w:w="7938" w:type="dxa"/>
          </w:tcPr>
          <w:p w:rsidR="008E36B0" w:rsidRPr="00552C1D" w:rsidRDefault="008E36B0" w:rsidP="00E9053D">
            <w:pPr>
              <w:rPr>
                <w:sz w:val="28"/>
                <w:szCs w:val="28"/>
              </w:rPr>
            </w:pPr>
            <w:r w:rsidRPr="00552C1D">
              <w:rPr>
                <w:sz w:val="28"/>
                <w:szCs w:val="28"/>
              </w:rPr>
              <w:t>1.Оформление родительского уголка на весеннюю тему. «Весна – красна снова в гости к нам пришла!».</w:t>
            </w:r>
          </w:p>
          <w:p w:rsidR="008E36B0" w:rsidRPr="00552C1D" w:rsidRDefault="008E36B0" w:rsidP="00E9053D">
            <w:pPr>
              <w:rPr>
                <w:sz w:val="28"/>
                <w:szCs w:val="28"/>
              </w:rPr>
            </w:pPr>
            <w:r w:rsidRPr="00552C1D">
              <w:rPr>
                <w:sz w:val="28"/>
                <w:szCs w:val="28"/>
              </w:rPr>
              <w:t>2.Тематическая выставка детских работ «Цветы для мамы».</w:t>
            </w:r>
          </w:p>
          <w:p w:rsidR="008E36B0" w:rsidRPr="00552C1D" w:rsidRDefault="008E36B0" w:rsidP="00E9053D">
            <w:pPr>
              <w:rPr>
                <w:sz w:val="28"/>
                <w:szCs w:val="28"/>
              </w:rPr>
            </w:pPr>
            <w:r>
              <w:rPr>
                <w:sz w:val="28"/>
                <w:szCs w:val="28"/>
              </w:rPr>
              <w:t>3. Подготовка</w:t>
            </w:r>
            <w:r w:rsidRPr="00552C1D">
              <w:rPr>
                <w:sz w:val="28"/>
                <w:szCs w:val="28"/>
              </w:rPr>
              <w:t xml:space="preserve"> к празднику 8 Марта.</w:t>
            </w:r>
          </w:p>
          <w:p w:rsidR="008E36B0" w:rsidRPr="00552C1D" w:rsidRDefault="008E36B0" w:rsidP="00E9053D">
            <w:pPr>
              <w:rPr>
                <w:sz w:val="28"/>
                <w:szCs w:val="28"/>
              </w:rPr>
            </w:pPr>
            <w:r w:rsidRPr="00552C1D">
              <w:rPr>
                <w:sz w:val="28"/>
                <w:szCs w:val="28"/>
              </w:rPr>
              <w:t xml:space="preserve">Папка передвижка с заметками, стихами, и поздравлениями. </w:t>
            </w:r>
          </w:p>
          <w:p w:rsidR="008E36B0" w:rsidRPr="00552C1D" w:rsidRDefault="008E36B0" w:rsidP="00E9053D">
            <w:pPr>
              <w:rPr>
                <w:sz w:val="28"/>
                <w:szCs w:val="28"/>
              </w:rPr>
            </w:pPr>
            <w:r w:rsidRPr="00552C1D">
              <w:rPr>
                <w:sz w:val="28"/>
                <w:szCs w:val="28"/>
              </w:rPr>
              <w:t>«Нашим любимым мамочкам скажем добрые слова!»</w:t>
            </w:r>
          </w:p>
          <w:p w:rsidR="008E36B0" w:rsidRPr="00552C1D" w:rsidRDefault="008E36B0" w:rsidP="00F739DA">
            <w:pPr>
              <w:rPr>
                <w:sz w:val="28"/>
                <w:szCs w:val="28"/>
              </w:rPr>
            </w:pPr>
            <w:r w:rsidRPr="00552C1D">
              <w:rPr>
                <w:sz w:val="28"/>
                <w:szCs w:val="28"/>
              </w:rPr>
              <w:t>4.Экскурси</w:t>
            </w:r>
            <w:r>
              <w:rPr>
                <w:sz w:val="28"/>
                <w:szCs w:val="28"/>
              </w:rPr>
              <w:t>я</w:t>
            </w:r>
            <w:r w:rsidRPr="00552C1D">
              <w:rPr>
                <w:sz w:val="28"/>
                <w:szCs w:val="28"/>
              </w:rPr>
              <w:t xml:space="preserve"> по родному краю.  Просмотр видеофильма»</w:t>
            </w:r>
          </w:p>
        </w:tc>
      </w:tr>
      <w:tr w:rsidR="008E36B0" w:rsidRPr="00552C1D" w:rsidTr="006022F9">
        <w:tc>
          <w:tcPr>
            <w:tcW w:w="2235" w:type="dxa"/>
          </w:tcPr>
          <w:p w:rsidR="008E36B0" w:rsidRPr="00552C1D" w:rsidRDefault="008E36B0" w:rsidP="00E9053D">
            <w:pPr>
              <w:rPr>
                <w:sz w:val="28"/>
                <w:szCs w:val="28"/>
              </w:rPr>
            </w:pPr>
            <w:r w:rsidRPr="00552C1D">
              <w:rPr>
                <w:sz w:val="28"/>
                <w:szCs w:val="28"/>
              </w:rPr>
              <w:t>Апрель</w:t>
            </w:r>
          </w:p>
        </w:tc>
        <w:tc>
          <w:tcPr>
            <w:tcW w:w="7938" w:type="dxa"/>
          </w:tcPr>
          <w:p w:rsidR="008E36B0" w:rsidRPr="00552C1D" w:rsidRDefault="008E36B0" w:rsidP="00F739DA">
            <w:pPr>
              <w:rPr>
                <w:sz w:val="28"/>
                <w:szCs w:val="28"/>
              </w:rPr>
            </w:pPr>
            <w:r>
              <w:rPr>
                <w:sz w:val="28"/>
                <w:szCs w:val="28"/>
              </w:rPr>
              <w:t>1. Консультация</w:t>
            </w:r>
            <w:r w:rsidRPr="00552C1D">
              <w:rPr>
                <w:sz w:val="28"/>
                <w:szCs w:val="28"/>
              </w:rPr>
              <w:t xml:space="preserve"> для родителей. «Взаимоотношения между собой в семье.»</w:t>
            </w:r>
          </w:p>
          <w:p w:rsidR="008E36B0" w:rsidRPr="00552C1D" w:rsidRDefault="008E36B0" w:rsidP="00F739DA">
            <w:pPr>
              <w:rPr>
                <w:sz w:val="28"/>
                <w:szCs w:val="28"/>
              </w:rPr>
            </w:pPr>
            <w:r w:rsidRPr="00552C1D">
              <w:rPr>
                <w:sz w:val="28"/>
                <w:szCs w:val="28"/>
              </w:rPr>
              <w:t>2.Тематическая выставка детских рисунков</w:t>
            </w:r>
            <w:r>
              <w:rPr>
                <w:sz w:val="28"/>
                <w:szCs w:val="28"/>
              </w:rPr>
              <w:t>, поделок</w:t>
            </w:r>
            <w:r w:rsidRPr="00552C1D">
              <w:rPr>
                <w:sz w:val="28"/>
                <w:szCs w:val="28"/>
              </w:rPr>
              <w:t xml:space="preserve"> «День космонавтики»</w:t>
            </w:r>
          </w:p>
          <w:p w:rsidR="008E36B0" w:rsidRPr="00552C1D" w:rsidRDefault="008E36B0" w:rsidP="00F739DA">
            <w:pPr>
              <w:rPr>
                <w:sz w:val="28"/>
                <w:szCs w:val="28"/>
              </w:rPr>
            </w:pPr>
            <w:r>
              <w:rPr>
                <w:sz w:val="28"/>
                <w:szCs w:val="28"/>
              </w:rPr>
              <w:t xml:space="preserve">3.Папка передвижка </w:t>
            </w:r>
            <w:r w:rsidRPr="00552C1D">
              <w:rPr>
                <w:sz w:val="28"/>
                <w:szCs w:val="28"/>
              </w:rPr>
              <w:t>«Праздник – Светлая пасха»</w:t>
            </w:r>
          </w:p>
          <w:p w:rsidR="008E36B0" w:rsidRPr="00552C1D" w:rsidRDefault="008E36B0" w:rsidP="00F739DA">
            <w:pPr>
              <w:rPr>
                <w:sz w:val="28"/>
                <w:szCs w:val="28"/>
              </w:rPr>
            </w:pPr>
            <w:r w:rsidRPr="00552C1D">
              <w:rPr>
                <w:sz w:val="28"/>
                <w:szCs w:val="28"/>
              </w:rPr>
              <w:t>4.Родительское собрание</w:t>
            </w:r>
          </w:p>
          <w:p w:rsidR="008E36B0" w:rsidRPr="00552C1D" w:rsidRDefault="008E36B0" w:rsidP="00F739DA">
            <w:pPr>
              <w:rPr>
                <w:sz w:val="28"/>
                <w:szCs w:val="28"/>
              </w:rPr>
            </w:pPr>
            <w:r w:rsidRPr="00552C1D">
              <w:rPr>
                <w:sz w:val="28"/>
                <w:szCs w:val="28"/>
              </w:rPr>
              <w:t>5.Видеоэкскурс</w:t>
            </w:r>
            <w:r>
              <w:rPr>
                <w:sz w:val="28"/>
                <w:szCs w:val="28"/>
              </w:rPr>
              <w:t>ия «Улицы Арсеньева</w:t>
            </w:r>
            <w:r w:rsidRPr="00552C1D">
              <w:rPr>
                <w:sz w:val="28"/>
                <w:szCs w:val="28"/>
              </w:rPr>
              <w:t>»</w:t>
            </w:r>
          </w:p>
        </w:tc>
      </w:tr>
      <w:tr w:rsidR="008E36B0" w:rsidRPr="00552C1D" w:rsidTr="006022F9">
        <w:tc>
          <w:tcPr>
            <w:tcW w:w="2235" w:type="dxa"/>
          </w:tcPr>
          <w:p w:rsidR="008E36B0" w:rsidRPr="00552C1D" w:rsidRDefault="008E36B0" w:rsidP="00E9053D">
            <w:pPr>
              <w:rPr>
                <w:sz w:val="28"/>
                <w:szCs w:val="28"/>
              </w:rPr>
            </w:pPr>
            <w:r w:rsidRPr="00552C1D">
              <w:rPr>
                <w:sz w:val="28"/>
                <w:szCs w:val="28"/>
              </w:rPr>
              <w:t>Май</w:t>
            </w:r>
          </w:p>
        </w:tc>
        <w:tc>
          <w:tcPr>
            <w:tcW w:w="7938" w:type="dxa"/>
          </w:tcPr>
          <w:p w:rsidR="008E36B0" w:rsidRPr="00552C1D" w:rsidRDefault="008E36B0" w:rsidP="00E9053D">
            <w:pPr>
              <w:rPr>
                <w:sz w:val="28"/>
                <w:szCs w:val="28"/>
              </w:rPr>
            </w:pPr>
            <w:r>
              <w:rPr>
                <w:sz w:val="28"/>
                <w:szCs w:val="28"/>
              </w:rPr>
              <w:t>1.Консультация</w:t>
            </w:r>
            <w:r w:rsidRPr="00552C1D">
              <w:rPr>
                <w:sz w:val="28"/>
                <w:szCs w:val="28"/>
              </w:rPr>
              <w:t xml:space="preserve"> «Воспитания культуры поведения»</w:t>
            </w:r>
          </w:p>
          <w:p w:rsidR="008E36B0" w:rsidRPr="00552C1D" w:rsidRDefault="008E36B0" w:rsidP="00E9053D">
            <w:pPr>
              <w:rPr>
                <w:sz w:val="28"/>
                <w:szCs w:val="28"/>
              </w:rPr>
            </w:pPr>
            <w:r>
              <w:rPr>
                <w:sz w:val="28"/>
                <w:szCs w:val="28"/>
              </w:rPr>
              <w:t>2.Родительское собрание (</w:t>
            </w:r>
            <w:r w:rsidRPr="00552C1D">
              <w:rPr>
                <w:sz w:val="28"/>
                <w:szCs w:val="28"/>
              </w:rPr>
              <w:t>Подведение итогов за год)</w:t>
            </w:r>
          </w:p>
          <w:p w:rsidR="008E36B0" w:rsidRPr="00552C1D" w:rsidRDefault="008E36B0" w:rsidP="00E9053D">
            <w:pPr>
              <w:rPr>
                <w:sz w:val="28"/>
                <w:szCs w:val="28"/>
              </w:rPr>
            </w:pPr>
            <w:r>
              <w:rPr>
                <w:sz w:val="28"/>
                <w:szCs w:val="28"/>
              </w:rPr>
              <w:t>3.Подготовка</w:t>
            </w:r>
            <w:r w:rsidRPr="00552C1D">
              <w:rPr>
                <w:sz w:val="28"/>
                <w:szCs w:val="28"/>
              </w:rPr>
              <w:t xml:space="preserve"> к празднику  « День Победы»</w:t>
            </w:r>
          </w:p>
        </w:tc>
      </w:tr>
    </w:tbl>
    <w:p w:rsidR="008E36B0" w:rsidRPr="00552C1D" w:rsidRDefault="008E36B0" w:rsidP="00287FA0">
      <w:pPr>
        <w:spacing w:line="360" w:lineRule="auto"/>
        <w:jc w:val="center"/>
        <w:rPr>
          <w:b/>
          <w:sz w:val="28"/>
          <w:szCs w:val="28"/>
          <w:lang w:eastAsia="ar-SA"/>
        </w:rPr>
      </w:pPr>
    </w:p>
    <w:p w:rsidR="008E36B0" w:rsidRPr="00552C1D" w:rsidRDefault="008E36B0" w:rsidP="00287FA0">
      <w:pPr>
        <w:spacing w:line="360" w:lineRule="auto"/>
        <w:jc w:val="center"/>
        <w:rPr>
          <w:rStyle w:val="FontStyle210"/>
          <w:rFonts w:ascii="Times New Roman" w:hAnsi="Times New Roman"/>
          <w:bCs/>
          <w:sz w:val="28"/>
          <w:szCs w:val="28"/>
        </w:rPr>
      </w:pPr>
      <w:r w:rsidRPr="00552C1D">
        <w:rPr>
          <w:b/>
          <w:sz w:val="28"/>
          <w:szCs w:val="28"/>
          <w:lang w:val="en-US" w:eastAsia="ar-SA"/>
        </w:rPr>
        <w:t>VI</w:t>
      </w:r>
      <w:r w:rsidRPr="00552C1D">
        <w:rPr>
          <w:b/>
          <w:sz w:val="28"/>
          <w:szCs w:val="28"/>
          <w:lang w:eastAsia="ar-SA"/>
        </w:rPr>
        <w:t xml:space="preserve">. </w:t>
      </w:r>
      <w:r w:rsidRPr="00552C1D">
        <w:rPr>
          <w:rStyle w:val="FontStyle210"/>
          <w:rFonts w:ascii="Times New Roman" w:hAnsi="Times New Roman"/>
          <w:bCs/>
          <w:sz w:val="28"/>
          <w:szCs w:val="28"/>
        </w:rPr>
        <w:t>Система мониторинга достижения детьми планируемых результатов освоения рабочей программы</w:t>
      </w:r>
    </w:p>
    <w:p w:rsidR="008E36B0" w:rsidRPr="00552C1D" w:rsidRDefault="008E36B0" w:rsidP="001E44A1">
      <w:pPr>
        <w:pStyle w:val="Style11"/>
        <w:widowControl/>
        <w:spacing w:line="360" w:lineRule="auto"/>
        <w:ind w:firstLine="0"/>
        <w:jc w:val="both"/>
        <w:rPr>
          <w:rStyle w:val="FontStyle207"/>
          <w:rFonts w:ascii="Times New Roman" w:hAnsi="Times New Roman" w:cs="Times New Roman"/>
          <w:b/>
          <w:bCs/>
          <w:color w:val="000000"/>
          <w:sz w:val="28"/>
          <w:szCs w:val="28"/>
        </w:rPr>
      </w:pPr>
      <w:r w:rsidRPr="00552C1D">
        <w:rPr>
          <w:rStyle w:val="FontStyle207"/>
          <w:rFonts w:ascii="Times New Roman" w:hAnsi="Times New Roman" w:cs="Times New Roman"/>
          <w:color w:val="000000"/>
          <w:sz w:val="28"/>
          <w:szCs w:val="28"/>
          <w:lang w:eastAsia="ar-SA"/>
        </w:rPr>
        <w:t xml:space="preserve">        Мониторинг образовательного процесса (мониторинг освоения образо</w:t>
      </w:r>
      <w:r w:rsidRPr="00552C1D">
        <w:rPr>
          <w:rStyle w:val="FontStyle207"/>
          <w:rFonts w:ascii="Times New Roman" w:hAnsi="Times New Roman" w:cs="Times New Roman"/>
          <w:color w:val="000000"/>
          <w:sz w:val="28"/>
          <w:szCs w:val="28"/>
          <w:lang w:eastAsia="ar-SA"/>
        </w:rPr>
        <w:softHyphen/>
        <w:t>вательной программы) проводится педагогами, ведущими занятия с до</w:t>
      </w:r>
      <w:r w:rsidRPr="00552C1D">
        <w:rPr>
          <w:rStyle w:val="FontStyle207"/>
          <w:rFonts w:ascii="Times New Roman" w:hAnsi="Times New Roman" w:cs="Times New Roman"/>
          <w:color w:val="000000"/>
          <w:sz w:val="28"/>
          <w:szCs w:val="28"/>
          <w:lang w:eastAsia="ar-SA"/>
        </w:rPr>
        <w:softHyphen/>
        <w:t>школьниками. Он основывается на анализе достижения детьми промежу</w:t>
      </w:r>
      <w:r w:rsidRPr="00552C1D">
        <w:rPr>
          <w:rStyle w:val="FontStyle207"/>
          <w:rFonts w:ascii="Times New Roman" w:hAnsi="Times New Roman" w:cs="Times New Roman"/>
          <w:color w:val="000000"/>
          <w:sz w:val="28"/>
          <w:szCs w:val="28"/>
          <w:lang w:eastAsia="ar-SA"/>
        </w:rPr>
        <w:softHyphen/>
        <w:t>точных результатов, которые описаны в каждом разделе образовательной программы.</w:t>
      </w:r>
    </w:p>
    <w:p w:rsidR="008E36B0" w:rsidRPr="00552C1D" w:rsidRDefault="008E36B0" w:rsidP="001E44A1">
      <w:pPr>
        <w:pStyle w:val="Style11"/>
        <w:widowControl/>
        <w:spacing w:line="360" w:lineRule="auto"/>
        <w:ind w:firstLine="0"/>
        <w:jc w:val="both"/>
        <w:rPr>
          <w:rStyle w:val="FontStyle207"/>
          <w:rFonts w:ascii="Times New Roman" w:hAnsi="Times New Roman" w:cs="Times New Roman"/>
          <w:color w:val="000000"/>
          <w:sz w:val="28"/>
          <w:szCs w:val="28"/>
          <w:lang w:eastAsia="ar-SA"/>
        </w:rPr>
      </w:pPr>
      <w:r w:rsidRPr="00552C1D">
        <w:rPr>
          <w:rStyle w:val="FontStyle207"/>
          <w:rFonts w:ascii="Times New Roman" w:hAnsi="Times New Roman" w:cs="Times New Roman"/>
          <w:color w:val="000000"/>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552C1D">
        <w:rPr>
          <w:rStyle w:val="FontStyle207"/>
          <w:rFonts w:ascii="Times New Roman" w:hAnsi="Times New Roman" w:cs="Times New Roman"/>
          <w:color w:val="000000"/>
          <w:sz w:val="28"/>
          <w:szCs w:val="28"/>
          <w:lang w:eastAsia="ar-SA"/>
        </w:rPr>
        <w:softHyphen/>
        <w:t>циальные педагогические пробы, организуемые педагогом. Данные о ре</w:t>
      </w:r>
      <w:r w:rsidRPr="00552C1D">
        <w:rPr>
          <w:rStyle w:val="FontStyle207"/>
          <w:rFonts w:ascii="Times New Roman" w:hAnsi="Times New Roman" w:cs="Times New Roman"/>
          <w:color w:val="000000"/>
          <w:sz w:val="28"/>
          <w:szCs w:val="28"/>
          <w:lang w:eastAsia="ar-SA"/>
        </w:rPr>
        <w:softHyphen/>
        <w:t>зультатах мониторинга заносятся в Диагностическую карту в рамках образовательной программы.</w:t>
      </w:r>
    </w:p>
    <w:p w:rsidR="008E36B0" w:rsidRPr="00552C1D" w:rsidRDefault="008E36B0" w:rsidP="001E44A1">
      <w:pPr>
        <w:pStyle w:val="Style11"/>
        <w:widowControl/>
        <w:spacing w:line="360" w:lineRule="auto"/>
        <w:ind w:firstLine="0"/>
        <w:jc w:val="both"/>
        <w:rPr>
          <w:rStyle w:val="FontStyle207"/>
          <w:rFonts w:ascii="Times New Roman" w:hAnsi="Times New Roman" w:cs="Times New Roman"/>
          <w:color w:val="000000"/>
          <w:sz w:val="28"/>
          <w:szCs w:val="28"/>
          <w:lang w:eastAsia="ar-SA"/>
        </w:rPr>
      </w:pPr>
      <w:r w:rsidRPr="00552C1D">
        <w:rPr>
          <w:rStyle w:val="FontStyle207"/>
          <w:rFonts w:ascii="Times New Roman" w:hAnsi="Times New Roman" w:cs="Times New Roman"/>
          <w:color w:val="000000"/>
          <w:sz w:val="28"/>
          <w:szCs w:val="28"/>
          <w:lang w:eastAsia="ar-SA"/>
        </w:rPr>
        <w:t>Анализ карт развития позволяет оценить эффективность образователь</w:t>
      </w:r>
      <w:r w:rsidRPr="00552C1D">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группе детско</w:t>
      </w:r>
      <w:r w:rsidRPr="00552C1D">
        <w:rPr>
          <w:rStyle w:val="FontStyle207"/>
          <w:rFonts w:ascii="Times New Roman" w:hAnsi="Times New Roman" w:cs="Times New Roman"/>
          <w:color w:val="000000"/>
          <w:sz w:val="28"/>
          <w:szCs w:val="28"/>
          <w:lang w:eastAsia="ar-SA"/>
        </w:rPr>
        <w:softHyphen/>
        <w:t xml:space="preserve">го сада. </w:t>
      </w:r>
    </w:p>
    <w:p w:rsidR="008E36B0" w:rsidRPr="00552C1D" w:rsidRDefault="008E36B0" w:rsidP="001E44A1">
      <w:pPr>
        <w:pStyle w:val="BodyText"/>
        <w:widowControl/>
        <w:spacing w:after="0" w:line="360" w:lineRule="auto"/>
        <w:jc w:val="both"/>
        <w:rPr>
          <w:color w:val="000000"/>
          <w:sz w:val="28"/>
          <w:szCs w:val="28"/>
          <w:lang w:eastAsia="ar-SA"/>
        </w:rPr>
      </w:pPr>
      <w:r w:rsidRPr="00552C1D">
        <w:rPr>
          <w:color w:val="000000"/>
          <w:sz w:val="28"/>
          <w:szCs w:val="28"/>
          <w:lang w:eastAsia="ar-SA"/>
        </w:rPr>
        <w:t xml:space="preserve"> В целях предотвращения переутомления воспитанников во время мониторингового исследования занятия не проводятся. </w:t>
      </w:r>
    </w:p>
    <w:p w:rsidR="008E36B0" w:rsidRDefault="008E36B0" w:rsidP="001E44A1">
      <w:pPr>
        <w:pStyle w:val="Style11"/>
        <w:widowControl/>
        <w:spacing w:line="240" w:lineRule="auto"/>
        <w:ind w:firstLine="0"/>
        <w:jc w:val="center"/>
        <w:rPr>
          <w:rStyle w:val="FontStyle266"/>
          <w:rFonts w:ascii="Times New Roman" w:hAnsi="Times New Roman" w:cs="Times New Roman"/>
          <w:bCs/>
          <w:szCs w:val="28"/>
        </w:rPr>
      </w:pPr>
    </w:p>
    <w:p w:rsidR="008E36B0" w:rsidRDefault="008E36B0" w:rsidP="001E44A1">
      <w:pPr>
        <w:pStyle w:val="Style11"/>
        <w:widowControl/>
        <w:spacing w:line="240" w:lineRule="auto"/>
        <w:ind w:firstLine="0"/>
        <w:jc w:val="center"/>
        <w:rPr>
          <w:rStyle w:val="FontStyle266"/>
          <w:rFonts w:ascii="Times New Roman" w:hAnsi="Times New Roman" w:cs="Times New Roman"/>
          <w:bCs/>
          <w:szCs w:val="28"/>
        </w:rPr>
      </w:pPr>
    </w:p>
    <w:p w:rsidR="008E36B0" w:rsidRDefault="008E36B0" w:rsidP="001E44A1">
      <w:pPr>
        <w:pStyle w:val="Style11"/>
        <w:widowControl/>
        <w:spacing w:line="240" w:lineRule="auto"/>
        <w:ind w:firstLine="0"/>
        <w:jc w:val="center"/>
        <w:rPr>
          <w:rStyle w:val="FontStyle266"/>
          <w:rFonts w:ascii="Times New Roman" w:hAnsi="Times New Roman" w:cs="Times New Roman"/>
          <w:bCs/>
          <w:szCs w:val="28"/>
        </w:rPr>
      </w:pPr>
    </w:p>
    <w:p w:rsidR="008E36B0" w:rsidRPr="00552C1D" w:rsidRDefault="008E36B0" w:rsidP="001E44A1">
      <w:pPr>
        <w:pStyle w:val="Style11"/>
        <w:widowControl/>
        <w:spacing w:line="240" w:lineRule="auto"/>
        <w:ind w:firstLine="0"/>
        <w:jc w:val="center"/>
        <w:rPr>
          <w:rStyle w:val="FontStyle266"/>
          <w:rFonts w:ascii="Times New Roman" w:hAnsi="Times New Roman" w:cs="Times New Roman"/>
          <w:bCs/>
          <w:szCs w:val="28"/>
        </w:rPr>
      </w:pPr>
    </w:p>
    <w:p w:rsidR="008E36B0" w:rsidRPr="00552C1D" w:rsidRDefault="008E36B0" w:rsidP="001E44A1">
      <w:pPr>
        <w:pStyle w:val="Style11"/>
        <w:widowControl/>
        <w:spacing w:line="240" w:lineRule="auto"/>
        <w:ind w:firstLine="0"/>
        <w:jc w:val="center"/>
        <w:rPr>
          <w:rStyle w:val="FontStyle266"/>
          <w:rFonts w:ascii="Times New Roman" w:hAnsi="Times New Roman" w:cs="Times New Roman"/>
          <w:bCs/>
          <w:szCs w:val="28"/>
        </w:rPr>
      </w:pPr>
      <w:r w:rsidRPr="00552C1D">
        <w:rPr>
          <w:rStyle w:val="FontStyle266"/>
          <w:rFonts w:ascii="Times New Roman" w:hAnsi="Times New Roman" w:cs="Times New Roman"/>
          <w:bCs/>
          <w:szCs w:val="28"/>
        </w:rPr>
        <w:t>Итоговые результаты освоения Программы</w:t>
      </w:r>
    </w:p>
    <w:p w:rsidR="008E36B0" w:rsidRPr="00552C1D" w:rsidRDefault="008E36B0" w:rsidP="008F2FC1">
      <w:pPr>
        <w:pStyle w:val="Style11"/>
        <w:widowControl/>
        <w:spacing w:line="240" w:lineRule="auto"/>
        <w:ind w:firstLine="0"/>
        <w:jc w:val="center"/>
        <w:rPr>
          <w:rStyle w:val="FontStyle207"/>
          <w:rFonts w:ascii="Times New Roman" w:hAnsi="Times New Roman" w:cs="Times New Roman"/>
          <w:color w:val="000000"/>
          <w:sz w:val="28"/>
          <w:szCs w:val="28"/>
          <w:lang w:eastAsia="ar-SA"/>
        </w:rPr>
      </w:pPr>
    </w:p>
    <w:p w:rsidR="008E36B0" w:rsidRPr="00552C1D" w:rsidRDefault="008E36B0" w:rsidP="008F2FC1">
      <w:pPr>
        <w:pStyle w:val="Style11"/>
        <w:widowControl/>
        <w:spacing w:line="240" w:lineRule="auto"/>
        <w:ind w:firstLine="0"/>
        <w:jc w:val="center"/>
        <w:rPr>
          <w:rStyle w:val="FontStyle207"/>
          <w:rFonts w:ascii="Times New Roman" w:hAnsi="Times New Roman" w:cs="Times New Roman"/>
          <w:color w:val="000000"/>
          <w:sz w:val="28"/>
          <w:szCs w:val="28"/>
          <w:lang w:eastAsia="ar-SA"/>
        </w:rPr>
      </w:pPr>
      <w:r w:rsidRPr="00552C1D">
        <w:rPr>
          <w:rStyle w:val="FontStyle207"/>
          <w:rFonts w:ascii="Times New Roman" w:hAnsi="Times New Roman" w:cs="Times New Roman"/>
          <w:color w:val="000000"/>
          <w:sz w:val="28"/>
          <w:szCs w:val="28"/>
          <w:lang w:eastAsia="ar-SA"/>
        </w:rPr>
        <w:t>Мониторинг детского развития проводится два раза в год (в сентябре –октябре, апреле-мае). В проведении мониторинга участвуют педагоги, психологи и медицинские работники. Основная задача мониторинга за</w:t>
      </w:r>
      <w:r w:rsidRPr="00552C1D">
        <w:rPr>
          <w:rStyle w:val="FontStyle207"/>
          <w:rFonts w:ascii="Times New Roman" w:hAnsi="Times New Roman" w:cs="Times New Roman"/>
          <w:color w:val="000000"/>
          <w:sz w:val="28"/>
          <w:szCs w:val="28"/>
          <w:lang w:eastAsia="ar-SA"/>
        </w:rPr>
        <w:softHyphen/>
        <w:t>ключается в том, чтобы определить степень освоения ребенком образова</w:t>
      </w:r>
      <w:r w:rsidRPr="00552C1D">
        <w:rPr>
          <w:rStyle w:val="FontStyle207"/>
          <w:rFonts w:ascii="Times New Roman" w:hAnsi="Times New Roman" w:cs="Times New Roman"/>
          <w:color w:val="000000"/>
          <w:sz w:val="28"/>
          <w:szCs w:val="28"/>
          <w:lang w:eastAsia="ar-SA"/>
        </w:rPr>
        <w:softHyphen/>
        <w:t>тельной программы и влияние образовательного процесса, организуемого в дошкольном учреждении, на развитие ребенка.</w:t>
      </w:r>
    </w:p>
    <w:p w:rsidR="008E36B0" w:rsidRPr="00552C1D" w:rsidRDefault="008E36B0" w:rsidP="00064548">
      <w:pPr>
        <w:pStyle w:val="Style11"/>
        <w:widowControl/>
        <w:spacing w:line="240" w:lineRule="auto"/>
        <w:ind w:firstLine="0"/>
        <w:rPr>
          <w:rStyle w:val="FontStyle207"/>
          <w:rFonts w:ascii="Times New Roman" w:hAnsi="Times New Roman" w:cs="Times New Roman"/>
          <w:color w:val="000000"/>
          <w:sz w:val="28"/>
          <w:szCs w:val="28"/>
          <w:lang w:eastAsia="ar-SA"/>
        </w:rPr>
      </w:pPr>
    </w:p>
    <w:p w:rsidR="008E36B0" w:rsidRPr="00552C1D"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Pr="00552C1D"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Pr="00552C1D"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Pr="00552C1D"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Pr="00552C1D" w:rsidRDefault="008E36B0" w:rsidP="00064548">
      <w:pPr>
        <w:pStyle w:val="Style11"/>
        <w:widowControl/>
        <w:spacing w:line="240" w:lineRule="auto"/>
        <w:ind w:firstLine="0"/>
        <w:rPr>
          <w:rStyle w:val="FontStyle207"/>
          <w:rFonts w:ascii="Times New Roman" w:hAnsi="Times New Roman" w:cs="Times New Roman"/>
          <w:b/>
          <w:color w:val="000000"/>
          <w:sz w:val="28"/>
          <w:szCs w:val="28"/>
          <w:lang w:eastAsia="ar-SA"/>
        </w:rPr>
      </w:pPr>
    </w:p>
    <w:p w:rsidR="008E36B0" w:rsidRPr="00552C1D" w:rsidRDefault="008E36B0" w:rsidP="001E44A1">
      <w:pPr>
        <w:pStyle w:val="Style17"/>
        <w:widowControl/>
        <w:spacing w:line="360" w:lineRule="auto"/>
        <w:rPr>
          <w:rStyle w:val="FontStyle209"/>
          <w:rFonts w:ascii="Times New Roman" w:hAnsi="Times New Roman" w:cs="Times New Roman"/>
          <w:b w:val="0"/>
          <w:sz w:val="28"/>
          <w:szCs w:val="28"/>
        </w:rPr>
      </w:pPr>
      <w:r w:rsidRPr="00552C1D">
        <w:rPr>
          <w:rStyle w:val="FontStyle209"/>
          <w:rFonts w:ascii="Times New Roman" w:hAnsi="Times New Roman" w:cs="Times New Roman"/>
          <w:bCs/>
          <w:color w:val="000000"/>
          <w:sz w:val="28"/>
          <w:szCs w:val="28"/>
        </w:rPr>
        <w:t>Мониторинг образовательного процесса</w:t>
      </w:r>
    </w:p>
    <w:p w:rsidR="008E36B0" w:rsidRPr="00552C1D" w:rsidRDefault="008E36B0" w:rsidP="008F2FC1">
      <w:pPr>
        <w:pStyle w:val="Style11"/>
        <w:widowControl/>
        <w:spacing w:line="36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Планируемые результаты освоения детьми основной общеобразователь</w:t>
      </w:r>
      <w:r w:rsidRPr="00552C1D">
        <w:rPr>
          <w:rStyle w:val="FontStyle207"/>
          <w:rFonts w:ascii="Times New Roman" w:hAnsi="Times New Roman" w:cs="Times New Roman"/>
          <w:sz w:val="28"/>
          <w:szCs w:val="28"/>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Итегративное качество</w:t>
      </w:r>
      <w:r w:rsidRPr="00552C1D">
        <w:rPr>
          <w:rStyle w:val="FontStyle207"/>
          <w:rFonts w:ascii="Times New Roman" w:hAnsi="Times New Roman" w:cs="Times New Roman"/>
          <w:b/>
          <w:sz w:val="28"/>
          <w:szCs w:val="28"/>
        </w:rPr>
        <w:t xml:space="preserve"> «Физически р</w:t>
      </w:r>
      <w:r>
        <w:rPr>
          <w:rStyle w:val="FontStyle207"/>
          <w:rFonts w:ascii="Times New Roman" w:hAnsi="Times New Roman" w:cs="Times New Roman"/>
          <w:b/>
          <w:sz w:val="28"/>
          <w:szCs w:val="28"/>
        </w:rPr>
        <w:t xml:space="preserve">азвитый», овладевший основными </w:t>
      </w:r>
      <w:r w:rsidRPr="00552C1D">
        <w:rPr>
          <w:rStyle w:val="FontStyle207"/>
          <w:rFonts w:ascii="Times New Roman" w:hAnsi="Times New Roman" w:cs="Times New Roman"/>
          <w:b/>
          <w:sz w:val="28"/>
          <w:szCs w:val="28"/>
        </w:rPr>
        <w:t>культурно – гигиеническими навыками</w:t>
      </w:r>
      <w:r w:rsidRPr="00552C1D">
        <w:rPr>
          <w:rStyle w:val="FontStyle207"/>
          <w:rFonts w:ascii="Times New Roman" w:hAnsi="Times New Roman" w:cs="Times New Roman"/>
          <w:sz w:val="28"/>
          <w:szCs w:val="28"/>
        </w:rPr>
        <w:t>».</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желание участвовать в играх с элементами соревнования, в играх- эстафетах.</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Пользуется физкультурным оборудованием вне занятия.</w:t>
      </w:r>
      <w:r>
        <w:rPr>
          <w:rStyle w:val="FontStyle207"/>
          <w:rFonts w:ascii="Times New Roman" w:hAnsi="Times New Roman" w:cs="Times New Roman"/>
          <w:sz w:val="28"/>
          <w:szCs w:val="28"/>
        </w:rPr>
        <w:t xml:space="preserve"> (в </w:t>
      </w:r>
      <w:r w:rsidRPr="00552C1D">
        <w:rPr>
          <w:rStyle w:val="FontStyle207"/>
          <w:rFonts w:ascii="Times New Roman" w:hAnsi="Times New Roman" w:cs="Times New Roman"/>
          <w:sz w:val="28"/>
          <w:szCs w:val="28"/>
        </w:rPr>
        <w:t>свободное время)</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Умеет самостоятельно выполнять доступные возрасту гигиенические процедуры.</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Соблюдает элементарные правила поведения во время еды. Умывания.</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w:t>
      </w:r>
      <w:r>
        <w:rPr>
          <w:rStyle w:val="FontStyle207"/>
          <w:rFonts w:ascii="Times New Roman" w:hAnsi="Times New Roman" w:cs="Times New Roman"/>
          <w:sz w:val="28"/>
          <w:szCs w:val="28"/>
        </w:rPr>
        <w:t>личной</w:t>
      </w:r>
      <w:r w:rsidRPr="00552C1D">
        <w:rPr>
          <w:rStyle w:val="FontStyle207"/>
          <w:rFonts w:ascii="Times New Roman" w:hAnsi="Times New Roman" w:cs="Times New Roman"/>
          <w:sz w:val="28"/>
          <w:szCs w:val="28"/>
        </w:rPr>
        <w:t xml:space="preserve"> гигиены в повседневной жизни.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Знает о пользе утренней гимнастики и физических упражнений.</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Начинает проявлять умение заботится о своем здоровье.</w:t>
      </w: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Итегративн</w:t>
      </w:r>
      <w:r w:rsidRPr="00552C1D">
        <w:rPr>
          <w:rStyle w:val="FontStyle207"/>
          <w:rFonts w:ascii="Times New Roman" w:hAnsi="Times New Roman" w:cs="Times New Roman"/>
          <w:b/>
          <w:sz w:val="28"/>
          <w:szCs w:val="28"/>
        </w:rPr>
        <w:t>ое качество «Любознательный активный.»</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Использует различные источники информации, способствующие обогащению игры (Кино, литература, экскурсии)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устойчивый интерес к различным видам детской деятельности: Конструированию</w:t>
      </w:r>
      <w:r>
        <w:rPr>
          <w:rStyle w:val="FontStyle207"/>
          <w:rFonts w:ascii="Times New Roman" w:hAnsi="Times New Roman" w:cs="Times New Roman"/>
          <w:sz w:val="28"/>
          <w:szCs w:val="28"/>
        </w:rPr>
        <w:t xml:space="preserve">, </w:t>
      </w:r>
      <w:r w:rsidRPr="00552C1D">
        <w:rPr>
          <w:rStyle w:val="FontStyle207"/>
          <w:rFonts w:ascii="Times New Roman" w:hAnsi="Times New Roman" w:cs="Times New Roman"/>
          <w:sz w:val="28"/>
          <w:szCs w:val="28"/>
        </w:rPr>
        <w:t>изобразительной деятельности, игре.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Проявляет любознательность</w:t>
      </w:r>
      <w:r w:rsidRPr="00552C1D">
        <w:rPr>
          <w:rStyle w:val="FontStyle207"/>
          <w:rFonts w:ascii="Times New Roman" w:hAnsi="Times New Roman" w:cs="Times New Roman"/>
          <w:sz w:val="28"/>
          <w:szCs w:val="28"/>
        </w:rPr>
        <w:t xml:space="preserve">, интерес к </w:t>
      </w:r>
      <w:r>
        <w:rPr>
          <w:rStyle w:val="FontStyle207"/>
          <w:rFonts w:ascii="Times New Roman" w:hAnsi="Times New Roman" w:cs="Times New Roman"/>
          <w:sz w:val="28"/>
          <w:szCs w:val="28"/>
        </w:rPr>
        <w:t xml:space="preserve">исследовательской деятельности, </w:t>
      </w:r>
      <w:r w:rsidRPr="00552C1D">
        <w:rPr>
          <w:rStyle w:val="FontStyle207"/>
          <w:rFonts w:ascii="Times New Roman" w:hAnsi="Times New Roman" w:cs="Times New Roman"/>
          <w:sz w:val="28"/>
          <w:szCs w:val="28"/>
        </w:rPr>
        <w:t>экспериментированию, к проектной деятельности.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Итегративное качество </w:t>
      </w:r>
      <w:r w:rsidRPr="00552C1D">
        <w:rPr>
          <w:rStyle w:val="FontStyle207"/>
          <w:rFonts w:ascii="Times New Roman" w:hAnsi="Times New Roman" w:cs="Times New Roman"/>
          <w:b/>
          <w:sz w:val="28"/>
          <w:szCs w:val="28"/>
        </w:rPr>
        <w:t>«Эмоционально отзывчивый».</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Эмоционально тонко чувствует переживание близких взрослых</w:t>
      </w:r>
      <w:r>
        <w:rPr>
          <w:rStyle w:val="FontStyle207"/>
          <w:rFonts w:ascii="Times New Roman" w:hAnsi="Times New Roman" w:cs="Times New Roman"/>
          <w:sz w:val="28"/>
          <w:szCs w:val="28"/>
        </w:rPr>
        <w:t xml:space="preserve">, </w:t>
      </w:r>
      <w:r w:rsidRPr="00552C1D">
        <w:rPr>
          <w:rStyle w:val="FontStyle207"/>
          <w:rFonts w:ascii="Times New Roman" w:hAnsi="Times New Roman" w:cs="Times New Roman"/>
          <w:sz w:val="28"/>
          <w:szCs w:val="28"/>
        </w:rPr>
        <w:t>дете</w:t>
      </w:r>
      <w:r>
        <w:rPr>
          <w:rStyle w:val="FontStyle207"/>
          <w:rFonts w:ascii="Times New Roman" w:hAnsi="Times New Roman" w:cs="Times New Roman"/>
          <w:sz w:val="28"/>
          <w:szCs w:val="28"/>
        </w:rPr>
        <w:t>й, персонажей сказок и историй,</w:t>
      </w:r>
      <w:r w:rsidRPr="00552C1D">
        <w:rPr>
          <w:rStyle w:val="FontStyle207"/>
          <w:rFonts w:ascii="Times New Roman" w:hAnsi="Times New Roman" w:cs="Times New Roman"/>
          <w:sz w:val="28"/>
          <w:szCs w:val="28"/>
        </w:rPr>
        <w:t xml:space="preserve">мультфильмов и художественных фильмов, кукольных спектаклей </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эмоциональное отношение к литературным произведениям, выражает свое отношение к конкретному поступку литературного – персонажа.</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Понимает скрытые мотивы поведения </w:t>
      </w:r>
      <w:r w:rsidRPr="00552C1D">
        <w:rPr>
          <w:rStyle w:val="FontStyle207"/>
          <w:rFonts w:ascii="Times New Roman" w:hAnsi="Times New Roman" w:cs="Times New Roman"/>
          <w:sz w:val="28"/>
          <w:szCs w:val="28"/>
        </w:rPr>
        <w:t>героев произведения.</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эстетические чувства, эмоции, эстетический вкус, эстетическое восприятие, интерес к искусству.</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Итегративное качество</w:t>
      </w:r>
      <w:r w:rsidRPr="00552C1D">
        <w:rPr>
          <w:rStyle w:val="FontStyle207"/>
          <w:rFonts w:ascii="Times New Roman" w:hAnsi="Times New Roman" w:cs="Times New Roman"/>
          <w:b/>
          <w:sz w:val="28"/>
          <w:szCs w:val="28"/>
        </w:rPr>
        <w:t xml:space="preserve"> «Овладевший средствами общения и способами взаимодействия со взрослыми и сверстниками.  </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Распределять роли до начала</w:t>
      </w:r>
      <w:r w:rsidRPr="00552C1D">
        <w:rPr>
          <w:rStyle w:val="FontStyle207"/>
          <w:rFonts w:ascii="Times New Roman" w:hAnsi="Times New Roman" w:cs="Times New Roman"/>
          <w:sz w:val="28"/>
          <w:szCs w:val="28"/>
        </w:rPr>
        <w:t xml:space="preserve"> игры и строит свое поведение придерживаясь роли.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Игровое взаимодействие сопровождается речью, соответствующей </w:t>
      </w:r>
      <w:r>
        <w:rPr>
          <w:rStyle w:val="FontStyle207"/>
          <w:rFonts w:ascii="Times New Roman" w:hAnsi="Times New Roman" w:cs="Times New Roman"/>
          <w:sz w:val="28"/>
          <w:szCs w:val="28"/>
        </w:rPr>
        <w:t>и по содержанию, и интонационно</w:t>
      </w:r>
      <w:r w:rsidRPr="00552C1D">
        <w:rPr>
          <w:rStyle w:val="FontStyle207"/>
          <w:rFonts w:ascii="Times New Roman" w:hAnsi="Times New Roman" w:cs="Times New Roman"/>
          <w:sz w:val="28"/>
          <w:szCs w:val="28"/>
        </w:rPr>
        <w:t xml:space="preserve"> взятой роли.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Речь становится главным средством общения.</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Может сочинять оригинальные истории рассказывать их сверстниками взрослым.</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Использует все части речи, активно занимается словотворчеством, используя синонимы и антонимы.</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Умеет</w:t>
      </w:r>
      <w:r>
        <w:rPr>
          <w:rStyle w:val="FontStyle207"/>
          <w:rFonts w:ascii="Times New Roman" w:hAnsi="Times New Roman" w:cs="Times New Roman"/>
          <w:sz w:val="28"/>
          <w:szCs w:val="28"/>
        </w:rPr>
        <w:t xml:space="preserve"> делиться с педагогом и другим </w:t>
      </w:r>
      <w:r w:rsidRPr="00552C1D">
        <w:rPr>
          <w:rStyle w:val="FontStyle207"/>
          <w:rFonts w:ascii="Times New Roman" w:hAnsi="Times New Roman" w:cs="Times New Roman"/>
          <w:sz w:val="28"/>
          <w:szCs w:val="28"/>
        </w:rPr>
        <w:t>детьми разнообразными впечатлениями.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умение поддерживать беседу, высказывает свою точку зрения, согласие или не согласие с ответом товарища.</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Итегративное качество </w:t>
      </w:r>
      <w:r w:rsidRPr="00552C1D">
        <w:rPr>
          <w:rStyle w:val="FontStyle207"/>
          <w:rFonts w:ascii="Times New Roman" w:hAnsi="Times New Roman" w:cs="Times New Roman"/>
          <w:b/>
          <w:sz w:val="28"/>
          <w:szCs w:val="28"/>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умение работать коллективно, договариваться со сверстниками.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w:t>
      </w:r>
      <w:r>
        <w:rPr>
          <w:rStyle w:val="FontStyle207"/>
          <w:rFonts w:ascii="Times New Roman" w:hAnsi="Times New Roman" w:cs="Times New Roman"/>
          <w:sz w:val="28"/>
          <w:szCs w:val="28"/>
        </w:rPr>
        <w:t xml:space="preserve">щью речи: Убеждает, доказывает </w:t>
      </w:r>
      <w:r w:rsidRPr="00552C1D">
        <w:rPr>
          <w:rStyle w:val="FontStyle207"/>
          <w:rFonts w:ascii="Times New Roman" w:hAnsi="Times New Roman" w:cs="Times New Roman"/>
          <w:sz w:val="28"/>
          <w:szCs w:val="28"/>
        </w:rPr>
        <w:t>объясняет. Может сам или с не большой помощью взрослого оценивать свои поступки и поступки сверстников.</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Соблюдает элементарные общепринятые нормы поведения в детском саду, на улице.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В повседневной жизни сам, без напоминания со стороны взрослого пользуется «вежливыми словами».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Итегративное качество</w:t>
      </w:r>
      <w:r w:rsidRPr="00552C1D">
        <w:rPr>
          <w:rStyle w:val="FontStyle207"/>
          <w:rFonts w:ascii="Times New Roman" w:hAnsi="Times New Roman" w:cs="Times New Roman"/>
          <w:b/>
          <w:sz w:val="28"/>
          <w:szCs w:val="28"/>
        </w:rPr>
        <w:t xml:space="preserve"> «Способный решать интеллектуальные и личностные задачи (проблемы),адекватные возрасту».</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Владеет элементарными навыками самообслуживания.</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Ориентируется в окружающем пространстве, понимает смысл</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Пространственных отношений (вверху-внизу, впереди –сзади, слева-справа, между рядом, с, около и т.д.)</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Умеет устанавливать последовательность различных событий: что было раньше,(сначала),что позже(потом), определять какой день сегодня, какой был вчера, какой будет завтра.</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Способен </w:t>
      </w:r>
      <w:r w:rsidRPr="00552C1D">
        <w:rPr>
          <w:rStyle w:val="FontStyle207"/>
          <w:rFonts w:ascii="Times New Roman" w:hAnsi="Times New Roman" w:cs="Times New Roman"/>
          <w:sz w:val="28"/>
          <w:szCs w:val="28"/>
        </w:rPr>
        <w:t>конструировать по собственному замыслу.</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Способен</w:t>
      </w:r>
      <w:r w:rsidRPr="00552C1D">
        <w:rPr>
          <w:rStyle w:val="FontStyle207"/>
          <w:rFonts w:ascii="Times New Roman" w:hAnsi="Times New Roman" w:cs="Times New Roman"/>
          <w:sz w:val="28"/>
          <w:szCs w:val="28"/>
        </w:rPr>
        <w:t xml:space="preserve"> рассуждать и давать адекватные причинные объяснения, если анализируемые отношения не выходят за пределы его наглядного опыта.</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Может самостоятельно придумывать небольшую сказку на заданную тему.</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Умеет самостоятельно находить интересное для себя занятие.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Итегративное  качество </w:t>
      </w:r>
      <w:r w:rsidRPr="00552C1D">
        <w:rPr>
          <w:rStyle w:val="FontStyle207"/>
          <w:rFonts w:ascii="Times New Roman" w:hAnsi="Times New Roman" w:cs="Times New Roman"/>
          <w:b/>
          <w:sz w:val="28"/>
          <w:szCs w:val="28"/>
        </w:rPr>
        <w:t xml:space="preserve"> «Имеющий  первичные представления о себе, семье, обществе, государстве, мире и природе»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 и называет</w:t>
      </w:r>
      <w:r w:rsidRPr="00552C1D">
        <w:rPr>
          <w:rStyle w:val="FontStyle207"/>
          <w:rFonts w:ascii="Times New Roman" w:hAnsi="Times New Roman" w:cs="Times New Roman"/>
          <w:sz w:val="28"/>
          <w:szCs w:val="28"/>
        </w:rPr>
        <w:t xml:space="preserve"> свое имя и фамилию, имена и отчества родителей.</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Знает, где работают родители, как важен для общества их труд.</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Знает семейные праздники.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Имеет постоянные обязанности по дому.</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Может рассказать о своем родном городе, назвать улицу, на которой</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живет.</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Знает</w:t>
      </w:r>
      <w:r w:rsidRPr="00552C1D">
        <w:rPr>
          <w:rStyle w:val="FontStyle207"/>
          <w:rFonts w:ascii="Times New Roman" w:hAnsi="Times New Roman" w:cs="Times New Roman"/>
          <w:sz w:val="28"/>
          <w:szCs w:val="28"/>
        </w:rPr>
        <w:t>,</w:t>
      </w:r>
      <w:r>
        <w:rPr>
          <w:rStyle w:val="FontStyle207"/>
          <w:rFonts w:ascii="Times New Roman" w:hAnsi="Times New Roman" w:cs="Times New Roman"/>
          <w:sz w:val="28"/>
          <w:szCs w:val="28"/>
        </w:rPr>
        <w:t xml:space="preserve"> что Российская Федерация (</w:t>
      </w:r>
      <w:r w:rsidRPr="00552C1D">
        <w:rPr>
          <w:rStyle w:val="FontStyle207"/>
          <w:rFonts w:ascii="Times New Roman" w:hAnsi="Times New Roman" w:cs="Times New Roman"/>
          <w:sz w:val="28"/>
          <w:szCs w:val="28"/>
        </w:rPr>
        <w:t>Россия)- огромная многонациональная страна; что Москва – столица нашей Родины.</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Имеет представление о гербе флаге, мелодии гимна.</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Имеет представление о Российской армии, о годах войны, о Дне Победы.</w:t>
      </w:r>
    </w:p>
    <w:p w:rsidR="008E36B0" w:rsidRPr="00364992"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Итегративн</w:t>
      </w:r>
      <w:r w:rsidRPr="00552C1D">
        <w:rPr>
          <w:rStyle w:val="FontStyle207"/>
          <w:rFonts w:ascii="Times New Roman" w:hAnsi="Times New Roman" w:cs="Times New Roman"/>
          <w:b/>
          <w:sz w:val="28"/>
          <w:szCs w:val="28"/>
        </w:rPr>
        <w:t>ое качество  «Овладевший универсальными предпосылками учебной деятельности»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Имеет навыки организованного поведения в детском саду, дома на улице.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Способен принять задачу на запоминание, помнит поручение взрослого, может выучить небольшое стихотворение.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 Умеет связано, последовательно и выразительно пересказывать небольшие сказки, рассказы.</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Способен удерживать в памяти при выполнении каких</w:t>
      </w:r>
      <w:r>
        <w:rPr>
          <w:rStyle w:val="FontStyle207"/>
          <w:rFonts w:ascii="Times New Roman" w:hAnsi="Times New Roman" w:cs="Times New Roman"/>
          <w:sz w:val="28"/>
          <w:szCs w:val="28"/>
        </w:rPr>
        <w:t>-</w:t>
      </w:r>
      <w:r w:rsidRPr="00552C1D">
        <w:rPr>
          <w:rStyle w:val="FontStyle207"/>
          <w:rFonts w:ascii="Times New Roman" w:hAnsi="Times New Roman" w:cs="Times New Roman"/>
          <w:sz w:val="28"/>
          <w:szCs w:val="28"/>
        </w:rPr>
        <w:t xml:space="preserve"> либо действий несложное условие.</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 Способен сосредоточенно действовать в течении 15-25 минут.</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Проявляет ответственность за выполнение трудовых поручений.</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Проявляет стремление</w:t>
      </w:r>
      <w:r w:rsidRPr="00552C1D">
        <w:rPr>
          <w:rStyle w:val="FontStyle207"/>
          <w:rFonts w:ascii="Times New Roman" w:hAnsi="Times New Roman" w:cs="Times New Roman"/>
          <w:sz w:val="28"/>
          <w:szCs w:val="28"/>
        </w:rPr>
        <w:t xml:space="preserve"> радовать взрослых хорошими поступками.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B168EE">
      <w:pPr>
        <w:pStyle w:val="Style11"/>
        <w:widowControl/>
        <w:spacing w:line="360" w:lineRule="auto"/>
        <w:ind w:firstLine="0"/>
        <w:rPr>
          <w:rStyle w:val="FontStyle207"/>
          <w:rFonts w:ascii="Times New Roman" w:hAnsi="Times New Roman" w:cs="Times New Roman"/>
          <w:b/>
          <w:sz w:val="28"/>
          <w:szCs w:val="28"/>
        </w:rPr>
      </w:pPr>
      <w:r w:rsidRPr="00552C1D">
        <w:rPr>
          <w:rStyle w:val="FontStyle207"/>
          <w:rFonts w:ascii="Times New Roman" w:hAnsi="Times New Roman" w:cs="Times New Roman"/>
          <w:b/>
          <w:sz w:val="28"/>
          <w:szCs w:val="28"/>
        </w:rPr>
        <w:t>Ит</w:t>
      </w:r>
      <w:r>
        <w:rPr>
          <w:rStyle w:val="FontStyle207"/>
          <w:rFonts w:ascii="Times New Roman" w:hAnsi="Times New Roman" w:cs="Times New Roman"/>
          <w:b/>
          <w:sz w:val="28"/>
          <w:szCs w:val="28"/>
        </w:rPr>
        <w:t xml:space="preserve">егративное  качество </w:t>
      </w:r>
      <w:r w:rsidRPr="00552C1D">
        <w:rPr>
          <w:rStyle w:val="FontStyle207"/>
          <w:rFonts w:ascii="Times New Roman" w:hAnsi="Times New Roman" w:cs="Times New Roman"/>
          <w:b/>
          <w:sz w:val="28"/>
          <w:szCs w:val="28"/>
        </w:rPr>
        <w:t>«Овладевший необходимыми умениями и навыками.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8E36B0" w:rsidRPr="00552C1D" w:rsidRDefault="008E36B0" w:rsidP="00B168EE">
      <w:pPr>
        <w:pStyle w:val="Style11"/>
        <w:widowControl/>
        <w:spacing w:line="360" w:lineRule="auto"/>
        <w:ind w:firstLine="0"/>
        <w:rPr>
          <w:rStyle w:val="FontStyle207"/>
          <w:rFonts w:ascii="Times New Roman" w:hAnsi="Times New Roman" w:cs="Times New Roman"/>
          <w:sz w:val="28"/>
          <w:szCs w:val="28"/>
        </w:rPr>
      </w:pPr>
    </w:p>
    <w:p w:rsidR="008E36B0" w:rsidRPr="00552C1D" w:rsidRDefault="008E36B0" w:rsidP="00CC6FFB">
      <w:pPr>
        <w:pStyle w:val="Style11"/>
        <w:widowControl/>
        <w:spacing w:line="360" w:lineRule="auto"/>
        <w:ind w:firstLine="0"/>
        <w:jc w:val="center"/>
        <w:rPr>
          <w:rStyle w:val="FontStyle267"/>
          <w:rFonts w:ascii="Times New Roman" w:hAnsi="Times New Roman" w:cs="Times New Roman"/>
          <w:sz w:val="28"/>
          <w:szCs w:val="28"/>
        </w:rPr>
      </w:pPr>
      <w:r w:rsidRPr="00552C1D">
        <w:rPr>
          <w:rStyle w:val="FontStyle267"/>
          <w:rFonts w:ascii="Times New Roman" w:hAnsi="Times New Roman" w:cs="Times New Roman"/>
          <w:b/>
          <w:sz w:val="28"/>
          <w:szCs w:val="28"/>
        </w:rPr>
        <w:t>Образовательная область «Здоровье»</w:t>
      </w:r>
    </w:p>
    <w:p w:rsidR="008E36B0" w:rsidRPr="00552C1D" w:rsidRDefault="008E36B0" w:rsidP="007704A8">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Усвоил основные культурно-гигиенические навыки (быстро и правиль</w:t>
      </w:r>
      <w:r w:rsidRPr="00552C1D">
        <w:rPr>
          <w:rStyle w:val="FontStyle207"/>
          <w:rFonts w:ascii="Times New Roman" w:hAnsi="Times New Roman" w:cs="Times New Roman"/>
          <w:sz w:val="28"/>
          <w:szCs w:val="28"/>
        </w:rPr>
        <w:softHyphen/>
        <w:t>но умывается, насухо вытирается, пользуясь только индивидуальным по</w:t>
      </w:r>
      <w:r w:rsidRPr="00552C1D">
        <w:rPr>
          <w:rStyle w:val="FontStyle207"/>
          <w:rFonts w:ascii="Times New Roman" w:hAnsi="Times New Roman" w:cs="Times New Roman"/>
          <w:sz w:val="28"/>
          <w:szCs w:val="28"/>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552C1D">
        <w:rPr>
          <w:rStyle w:val="FontStyle207"/>
          <w:rFonts w:ascii="Times New Roman" w:hAnsi="Times New Roman" w:cs="Times New Roman"/>
          <w:sz w:val="28"/>
          <w:szCs w:val="28"/>
        </w:rPr>
        <w:softHyphen/>
        <w:t>ленном порядке, следит за чистотой одежды и обуви).Владеет простейшими навыками поведения во время еды, пользуется вилкой, ножом. Имеет начальные представления о составляющих (важных компонентах) здорового образа ж</w:t>
      </w:r>
      <w:r>
        <w:rPr>
          <w:rStyle w:val="FontStyle207"/>
          <w:rFonts w:ascii="Times New Roman" w:hAnsi="Times New Roman" w:cs="Times New Roman"/>
          <w:sz w:val="28"/>
          <w:szCs w:val="28"/>
        </w:rPr>
        <w:t>изни (правильное питание, движение, сон) и фактор</w:t>
      </w:r>
      <w:r w:rsidRPr="00552C1D">
        <w:rPr>
          <w:rStyle w:val="FontStyle207"/>
          <w:rFonts w:ascii="Times New Roman" w:hAnsi="Times New Roman" w:cs="Times New Roman"/>
          <w:sz w:val="28"/>
          <w:szCs w:val="28"/>
        </w:rPr>
        <w:t>, разрушающие здоровье. Знает о значение для здоровья человека ежедневно утренней гимнастики, закаливания организма, соблюдение режима дня.</w:t>
      </w: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«Физическая культура»</w:t>
      </w:r>
    </w:p>
    <w:p w:rsidR="008E36B0" w:rsidRPr="00552C1D" w:rsidRDefault="008E36B0" w:rsidP="009246EF">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Выполняет правильно все виды </w:t>
      </w:r>
      <w:r w:rsidRPr="00552C1D">
        <w:rPr>
          <w:rStyle w:val="FontStyle267"/>
          <w:rFonts w:ascii="Times New Roman" w:hAnsi="Times New Roman" w:cs="Times New Roman"/>
          <w:sz w:val="28"/>
          <w:szCs w:val="28"/>
        </w:rPr>
        <w:t xml:space="preserve">основных </w:t>
      </w:r>
      <w:r w:rsidRPr="00552C1D">
        <w:rPr>
          <w:rStyle w:val="FontStyle207"/>
          <w:rFonts w:ascii="Times New Roman" w:hAnsi="Times New Roman" w:cs="Times New Roman"/>
          <w:sz w:val="28"/>
          <w:szCs w:val="28"/>
        </w:rPr>
        <w:t>движений (ходьба, бег, прыж</w:t>
      </w:r>
      <w:r w:rsidRPr="00552C1D">
        <w:rPr>
          <w:rStyle w:val="FontStyle207"/>
          <w:rFonts w:ascii="Times New Roman" w:hAnsi="Times New Roman" w:cs="Times New Roman"/>
          <w:sz w:val="28"/>
          <w:szCs w:val="28"/>
        </w:rPr>
        <w:softHyphen/>
        <w:t>ки, метание, лазанье).Умеет лазать по гимнастической стен</w:t>
      </w:r>
      <w:r>
        <w:rPr>
          <w:rStyle w:val="FontStyle207"/>
          <w:rFonts w:ascii="Times New Roman" w:hAnsi="Times New Roman" w:cs="Times New Roman"/>
          <w:sz w:val="28"/>
          <w:szCs w:val="28"/>
        </w:rPr>
        <w:t xml:space="preserve">ке(высота2.5) с изменение темпа. </w:t>
      </w:r>
      <w:r w:rsidRPr="00552C1D">
        <w:rPr>
          <w:rStyle w:val="FontStyle207"/>
          <w:rFonts w:ascii="Times New Roman" w:hAnsi="Times New Roman" w:cs="Times New Roman"/>
          <w:sz w:val="28"/>
          <w:szCs w:val="28"/>
        </w:rPr>
        <w:t>Можно прыгать по на мягкое покрытие (высота 20 см), прыгать в обозначенное место с высоты 30 см, прыгать в длину с мес</w:t>
      </w:r>
      <w:r>
        <w:rPr>
          <w:rStyle w:val="FontStyle207"/>
          <w:rFonts w:ascii="Times New Roman" w:hAnsi="Times New Roman" w:cs="Times New Roman"/>
          <w:sz w:val="28"/>
          <w:szCs w:val="28"/>
        </w:rPr>
        <w:t>та (</w:t>
      </w:r>
      <w:r w:rsidRPr="00552C1D">
        <w:rPr>
          <w:rStyle w:val="FontStyle207"/>
          <w:rFonts w:ascii="Times New Roman" w:hAnsi="Times New Roman" w:cs="Times New Roman"/>
          <w:sz w:val="28"/>
          <w:szCs w:val="28"/>
        </w:rPr>
        <w:t>не менее80), с разбега (не мене</w:t>
      </w:r>
      <w:r>
        <w:rPr>
          <w:rStyle w:val="FontStyle207"/>
          <w:rFonts w:ascii="Times New Roman" w:hAnsi="Times New Roman" w:cs="Times New Roman"/>
          <w:sz w:val="28"/>
          <w:szCs w:val="28"/>
        </w:rPr>
        <w:t>е 100 см), в высоту с разбега (</w:t>
      </w:r>
      <w:r w:rsidRPr="00552C1D">
        <w:rPr>
          <w:rStyle w:val="FontStyle207"/>
          <w:rFonts w:ascii="Times New Roman" w:hAnsi="Times New Roman" w:cs="Times New Roman"/>
          <w:sz w:val="28"/>
          <w:szCs w:val="28"/>
        </w:rPr>
        <w:t>не менее 40см), прыгать через короткую и длинную скакалку. Умеет метать предметы правой и левой рукой на расстояние 5-9 м, в вертикальную и горизонтальную цель м расстояния 3-4 м, сочетать</w:t>
      </w:r>
      <w:r>
        <w:rPr>
          <w:rStyle w:val="FontStyle207"/>
          <w:rFonts w:ascii="Times New Roman" w:hAnsi="Times New Roman" w:cs="Times New Roman"/>
          <w:sz w:val="28"/>
          <w:szCs w:val="28"/>
        </w:rPr>
        <w:t xml:space="preserve"> замах с броском, бросать мяч вверх, о землю</w:t>
      </w:r>
      <w:r w:rsidRPr="00552C1D">
        <w:rPr>
          <w:rStyle w:val="FontStyle207"/>
          <w:rFonts w:ascii="Times New Roman" w:hAnsi="Times New Roman" w:cs="Times New Roman"/>
          <w:sz w:val="28"/>
          <w:szCs w:val="28"/>
        </w:rPr>
        <w:t xml:space="preserve"> и ловить его одной рукой, отбива</w:t>
      </w:r>
      <w:r>
        <w:rPr>
          <w:rStyle w:val="FontStyle207"/>
          <w:rFonts w:ascii="Times New Roman" w:hAnsi="Times New Roman" w:cs="Times New Roman"/>
          <w:sz w:val="28"/>
          <w:szCs w:val="28"/>
        </w:rPr>
        <w:t>ть мяч на месте не менее 10 раз</w:t>
      </w:r>
      <w:r w:rsidRPr="00552C1D">
        <w:rPr>
          <w:rStyle w:val="FontStyle207"/>
          <w:rFonts w:ascii="Times New Roman" w:hAnsi="Times New Roman" w:cs="Times New Roman"/>
          <w:sz w:val="28"/>
          <w:szCs w:val="28"/>
        </w:rPr>
        <w:t>, в ходьбе</w:t>
      </w:r>
      <w:r>
        <w:rPr>
          <w:rStyle w:val="FontStyle207"/>
          <w:rFonts w:ascii="Times New Roman" w:hAnsi="Times New Roman" w:cs="Times New Roman"/>
          <w:sz w:val="28"/>
          <w:szCs w:val="28"/>
        </w:rPr>
        <w:t xml:space="preserve"> (</w:t>
      </w:r>
      <w:r w:rsidRPr="00552C1D">
        <w:rPr>
          <w:rStyle w:val="FontStyle207"/>
          <w:rFonts w:ascii="Times New Roman" w:hAnsi="Times New Roman" w:cs="Times New Roman"/>
          <w:sz w:val="28"/>
          <w:szCs w:val="28"/>
        </w:rPr>
        <w:t>расстояние 6м) Владеет школой мяча.  Ходить на лыжах скользящим шагом около 2 км;ухаживает за лыжами. Умеет кататься на самокате. У участвует в упражнениях с элементами спортивных игр; городки, бадминтон, футбол, хоккей. Умеет плавать (произвольно)</w:t>
      </w:r>
      <w:r>
        <w:rPr>
          <w:rStyle w:val="FontStyle207"/>
          <w:rFonts w:ascii="Times New Roman" w:hAnsi="Times New Roman" w:cs="Times New Roman"/>
          <w:sz w:val="28"/>
          <w:szCs w:val="28"/>
        </w:rPr>
        <w:t>.</w:t>
      </w:r>
      <w:r w:rsidRPr="00552C1D">
        <w:rPr>
          <w:rStyle w:val="FontStyle207"/>
          <w:rFonts w:ascii="Times New Roman" w:hAnsi="Times New Roman" w:cs="Times New Roman"/>
          <w:sz w:val="28"/>
          <w:szCs w:val="28"/>
        </w:rPr>
        <w:t xml:space="preserve"> Договаривается с </w:t>
      </w:r>
      <w:r>
        <w:rPr>
          <w:rStyle w:val="FontStyle207"/>
          <w:rFonts w:ascii="Times New Roman" w:hAnsi="Times New Roman" w:cs="Times New Roman"/>
          <w:sz w:val="28"/>
          <w:szCs w:val="28"/>
        </w:rPr>
        <w:t>партнёром</w:t>
      </w:r>
      <w:r w:rsidRPr="00552C1D">
        <w:rPr>
          <w:rStyle w:val="FontStyle207"/>
          <w:rFonts w:ascii="Times New Roman" w:hAnsi="Times New Roman" w:cs="Times New Roman"/>
          <w:sz w:val="28"/>
          <w:szCs w:val="28"/>
        </w:rPr>
        <w:t xml:space="preserve"> во что играть, кто кем будет в игре; подчиняется правилам игры. Умеет разворачивать содержание игры в зависимос</w:t>
      </w:r>
      <w:r>
        <w:rPr>
          <w:rStyle w:val="FontStyle207"/>
          <w:rFonts w:ascii="Times New Roman" w:hAnsi="Times New Roman" w:cs="Times New Roman"/>
          <w:sz w:val="28"/>
          <w:szCs w:val="28"/>
        </w:rPr>
        <w:t>ти от количества играющих детей</w:t>
      </w:r>
      <w:r w:rsidRPr="00552C1D">
        <w:rPr>
          <w:rStyle w:val="FontStyle207"/>
          <w:rFonts w:ascii="Times New Roman" w:hAnsi="Times New Roman" w:cs="Times New Roman"/>
          <w:sz w:val="28"/>
          <w:szCs w:val="28"/>
        </w:rPr>
        <w:t>.Имеет в творческом опыте несколько ролей, сыгранных в спектакле в детском саду и домашнем театре. Умеет оформлять свой спектакль, используя разнообразные материалы (атрибуты, подручный материал, поделки).</w:t>
      </w:r>
    </w:p>
    <w:p w:rsidR="008E36B0" w:rsidRPr="00552C1D" w:rsidRDefault="008E36B0" w:rsidP="00D30F54">
      <w:pPr>
        <w:pStyle w:val="Style11"/>
        <w:widowControl/>
        <w:spacing w:line="360" w:lineRule="auto"/>
        <w:jc w:val="both"/>
        <w:rPr>
          <w:rStyle w:val="FontStyle207"/>
          <w:rFonts w:ascii="Times New Roman" w:hAnsi="Times New Roman" w:cs="Times New Roman"/>
          <w:sz w:val="28"/>
          <w:szCs w:val="28"/>
        </w:rPr>
      </w:pP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«Социализация»</w:t>
      </w:r>
    </w:p>
    <w:p w:rsidR="008E36B0" w:rsidRPr="00552C1D" w:rsidRDefault="008E36B0" w:rsidP="00F7131B">
      <w:pPr>
        <w:pStyle w:val="Style99"/>
        <w:widowControl/>
        <w:spacing w:line="360" w:lineRule="auto"/>
        <w:rPr>
          <w:rStyle w:val="FontStyle267"/>
          <w:rFonts w:ascii="Times New Roman" w:hAnsi="Times New Roman" w:cs="Times New Roman"/>
          <w:b/>
          <w:sz w:val="28"/>
          <w:szCs w:val="28"/>
        </w:rPr>
      </w:pPr>
      <w:r>
        <w:rPr>
          <w:rStyle w:val="FontStyle207"/>
          <w:rFonts w:ascii="Times New Roman" w:hAnsi="Times New Roman" w:cs="Times New Roman"/>
          <w:sz w:val="28"/>
          <w:szCs w:val="28"/>
        </w:rPr>
        <w:t xml:space="preserve">Договаривается с партнёром </w:t>
      </w:r>
      <w:r w:rsidRPr="00552C1D">
        <w:rPr>
          <w:rStyle w:val="FontStyle207"/>
          <w:rFonts w:ascii="Times New Roman" w:hAnsi="Times New Roman" w:cs="Times New Roman"/>
          <w:sz w:val="28"/>
          <w:szCs w:val="28"/>
        </w:rPr>
        <w:t>во что играть, кто кем будет в игре; подчиняется правилам игры. Умеет разворачивать содержание игры в зависимос</w:t>
      </w:r>
      <w:r>
        <w:rPr>
          <w:rStyle w:val="FontStyle207"/>
          <w:rFonts w:ascii="Times New Roman" w:hAnsi="Times New Roman" w:cs="Times New Roman"/>
          <w:sz w:val="28"/>
          <w:szCs w:val="28"/>
        </w:rPr>
        <w:t>ти от количества играющих детей</w:t>
      </w:r>
      <w:r w:rsidRPr="00552C1D">
        <w:rPr>
          <w:rStyle w:val="FontStyle207"/>
          <w:rFonts w:ascii="Times New Roman" w:hAnsi="Times New Roman" w:cs="Times New Roman"/>
          <w:sz w:val="28"/>
          <w:szCs w:val="28"/>
        </w:rPr>
        <w:t>.Имеет в творческом опыте несколько ролей, сыгранных в спектакле в детском саду и домашнем театре. Умеет оформлять свой спектакль, используя разнообразные материалы (атрибуты, подручный материал, поделки).</w:t>
      </w: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«Труд»</w:t>
      </w: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p>
    <w:p w:rsidR="008E36B0" w:rsidRPr="00552C1D" w:rsidRDefault="008E36B0" w:rsidP="00F7131B">
      <w:pPr>
        <w:pStyle w:val="Style128"/>
        <w:widowControl/>
        <w:spacing w:line="360" w:lineRule="auto"/>
        <w:ind w:firstLine="709"/>
        <w:jc w:val="both"/>
        <w:rPr>
          <w:rStyle w:val="FontStyle267"/>
          <w:rFonts w:ascii="Times New Roman" w:hAnsi="Times New Roman" w:cs="Times New Roman"/>
          <w:sz w:val="28"/>
          <w:szCs w:val="28"/>
        </w:rPr>
      </w:pPr>
      <w:r w:rsidRPr="00552C1D">
        <w:rPr>
          <w:rStyle w:val="FontStyle207"/>
          <w:rFonts w:ascii="Times New Roman" w:hAnsi="Times New Roman" w:cs="Times New Roman"/>
          <w:sz w:val="28"/>
          <w:szCs w:val="28"/>
        </w:rPr>
        <w:t>Самостоятельно отбирает или придумывает разнообразные сюжеты игр. Самостоятель</w:t>
      </w:r>
      <w:r>
        <w:rPr>
          <w:rStyle w:val="FontStyle207"/>
          <w:rFonts w:ascii="Times New Roman" w:hAnsi="Times New Roman" w:cs="Times New Roman"/>
          <w:sz w:val="28"/>
          <w:szCs w:val="28"/>
        </w:rPr>
        <w:t>но одевается и раздевается, сушит мокрые вещи</w:t>
      </w:r>
      <w:r w:rsidRPr="00552C1D">
        <w:rPr>
          <w:rStyle w:val="FontStyle207"/>
          <w:rFonts w:ascii="Times New Roman" w:hAnsi="Times New Roman" w:cs="Times New Roman"/>
          <w:sz w:val="28"/>
          <w:szCs w:val="28"/>
        </w:rPr>
        <w:t>, ухаживает за обовью. Выполняет об</w:t>
      </w:r>
      <w:r>
        <w:rPr>
          <w:rStyle w:val="FontStyle207"/>
          <w:rFonts w:ascii="Times New Roman" w:hAnsi="Times New Roman" w:cs="Times New Roman"/>
          <w:sz w:val="28"/>
          <w:szCs w:val="28"/>
        </w:rPr>
        <w:t xml:space="preserve">язанности дежурного по столовой, правильно сервирует </w:t>
      </w:r>
      <w:r w:rsidRPr="00552C1D">
        <w:rPr>
          <w:rStyle w:val="FontStyle207"/>
          <w:rFonts w:ascii="Times New Roman" w:hAnsi="Times New Roman" w:cs="Times New Roman"/>
          <w:sz w:val="28"/>
          <w:szCs w:val="28"/>
        </w:rPr>
        <w:t>стол. Поддерживает порядок в группе и на участке детского сада. Выполняет поручения по уходу за животными и растениями в уголке природы.</w:t>
      </w:r>
    </w:p>
    <w:p w:rsidR="008E36B0" w:rsidRPr="00552C1D" w:rsidRDefault="008E36B0" w:rsidP="009246EF">
      <w:pPr>
        <w:pStyle w:val="Style11"/>
        <w:widowControl/>
        <w:spacing w:line="36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Самостоятельно ухаживает за одеждой, устраняет непорядок в своем внешнем виде.</w:t>
      </w:r>
    </w:p>
    <w:p w:rsidR="008E36B0" w:rsidRPr="00552C1D" w:rsidRDefault="008E36B0" w:rsidP="009246EF">
      <w:pPr>
        <w:pStyle w:val="Style11"/>
        <w:widowControl/>
        <w:spacing w:line="36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Ответственно выполняет обязанности дежурного по столовой, в уголке природы.</w:t>
      </w:r>
    </w:p>
    <w:p w:rsidR="008E36B0" w:rsidRPr="00552C1D" w:rsidRDefault="008E36B0" w:rsidP="009246EF">
      <w:pPr>
        <w:pStyle w:val="Style102"/>
        <w:widowControl/>
        <w:spacing w:line="36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Проявляет трудолюбие в работе на участке детского сада. </w:t>
      </w:r>
    </w:p>
    <w:p w:rsidR="008E36B0" w:rsidRPr="00552C1D" w:rsidRDefault="008E36B0" w:rsidP="009246EF">
      <w:pPr>
        <w:pStyle w:val="Style102"/>
        <w:widowControl/>
        <w:spacing w:line="360" w:lineRule="auto"/>
        <w:ind w:firstLine="0"/>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Может планировать свою трудовую деятельность; отбирать материалы, необходимые для занятий, игр.</w:t>
      </w: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«Безопасность»</w:t>
      </w:r>
    </w:p>
    <w:p w:rsidR="008E36B0" w:rsidRPr="00552C1D" w:rsidRDefault="008E36B0" w:rsidP="003E7723">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w:t>
      </w:r>
      <w:r>
        <w:rPr>
          <w:rStyle w:val="FontStyle207"/>
          <w:rFonts w:ascii="Times New Roman" w:hAnsi="Times New Roman" w:cs="Times New Roman"/>
          <w:sz w:val="28"/>
          <w:szCs w:val="28"/>
        </w:rPr>
        <w:t>иды транспорта («Скорая помощь», «</w:t>
      </w:r>
      <w:r w:rsidRPr="00552C1D">
        <w:rPr>
          <w:rStyle w:val="FontStyle207"/>
          <w:rFonts w:ascii="Times New Roman" w:hAnsi="Times New Roman" w:cs="Times New Roman"/>
          <w:sz w:val="28"/>
          <w:szCs w:val="28"/>
        </w:rPr>
        <w:t>Пожарная», «Милиция»), объясняет назначение. Понимает значения сигналов светофора. Узнает и называет доро</w:t>
      </w:r>
      <w:r>
        <w:rPr>
          <w:rStyle w:val="FontStyle207"/>
          <w:rFonts w:ascii="Times New Roman" w:hAnsi="Times New Roman" w:cs="Times New Roman"/>
          <w:sz w:val="28"/>
          <w:szCs w:val="28"/>
        </w:rPr>
        <w:t>жные знаки «Пешеходный переход»</w:t>
      </w:r>
      <w:r w:rsidRPr="00552C1D">
        <w:rPr>
          <w:rStyle w:val="FontStyle207"/>
          <w:rFonts w:ascii="Times New Roman" w:hAnsi="Times New Roman" w:cs="Times New Roman"/>
          <w:sz w:val="28"/>
          <w:szCs w:val="28"/>
        </w:rPr>
        <w:t>, «Дети», «Остановка общественного транспорта», «Подземный переход», «Пункт медицинской помощи».</w:t>
      </w:r>
      <w:r>
        <w:rPr>
          <w:rStyle w:val="FontStyle207"/>
          <w:rFonts w:ascii="Times New Roman" w:hAnsi="Times New Roman" w:cs="Times New Roman"/>
          <w:sz w:val="28"/>
          <w:szCs w:val="28"/>
        </w:rPr>
        <w:t xml:space="preserve"> Различает проезжую часть, тротуар, подземный пешеходный переход «</w:t>
      </w:r>
      <w:r w:rsidRPr="00552C1D">
        <w:rPr>
          <w:rStyle w:val="FontStyle207"/>
          <w:rFonts w:ascii="Times New Roman" w:hAnsi="Times New Roman" w:cs="Times New Roman"/>
          <w:sz w:val="28"/>
          <w:szCs w:val="28"/>
        </w:rPr>
        <w:t xml:space="preserve">Зебра». Знает и </w:t>
      </w:r>
      <w:r>
        <w:rPr>
          <w:rStyle w:val="FontStyle207"/>
          <w:rFonts w:ascii="Times New Roman" w:hAnsi="Times New Roman" w:cs="Times New Roman"/>
          <w:sz w:val="28"/>
          <w:szCs w:val="28"/>
        </w:rPr>
        <w:t xml:space="preserve">соблюдает элементарные правила </w:t>
      </w:r>
      <w:r w:rsidRPr="00552C1D">
        <w:rPr>
          <w:rStyle w:val="FontStyle207"/>
          <w:rFonts w:ascii="Times New Roman" w:hAnsi="Times New Roman" w:cs="Times New Roman"/>
          <w:sz w:val="28"/>
          <w:szCs w:val="28"/>
        </w:rPr>
        <w:t>поведения в природе (способы безопасного взаимоде</w:t>
      </w:r>
      <w:r>
        <w:rPr>
          <w:rStyle w:val="FontStyle207"/>
          <w:rFonts w:ascii="Times New Roman" w:hAnsi="Times New Roman" w:cs="Times New Roman"/>
          <w:sz w:val="28"/>
          <w:szCs w:val="28"/>
        </w:rPr>
        <w:t>йствия с растениями и животными</w:t>
      </w:r>
      <w:r w:rsidRPr="00552C1D">
        <w:rPr>
          <w:rStyle w:val="FontStyle207"/>
          <w:rFonts w:ascii="Times New Roman" w:hAnsi="Times New Roman" w:cs="Times New Roman"/>
          <w:sz w:val="28"/>
          <w:szCs w:val="28"/>
        </w:rPr>
        <w:t>, бережного отношения к окружающей природе).</w:t>
      </w:r>
    </w:p>
    <w:p w:rsidR="008E36B0" w:rsidRPr="00552C1D" w:rsidRDefault="008E36B0" w:rsidP="003E7723">
      <w:pPr>
        <w:pStyle w:val="Style11"/>
        <w:widowControl/>
        <w:spacing w:line="360" w:lineRule="auto"/>
        <w:jc w:val="both"/>
        <w:rPr>
          <w:rStyle w:val="FontStyle207"/>
          <w:rFonts w:ascii="Times New Roman" w:hAnsi="Times New Roman" w:cs="Times New Roman"/>
          <w:sz w:val="28"/>
          <w:szCs w:val="28"/>
        </w:rPr>
      </w:pP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«Познание»</w:t>
      </w:r>
    </w:p>
    <w:p w:rsidR="008E36B0" w:rsidRPr="00552C1D" w:rsidRDefault="008E36B0" w:rsidP="009246EF">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b/>
          <w:sz w:val="28"/>
          <w:szCs w:val="28"/>
        </w:rPr>
        <w:t>Продуктивная (конструктивная) деятельность</w:t>
      </w:r>
      <w:r w:rsidRPr="00552C1D">
        <w:rPr>
          <w:rStyle w:val="FontStyle207"/>
          <w:rFonts w:ascii="Times New Roman" w:hAnsi="Times New Roman" w:cs="Times New Roman"/>
          <w:sz w:val="28"/>
          <w:szCs w:val="28"/>
        </w:rPr>
        <w:t>. Способен соотносить конструкцию предмета с его назначением. Умеет анализировать образец постройки. Может планиров</w:t>
      </w:r>
      <w:r>
        <w:rPr>
          <w:rStyle w:val="FontStyle207"/>
          <w:rFonts w:ascii="Times New Roman" w:hAnsi="Times New Roman" w:cs="Times New Roman"/>
          <w:sz w:val="28"/>
          <w:szCs w:val="28"/>
        </w:rPr>
        <w:t>ать этапы создания собственной постройки</w:t>
      </w:r>
      <w:r w:rsidRPr="00552C1D">
        <w:rPr>
          <w:rStyle w:val="FontStyle207"/>
          <w:rFonts w:ascii="Times New Roman" w:hAnsi="Times New Roman" w:cs="Times New Roman"/>
          <w:sz w:val="28"/>
          <w:szCs w:val="28"/>
        </w:rPr>
        <w:t xml:space="preserve">, находить конструктивные решения. Создает постройки по рисунку. Умеет работать коллективно. </w:t>
      </w:r>
    </w:p>
    <w:p w:rsidR="008E36B0" w:rsidRPr="00552C1D" w:rsidRDefault="008E36B0" w:rsidP="009246EF">
      <w:pPr>
        <w:pStyle w:val="Style184"/>
        <w:widowControl/>
        <w:spacing w:line="360" w:lineRule="auto"/>
        <w:ind w:firstLine="709"/>
        <w:jc w:val="both"/>
        <w:rPr>
          <w:rStyle w:val="FontStyle207"/>
          <w:rFonts w:ascii="Times New Roman" w:hAnsi="Times New Roman" w:cs="Times New Roman"/>
          <w:sz w:val="28"/>
          <w:szCs w:val="28"/>
        </w:rPr>
      </w:pPr>
      <w:r w:rsidRPr="00552C1D">
        <w:rPr>
          <w:rStyle w:val="FontStyle292"/>
          <w:rFonts w:ascii="Times New Roman" w:hAnsi="Times New Roman" w:cs="Times New Roman"/>
          <w:bCs/>
          <w:sz w:val="28"/>
          <w:szCs w:val="28"/>
        </w:rPr>
        <w:t xml:space="preserve">Формирование элементарных математических </w:t>
      </w:r>
      <w:r w:rsidRPr="00552C1D">
        <w:rPr>
          <w:rStyle w:val="FontStyle207"/>
          <w:rFonts w:ascii="Times New Roman" w:hAnsi="Times New Roman" w:cs="Times New Roman"/>
          <w:b/>
          <w:sz w:val="28"/>
          <w:szCs w:val="28"/>
        </w:rPr>
        <w:t>представлений.</w:t>
      </w:r>
    </w:p>
    <w:p w:rsidR="008E36B0" w:rsidRPr="00552C1D" w:rsidRDefault="008E36B0" w:rsidP="007A1813">
      <w:pPr>
        <w:pStyle w:val="Style128"/>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(Отсчитывает) в пределах 10. Правильно пользуется количественными и порядковы</w:t>
      </w:r>
      <w:r>
        <w:rPr>
          <w:rStyle w:val="FontStyle207"/>
          <w:rFonts w:ascii="Times New Roman" w:hAnsi="Times New Roman" w:cs="Times New Roman"/>
          <w:sz w:val="28"/>
          <w:szCs w:val="28"/>
        </w:rPr>
        <w:t>ми числительными (В пределах 10), отвечает на вопросы: «</w:t>
      </w:r>
      <w:r w:rsidRPr="00552C1D">
        <w:rPr>
          <w:rStyle w:val="FontStyle207"/>
          <w:rFonts w:ascii="Times New Roman" w:hAnsi="Times New Roman" w:cs="Times New Roman"/>
          <w:sz w:val="28"/>
          <w:szCs w:val="28"/>
        </w:rPr>
        <w:t>Сколько?», «Который по счёту?» Уравнивает неравные группы предметов двумя способами(удаление и добавление единицы). Сравни</w:t>
      </w:r>
      <w:r>
        <w:rPr>
          <w:rStyle w:val="FontStyle207"/>
          <w:rFonts w:ascii="Times New Roman" w:hAnsi="Times New Roman" w:cs="Times New Roman"/>
          <w:sz w:val="28"/>
          <w:szCs w:val="28"/>
        </w:rPr>
        <w:t>вает предметы на глаз (по длине</w:t>
      </w:r>
      <w:r w:rsidRPr="00552C1D">
        <w:rPr>
          <w:rStyle w:val="FontStyle207"/>
          <w:rFonts w:ascii="Times New Roman" w:hAnsi="Times New Roman" w:cs="Times New Roman"/>
          <w:sz w:val="28"/>
          <w:szCs w:val="28"/>
        </w:rPr>
        <w:t>, ширине, высоте, толщине); проверяет точность определений путём наложения или приложения. Размещает предметы различной величины (до 7-10) в порядке возрастание, убывание их длины, ширины, высоты, толщины. Выражает словами местонахожден</w:t>
      </w:r>
      <w:r>
        <w:rPr>
          <w:rStyle w:val="FontStyle207"/>
          <w:rFonts w:ascii="Times New Roman" w:hAnsi="Times New Roman" w:cs="Times New Roman"/>
          <w:sz w:val="28"/>
          <w:szCs w:val="28"/>
        </w:rPr>
        <w:t>ия предмета по отношению к себе</w:t>
      </w:r>
      <w:r w:rsidRPr="00552C1D">
        <w:rPr>
          <w:rStyle w:val="FontStyle207"/>
          <w:rFonts w:ascii="Times New Roman" w:hAnsi="Times New Roman" w:cs="Times New Roman"/>
          <w:sz w:val="28"/>
          <w:szCs w:val="28"/>
        </w:rPr>
        <w:t>, другим предметам. Знает некоторые характерные особенности знакомых геометрических фигур (количество углов, сторон; равенство, неравенство сторон).</w:t>
      </w:r>
      <w:r>
        <w:rPr>
          <w:rStyle w:val="FontStyle207"/>
          <w:rFonts w:ascii="Times New Roman" w:hAnsi="Times New Roman" w:cs="Times New Roman"/>
          <w:sz w:val="28"/>
          <w:szCs w:val="28"/>
        </w:rPr>
        <w:t xml:space="preserve"> Называет утро, день, вечер, </w:t>
      </w:r>
      <w:r w:rsidRPr="00552C1D">
        <w:rPr>
          <w:rStyle w:val="FontStyle207"/>
          <w:rFonts w:ascii="Times New Roman" w:hAnsi="Times New Roman" w:cs="Times New Roman"/>
          <w:sz w:val="28"/>
          <w:szCs w:val="28"/>
        </w:rPr>
        <w:t>ночь; имеет представление о смене частей суток. Называет текущий день недели.</w:t>
      </w:r>
    </w:p>
    <w:p w:rsidR="008E36B0" w:rsidRPr="00552C1D" w:rsidRDefault="008E36B0" w:rsidP="007A1813">
      <w:pPr>
        <w:pStyle w:val="Style128"/>
        <w:widowControl/>
        <w:spacing w:line="360" w:lineRule="auto"/>
        <w:jc w:val="both"/>
        <w:rPr>
          <w:rStyle w:val="FontStyle207"/>
          <w:rFonts w:ascii="Times New Roman" w:hAnsi="Times New Roman" w:cs="Times New Roman"/>
          <w:sz w:val="28"/>
          <w:szCs w:val="28"/>
        </w:rPr>
      </w:pPr>
    </w:p>
    <w:p w:rsidR="008E36B0" w:rsidRPr="00552C1D" w:rsidRDefault="008E36B0" w:rsidP="009246EF">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b/>
          <w:sz w:val="28"/>
          <w:szCs w:val="28"/>
        </w:rPr>
        <w:t>Формирование целостной картины мира.</w:t>
      </w:r>
    </w:p>
    <w:p w:rsidR="008E36B0" w:rsidRPr="00552C1D" w:rsidRDefault="008E36B0" w:rsidP="009246EF">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Имеет разнообразные впе</w:t>
      </w:r>
      <w:r w:rsidRPr="00552C1D">
        <w:rPr>
          <w:rStyle w:val="FontStyle207"/>
          <w:rFonts w:ascii="Times New Roman" w:hAnsi="Times New Roman" w:cs="Times New Roman"/>
          <w:sz w:val="28"/>
          <w:szCs w:val="28"/>
        </w:rPr>
        <w:softHyphen/>
        <w:t>чатления о предметах окружающего мира. Различает и наз</w:t>
      </w:r>
      <w:r>
        <w:rPr>
          <w:rStyle w:val="FontStyle207"/>
          <w:rFonts w:ascii="Times New Roman" w:hAnsi="Times New Roman" w:cs="Times New Roman"/>
          <w:sz w:val="28"/>
          <w:szCs w:val="28"/>
        </w:rPr>
        <w:t>ывает виды транспорта, предметы</w:t>
      </w:r>
      <w:r w:rsidRPr="00552C1D">
        <w:rPr>
          <w:rStyle w:val="FontStyle207"/>
          <w:rFonts w:ascii="Times New Roman" w:hAnsi="Times New Roman" w:cs="Times New Roman"/>
          <w:sz w:val="28"/>
          <w:szCs w:val="28"/>
        </w:rPr>
        <w:t>, облегчающие труд человека в быту. Классифицирует предметы, определяет материалы, из которых они сделаны.Знает название родного города (поселка), страны, её столицу. Называет времена года, отмечает их особенности. Знает о взаимодействии чело</w:t>
      </w:r>
      <w:r>
        <w:rPr>
          <w:rStyle w:val="FontStyle207"/>
          <w:rFonts w:ascii="Times New Roman" w:hAnsi="Times New Roman" w:cs="Times New Roman"/>
          <w:sz w:val="28"/>
          <w:szCs w:val="28"/>
        </w:rPr>
        <w:t xml:space="preserve">века с природой в разное время </w:t>
      </w:r>
      <w:r w:rsidRPr="00552C1D">
        <w:rPr>
          <w:rStyle w:val="FontStyle207"/>
          <w:rFonts w:ascii="Times New Roman" w:hAnsi="Times New Roman" w:cs="Times New Roman"/>
          <w:sz w:val="28"/>
          <w:szCs w:val="28"/>
        </w:rPr>
        <w:t xml:space="preserve">года. Знает о значении солнца, воздуха и воды для человека, животных и растений. Бережно относится к природе. </w:t>
      </w:r>
    </w:p>
    <w:p w:rsidR="008E36B0" w:rsidRPr="00552C1D" w:rsidRDefault="008E36B0" w:rsidP="009246EF">
      <w:pPr>
        <w:pStyle w:val="Style18"/>
        <w:widowControl/>
        <w:tabs>
          <w:tab w:val="left" w:pos="7286"/>
        </w:tabs>
        <w:spacing w:line="360" w:lineRule="auto"/>
        <w:jc w:val="center"/>
        <w:rPr>
          <w:rStyle w:val="FontStyle227"/>
          <w:rFonts w:ascii="Times New Roman" w:hAnsi="Times New Roman" w:cs="Times New Roman"/>
          <w:bCs/>
          <w:sz w:val="28"/>
          <w:szCs w:val="28"/>
        </w:rPr>
      </w:pPr>
      <w:r w:rsidRPr="00552C1D">
        <w:rPr>
          <w:rStyle w:val="FontStyle227"/>
          <w:rFonts w:ascii="Times New Roman" w:hAnsi="Times New Roman" w:cs="Times New Roman"/>
          <w:bCs/>
          <w:sz w:val="28"/>
          <w:szCs w:val="28"/>
        </w:rPr>
        <w:t>Образовательная область «Коммуникация»</w:t>
      </w:r>
    </w:p>
    <w:p w:rsidR="008E36B0" w:rsidRPr="00552C1D" w:rsidRDefault="008E36B0" w:rsidP="009246EF">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Пересказывает и драматизирует небольшие литературные произведе</w:t>
      </w:r>
      <w:r w:rsidRPr="00552C1D">
        <w:rPr>
          <w:rStyle w:val="FontStyle207"/>
          <w:rFonts w:ascii="Times New Roman" w:hAnsi="Times New Roman" w:cs="Times New Roman"/>
          <w:sz w:val="28"/>
          <w:szCs w:val="28"/>
        </w:rPr>
        <w:softHyphen/>
        <w:t>ния; составляет по плану и образцу рассказы о предмете, по сюжетной кар</w:t>
      </w:r>
      <w:r w:rsidRPr="00552C1D">
        <w:rPr>
          <w:rStyle w:val="FontStyle207"/>
          <w:rFonts w:ascii="Times New Roman" w:hAnsi="Times New Roman" w:cs="Times New Roman"/>
          <w:sz w:val="28"/>
          <w:szCs w:val="28"/>
        </w:rPr>
        <w:softHyphen/>
        <w:t>тинке, набору картин с фабульным развитием действия. Может участвовать в</w:t>
      </w:r>
      <w:r>
        <w:rPr>
          <w:rStyle w:val="FontStyle207"/>
          <w:rFonts w:ascii="Times New Roman" w:hAnsi="Times New Roman" w:cs="Times New Roman"/>
          <w:sz w:val="28"/>
          <w:szCs w:val="28"/>
        </w:rPr>
        <w:t xml:space="preserve"> беседе</w:t>
      </w:r>
      <w:r w:rsidRPr="00552C1D">
        <w:rPr>
          <w:rStyle w:val="FontStyle207"/>
          <w:rFonts w:ascii="Times New Roman" w:hAnsi="Times New Roman" w:cs="Times New Roman"/>
          <w:sz w:val="28"/>
          <w:szCs w:val="28"/>
        </w:rPr>
        <w:t>. Умеет аргументировано и доброжелательно оценивать ответ, высказывание сверстника. Со</w:t>
      </w:r>
      <w:r>
        <w:rPr>
          <w:rStyle w:val="FontStyle207"/>
          <w:rFonts w:ascii="Times New Roman" w:hAnsi="Times New Roman" w:cs="Times New Roman"/>
          <w:sz w:val="28"/>
          <w:szCs w:val="28"/>
        </w:rPr>
        <w:t>ставляет по образцу рассказы и по сюжетной картине</w:t>
      </w:r>
      <w:r w:rsidRPr="00552C1D">
        <w:rPr>
          <w:rStyle w:val="FontStyle207"/>
          <w:rFonts w:ascii="Times New Roman" w:hAnsi="Times New Roman" w:cs="Times New Roman"/>
          <w:sz w:val="28"/>
          <w:szCs w:val="28"/>
        </w:rPr>
        <w:t xml:space="preserve">,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знанием. </w:t>
      </w: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«Чтение художественной литературы»</w:t>
      </w:r>
    </w:p>
    <w:p w:rsidR="008E36B0" w:rsidRPr="00552C1D" w:rsidRDefault="008E36B0" w:rsidP="00F7131B">
      <w:pPr>
        <w:pStyle w:val="Style99"/>
        <w:widowControl/>
        <w:spacing w:line="360" w:lineRule="auto"/>
        <w:rPr>
          <w:rStyle w:val="FontStyle267"/>
          <w:rFonts w:ascii="Times New Roman" w:hAnsi="Times New Roman" w:cs="Times New Roman"/>
          <w:sz w:val="28"/>
          <w:szCs w:val="28"/>
        </w:rPr>
      </w:pPr>
      <w:r w:rsidRPr="00552C1D">
        <w:rPr>
          <w:rStyle w:val="FontStyle267"/>
          <w:rFonts w:ascii="Times New Roman" w:hAnsi="Times New Roman" w:cs="Times New Roman"/>
          <w:sz w:val="28"/>
          <w:szCs w:val="28"/>
        </w:rPr>
        <w:t xml:space="preserve">Знает 2-3 программных </w:t>
      </w:r>
      <w:r>
        <w:rPr>
          <w:rStyle w:val="FontStyle267"/>
          <w:rFonts w:ascii="Times New Roman" w:hAnsi="Times New Roman" w:cs="Times New Roman"/>
          <w:sz w:val="28"/>
          <w:szCs w:val="28"/>
        </w:rPr>
        <w:t>-</w:t>
      </w:r>
      <w:r w:rsidRPr="00552C1D">
        <w:rPr>
          <w:rStyle w:val="FontStyle267"/>
          <w:rFonts w:ascii="Times New Roman" w:hAnsi="Times New Roman" w:cs="Times New Roman"/>
          <w:sz w:val="28"/>
          <w:szCs w:val="28"/>
        </w:rPr>
        <w:t xml:space="preserve"> стихотворения.(при необходимости следует напомнить ребенку первые строчки)</w:t>
      </w:r>
    </w:p>
    <w:p w:rsidR="008E36B0" w:rsidRPr="00552C1D" w:rsidRDefault="008E36B0" w:rsidP="00F7131B">
      <w:pPr>
        <w:pStyle w:val="Style99"/>
        <w:widowControl/>
        <w:spacing w:line="360" w:lineRule="auto"/>
        <w:rPr>
          <w:rStyle w:val="FontStyle267"/>
          <w:rFonts w:ascii="Times New Roman" w:hAnsi="Times New Roman" w:cs="Times New Roman"/>
          <w:sz w:val="28"/>
          <w:szCs w:val="28"/>
        </w:rPr>
      </w:pPr>
      <w:r w:rsidRPr="00552C1D">
        <w:rPr>
          <w:rStyle w:val="FontStyle267"/>
          <w:rFonts w:ascii="Times New Roman" w:hAnsi="Times New Roman" w:cs="Times New Roman"/>
          <w:sz w:val="28"/>
          <w:szCs w:val="28"/>
        </w:rPr>
        <w:t>2-3 считалки, 2-3 загадки. называет жанр произведения.</w:t>
      </w:r>
    </w:p>
    <w:p w:rsidR="008E36B0" w:rsidRPr="00552C1D" w:rsidRDefault="008E36B0" w:rsidP="00F7131B">
      <w:pPr>
        <w:pStyle w:val="Style99"/>
        <w:widowControl/>
        <w:spacing w:line="360" w:lineRule="auto"/>
        <w:rPr>
          <w:rStyle w:val="FontStyle267"/>
          <w:rFonts w:ascii="Times New Roman" w:hAnsi="Times New Roman" w:cs="Times New Roman"/>
          <w:sz w:val="28"/>
          <w:szCs w:val="28"/>
        </w:rPr>
      </w:pPr>
      <w:r w:rsidRPr="00552C1D">
        <w:rPr>
          <w:rStyle w:val="FontStyle267"/>
          <w:rFonts w:ascii="Times New Roman" w:hAnsi="Times New Roman" w:cs="Times New Roman"/>
          <w:sz w:val="28"/>
          <w:szCs w:val="28"/>
        </w:rPr>
        <w:t>Драматизирует небольшие сказки, читает по ролям стихотворения.</w:t>
      </w:r>
    </w:p>
    <w:p w:rsidR="008E36B0" w:rsidRPr="00552C1D" w:rsidRDefault="008E36B0" w:rsidP="00F7131B">
      <w:pPr>
        <w:pStyle w:val="Style99"/>
        <w:widowControl/>
        <w:spacing w:line="360" w:lineRule="auto"/>
        <w:rPr>
          <w:rStyle w:val="FontStyle267"/>
          <w:rFonts w:ascii="Times New Roman" w:hAnsi="Times New Roman" w:cs="Times New Roman"/>
          <w:sz w:val="28"/>
          <w:szCs w:val="28"/>
        </w:rPr>
      </w:pPr>
      <w:r w:rsidRPr="00552C1D">
        <w:rPr>
          <w:rStyle w:val="FontStyle267"/>
          <w:rFonts w:ascii="Times New Roman" w:hAnsi="Times New Roman" w:cs="Times New Roman"/>
          <w:sz w:val="28"/>
          <w:szCs w:val="28"/>
        </w:rPr>
        <w:t>Называет любимого детского писателя, любимые сказки и рассказы.</w:t>
      </w:r>
    </w:p>
    <w:p w:rsidR="008E36B0" w:rsidRPr="00552C1D" w:rsidRDefault="008E36B0" w:rsidP="00F7131B">
      <w:pPr>
        <w:pStyle w:val="Style99"/>
        <w:widowControl/>
        <w:spacing w:line="360" w:lineRule="auto"/>
        <w:rPr>
          <w:rStyle w:val="FontStyle267"/>
          <w:rFonts w:ascii="Times New Roman" w:hAnsi="Times New Roman" w:cs="Times New Roman"/>
          <w:sz w:val="28"/>
          <w:szCs w:val="28"/>
        </w:rPr>
      </w:pP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«Художественное творчество»</w:t>
      </w:r>
    </w:p>
    <w:p w:rsidR="008E36B0" w:rsidRPr="00552C1D" w:rsidRDefault="008E36B0" w:rsidP="009246EF">
      <w:pPr>
        <w:pStyle w:val="Style11"/>
        <w:widowControl/>
        <w:spacing w:line="360" w:lineRule="auto"/>
        <w:ind w:firstLine="709"/>
        <w:jc w:val="both"/>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8E36B0" w:rsidRPr="00552C1D" w:rsidRDefault="008E36B0" w:rsidP="009246EF">
      <w:pPr>
        <w:pStyle w:val="Style5"/>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Называет выразительные основные средства произведений искусства.</w:t>
      </w:r>
    </w:p>
    <w:p w:rsidR="008E36B0" w:rsidRPr="00552C1D" w:rsidRDefault="008E36B0" w:rsidP="009246EF">
      <w:pPr>
        <w:pStyle w:val="Style5"/>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8E36B0" w:rsidRPr="00552C1D" w:rsidRDefault="008E36B0" w:rsidP="009246EF">
      <w:pPr>
        <w:pStyle w:val="Style5"/>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Знает особенности изобразительных материалов.</w:t>
      </w:r>
    </w:p>
    <w:p w:rsidR="008E36B0" w:rsidRPr="00552C1D" w:rsidRDefault="008E36B0" w:rsidP="00D766D4">
      <w:pPr>
        <w:pStyle w:val="Style5"/>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b/>
          <w:sz w:val="28"/>
          <w:szCs w:val="28"/>
        </w:rPr>
        <w:t>Рисование.</w:t>
      </w:r>
      <w:r w:rsidRPr="00552C1D">
        <w:rPr>
          <w:rStyle w:val="FontStyle207"/>
          <w:rFonts w:ascii="Times New Roman" w:hAnsi="Times New Roman" w:cs="Times New Roman"/>
          <w:sz w:val="28"/>
          <w:szCs w:val="28"/>
        </w:rPr>
        <w:t xml:space="preserve"> Создает индивидуальные и коллективные рисунки, декора</w:t>
      </w:r>
      <w:r w:rsidRPr="00552C1D">
        <w:rPr>
          <w:rStyle w:val="FontStyle207"/>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Использует разные материалы и способы создания изображения.</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Выполняет узоры по мотивам народных игрушек.</w:t>
      </w:r>
    </w:p>
    <w:p w:rsidR="008E36B0" w:rsidRPr="00552C1D" w:rsidRDefault="008E36B0" w:rsidP="00D766D4">
      <w:pPr>
        <w:pStyle w:val="Style5"/>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b/>
          <w:sz w:val="28"/>
          <w:szCs w:val="28"/>
        </w:rPr>
        <w:t>Лепка.</w:t>
      </w:r>
      <w:r w:rsidRPr="00552C1D">
        <w:rPr>
          <w:rStyle w:val="FontStyle207"/>
          <w:rFonts w:ascii="Times New Roman" w:hAnsi="Times New Roman" w:cs="Times New Roman"/>
          <w:sz w:val="28"/>
          <w:szCs w:val="28"/>
        </w:rPr>
        <w:t xml:space="preserve"> Лепит различные предметы, передавая их форму, пропорции, позы и движения; создает сюжетные композиции из 2-3 и более изображений.Создает небольшие сюжетные композиции, передавая пропорции, позы, и движения фигур.</w:t>
      </w:r>
    </w:p>
    <w:p w:rsidR="008E36B0" w:rsidRPr="00552C1D" w:rsidRDefault="008E36B0" w:rsidP="00D766D4">
      <w:pPr>
        <w:pStyle w:val="Style5"/>
        <w:widowControl/>
        <w:spacing w:line="360" w:lineRule="auto"/>
        <w:ind w:firstLine="0"/>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Создает изображение по мотивам народных игрушек.</w:t>
      </w:r>
    </w:p>
    <w:p w:rsidR="008E36B0" w:rsidRPr="00552C1D" w:rsidRDefault="008E36B0" w:rsidP="00D766D4">
      <w:pPr>
        <w:pStyle w:val="Style5"/>
        <w:widowControl/>
        <w:spacing w:line="360" w:lineRule="auto"/>
        <w:ind w:firstLine="0"/>
        <w:rPr>
          <w:rStyle w:val="FontStyle207"/>
          <w:rFonts w:ascii="Times New Roman" w:hAnsi="Times New Roman" w:cs="Times New Roman"/>
          <w:sz w:val="28"/>
          <w:szCs w:val="28"/>
        </w:rPr>
      </w:pPr>
    </w:p>
    <w:p w:rsidR="008E36B0" w:rsidRPr="00552C1D" w:rsidRDefault="008E36B0" w:rsidP="00D766D4">
      <w:pPr>
        <w:pStyle w:val="Style5"/>
        <w:widowControl/>
        <w:spacing w:line="360" w:lineRule="auto"/>
        <w:ind w:firstLine="0"/>
        <w:rPr>
          <w:rStyle w:val="FontStyle207"/>
          <w:rFonts w:ascii="Times New Roman" w:hAnsi="Times New Roman" w:cs="Times New Roman"/>
          <w:sz w:val="28"/>
          <w:szCs w:val="28"/>
        </w:rPr>
      </w:pPr>
      <w:r>
        <w:rPr>
          <w:rStyle w:val="FontStyle207"/>
          <w:rFonts w:ascii="Times New Roman" w:hAnsi="Times New Roman" w:cs="Times New Roman"/>
          <w:b/>
          <w:sz w:val="28"/>
          <w:szCs w:val="28"/>
        </w:rPr>
        <w:t>Аппликация</w:t>
      </w:r>
      <w:r w:rsidRPr="00552C1D">
        <w:rPr>
          <w:rStyle w:val="FontStyle207"/>
          <w:rFonts w:ascii="Times New Roman" w:hAnsi="Times New Roman" w:cs="Times New Roman"/>
          <w:b/>
          <w:sz w:val="28"/>
          <w:szCs w:val="28"/>
        </w:rPr>
        <w:t>.</w:t>
      </w:r>
      <w:r w:rsidRPr="00552C1D">
        <w:rPr>
          <w:rStyle w:val="FontStyle207"/>
          <w:rFonts w:ascii="Times New Roman" w:hAnsi="Times New Roman" w:cs="Times New Roman"/>
          <w:sz w:val="28"/>
          <w:szCs w:val="28"/>
        </w:rPr>
        <w:t>Изображает предметы и создаёт несложные сюжетные композиции, используя разнообразные приемы вырезания, обывания бумаги.</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Выполняет декоративные композиции способами налепа и рельефа. Расписывает вылепленные изделия по мотивам народного искусства.</w:t>
      </w:r>
    </w:p>
    <w:p w:rsidR="008E36B0" w:rsidRPr="00552C1D" w:rsidRDefault="008E36B0" w:rsidP="00617DED">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 </w:t>
      </w:r>
    </w:p>
    <w:p w:rsidR="008E36B0" w:rsidRPr="00552C1D" w:rsidRDefault="008E36B0" w:rsidP="009246EF">
      <w:pPr>
        <w:pStyle w:val="Style117"/>
        <w:widowControl/>
        <w:spacing w:line="360" w:lineRule="auto"/>
        <w:rPr>
          <w:rStyle w:val="FontStyle267"/>
          <w:rFonts w:ascii="Times New Roman" w:hAnsi="Times New Roman" w:cs="Times New Roman"/>
          <w:sz w:val="28"/>
          <w:szCs w:val="28"/>
        </w:rPr>
      </w:pPr>
      <w:r w:rsidRPr="00552C1D">
        <w:rPr>
          <w:rStyle w:val="FontStyle207"/>
          <w:rFonts w:ascii="Times New Roman" w:hAnsi="Times New Roman" w:cs="Times New Roman"/>
          <w:sz w:val="28"/>
          <w:szCs w:val="28"/>
        </w:rPr>
        <w:t>Создает сюжетные и декоративные композиции.</w:t>
      </w:r>
    </w:p>
    <w:p w:rsidR="008E36B0" w:rsidRPr="00552C1D" w:rsidRDefault="008E36B0" w:rsidP="009246EF">
      <w:pPr>
        <w:pStyle w:val="Style99"/>
        <w:widowControl/>
        <w:spacing w:line="360" w:lineRule="auto"/>
        <w:jc w:val="center"/>
        <w:rPr>
          <w:rStyle w:val="FontStyle267"/>
          <w:rFonts w:ascii="Times New Roman" w:hAnsi="Times New Roman" w:cs="Times New Roman"/>
          <w:b/>
          <w:sz w:val="28"/>
          <w:szCs w:val="28"/>
        </w:rPr>
      </w:pPr>
      <w:r w:rsidRPr="00552C1D">
        <w:rPr>
          <w:rStyle w:val="FontStyle267"/>
          <w:rFonts w:ascii="Times New Roman" w:hAnsi="Times New Roman" w:cs="Times New Roman"/>
          <w:b/>
          <w:sz w:val="28"/>
          <w:szCs w:val="28"/>
        </w:rPr>
        <w:t>Образовательная область «Музыка»</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Узнает мелодию Государственного гимна РФ.</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Различает жанры музыкальных произведений (Марш, танец, песня)</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Звучание музыкальных инструментов.(Фортепиано, скрипка)</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Ра</w:t>
      </w:r>
      <w:r>
        <w:rPr>
          <w:rStyle w:val="FontStyle207"/>
          <w:rFonts w:ascii="Times New Roman" w:hAnsi="Times New Roman" w:cs="Times New Roman"/>
          <w:sz w:val="28"/>
          <w:szCs w:val="28"/>
        </w:rPr>
        <w:t xml:space="preserve">зличает высокие и низкие звуки </w:t>
      </w:r>
      <w:r w:rsidRPr="00552C1D">
        <w:rPr>
          <w:rStyle w:val="FontStyle207"/>
          <w:rFonts w:ascii="Times New Roman" w:hAnsi="Times New Roman" w:cs="Times New Roman"/>
          <w:sz w:val="28"/>
          <w:szCs w:val="28"/>
        </w:rPr>
        <w:t>в пределах квинты)</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Может ритмично двигаться в соответствии с характером и динамикой музыки.</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Умеет выполнять танцевальные движения</w:t>
      </w:r>
    </w:p>
    <w:p w:rsidR="008E36B0" w:rsidRPr="00552C1D" w:rsidRDefault="008E36B0" w:rsidP="009246EF">
      <w:pPr>
        <w:pStyle w:val="Style117"/>
        <w:widowControl/>
        <w:spacing w:line="360" w:lineRule="auto"/>
        <w:rPr>
          <w:rStyle w:val="FontStyle207"/>
          <w:rFonts w:ascii="Times New Roman" w:hAnsi="Times New Roman" w:cs="Times New Roman"/>
          <w:sz w:val="28"/>
          <w:szCs w:val="28"/>
        </w:rPr>
      </w:pPr>
      <w:r w:rsidRPr="00552C1D">
        <w:rPr>
          <w:rStyle w:val="FontStyle207"/>
          <w:rFonts w:ascii="Times New Roman" w:hAnsi="Times New Roman" w:cs="Times New Roman"/>
          <w:sz w:val="28"/>
          <w:szCs w:val="28"/>
        </w:rPr>
        <w:t>Умеет играть мелодии</w:t>
      </w:r>
      <w:r>
        <w:rPr>
          <w:rStyle w:val="FontStyle207"/>
          <w:rFonts w:ascii="Times New Roman" w:hAnsi="Times New Roman" w:cs="Times New Roman"/>
          <w:sz w:val="28"/>
          <w:szCs w:val="28"/>
        </w:rPr>
        <w:t xml:space="preserve"> на металлофоне по одному и не </w:t>
      </w:r>
      <w:r w:rsidRPr="00552C1D">
        <w:rPr>
          <w:rStyle w:val="FontStyle207"/>
          <w:rFonts w:ascii="Times New Roman" w:hAnsi="Times New Roman" w:cs="Times New Roman"/>
          <w:sz w:val="28"/>
          <w:szCs w:val="28"/>
        </w:rPr>
        <w:t>в большой группедетей.</w:t>
      </w:r>
    </w:p>
    <w:p w:rsidR="008E36B0" w:rsidRPr="00552C1D" w:rsidRDefault="008E36B0" w:rsidP="009246EF">
      <w:pPr>
        <w:pStyle w:val="BodyText"/>
        <w:widowControl/>
        <w:spacing w:after="0" w:line="360" w:lineRule="auto"/>
        <w:ind w:firstLine="568"/>
        <w:jc w:val="center"/>
        <w:rPr>
          <w:b/>
          <w:sz w:val="28"/>
          <w:szCs w:val="28"/>
        </w:rPr>
      </w:pPr>
      <w:r w:rsidRPr="00552C1D">
        <w:rPr>
          <w:b/>
          <w:sz w:val="28"/>
          <w:szCs w:val="28"/>
        </w:rPr>
        <w:br w:type="page"/>
        <w:t>Библиография:</w:t>
      </w:r>
    </w:p>
    <w:p w:rsidR="008E36B0" w:rsidRPr="00552C1D" w:rsidRDefault="008E36B0" w:rsidP="009246EF">
      <w:pPr>
        <w:pStyle w:val="BodyText"/>
        <w:widowControl/>
        <w:spacing w:after="0" w:line="360" w:lineRule="auto"/>
        <w:ind w:firstLine="568"/>
        <w:jc w:val="center"/>
        <w:rPr>
          <w:b/>
          <w:sz w:val="28"/>
          <w:szCs w:val="28"/>
        </w:rPr>
      </w:pPr>
    </w:p>
    <w:p w:rsidR="008E36B0" w:rsidRPr="00552C1D" w:rsidRDefault="008E36B0" w:rsidP="00E17299">
      <w:pPr>
        <w:pStyle w:val="BodyText"/>
        <w:widowControl/>
        <w:rPr>
          <w:color w:val="444444"/>
          <w:sz w:val="28"/>
          <w:szCs w:val="28"/>
        </w:rPr>
      </w:pPr>
      <w:r w:rsidRPr="00552C1D">
        <w:rPr>
          <w:color w:val="444444"/>
          <w:sz w:val="28"/>
          <w:szCs w:val="28"/>
        </w:rPr>
        <w:t>1.Закон «Об образовании» Российской Федерации.</w:t>
      </w:r>
    </w:p>
    <w:p w:rsidR="008E36B0" w:rsidRPr="00552C1D" w:rsidRDefault="008E36B0" w:rsidP="00E17299">
      <w:pPr>
        <w:pStyle w:val="BodyText"/>
        <w:widowControl/>
        <w:rPr>
          <w:color w:val="444444"/>
          <w:sz w:val="28"/>
          <w:szCs w:val="28"/>
        </w:rPr>
      </w:pPr>
      <w:r w:rsidRPr="00552C1D">
        <w:rPr>
          <w:color w:val="444444"/>
          <w:sz w:val="28"/>
          <w:szCs w:val="28"/>
        </w:rPr>
        <w:t>2.Конвенция ООН о правах ребенка, 1989г.</w:t>
      </w:r>
    </w:p>
    <w:p w:rsidR="008E36B0" w:rsidRPr="00552C1D" w:rsidRDefault="008E36B0" w:rsidP="00E17299">
      <w:pPr>
        <w:pStyle w:val="BodyText"/>
        <w:widowControl/>
        <w:rPr>
          <w:color w:val="444444"/>
          <w:sz w:val="28"/>
          <w:szCs w:val="28"/>
        </w:rPr>
      </w:pPr>
      <w:r w:rsidRPr="00552C1D">
        <w:rPr>
          <w:color w:val="444444"/>
          <w:sz w:val="28"/>
          <w:szCs w:val="28"/>
        </w:rPr>
        <w:t>3.Программа воспитания и обучения в детском саду. /Под редакцией М.А. Васильевой, В.В. Гербовой, Т.С. Комаровой- 4-е изд.- М.: Мозаика-Синтез, 2006.</w:t>
      </w:r>
    </w:p>
    <w:p w:rsidR="008E36B0" w:rsidRPr="00552C1D" w:rsidRDefault="008E36B0" w:rsidP="00E17299">
      <w:pPr>
        <w:pStyle w:val="BodyText"/>
        <w:widowControl/>
        <w:rPr>
          <w:color w:val="444444"/>
          <w:sz w:val="28"/>
          <w:szCs w:val="28"/>
        </w:rPr>
      </w:pPr>
      <w:r w:rsidRPr="00552C1D">
        <w:rPr>
          <w:color w:val="444444"/>
          <w:sz w:val="28"/>
          <w:szCs w:val="28"/>
        </w:rPr>
        <w:t>4.Воспитание и обучение детей в старшей группе детского сада. /Под редакцией М.А. Васильевой, В.В. Гербовой, Т.С. Комаровой М.: Мозаика-Синтез, 2006.</w:t>
      </w:r>
    </w:p>
    <w:p w:rsidR="008E36B0" w:rsidRPr="00552C1D" w:rsidRDefault="008E36B0" w:rsidP="00E17299">
      <w:pPr>
        <w:pStyle w:val="BodyText"/>
        <w:widowControl/>
        <w:rPr>
          <w:color w:val="444444"/>
          <w:sz w:val="28"/>
          <w:szCs w:val="28"/>
        </w:rPr>
      </w:pPr>
      <w:r w:rsidRPr="00552C1D">
        <w:rPr>
          <w:color w:val="444444"/>
          <w:sz w:val="28"/>
          <w:szCs w:val="28"/>
        </w:rPr>
        <w:t>5.Методические рекомендации к «Программе воспитания и обучения в детском саду» /Под редакцией М.А. Васильевой, В.В. Гербовой, Т.С. Комаровой- 3-е изд.- М.: Мозаика-Синтез, 2006.</w:t>
      </w:r>
    </w:p>
    <w:p w:rsidR="008E36B0" w:rsidRPr="00552C1D" w:rsidRDefault="008E36B0" w:rsidP="00E17299">
      <w:pPr>
        <w:pStyle w:val="BodyText"/>
        <w:widowControl/>
        <w:rPr>
          <w:color w:val="444444"/>
          <w:sz w:val="28"/>
          <w:szCs w:val="28"/>
        </w:rPr>
      </w:pPr>
      <w:r w:rsidRPr="00552C1D">
        <w:rPr>
          <w:color w:val="444444"/>
          <w:sz w:val="28"/>
          <w:szCs w:val="28"/>
        </w:rPr>
        <w:t>6.Развитие ребенка в дошкольном возра</w:t>
      </w:r>
      <w:r>
        <w:rPr>
          <w:color w:val="444444"/>
          <w:sz w:val="28"/>
          <w:szCs w:val="28"/>
        </w:rPr>
        <w:t xml:space="preserve">сте. Веракса Н.Е, Веракса А.Н. </w:t>
      </w:r>
      <w:r w:rsidRPr="00552C1D">
        <w:rPr>
          <w:color w:val="444444"/>
          <w:sz w:val="28"/>
          <w:szCs w:val="28"/>
        </w:rPr>
        <w:t>- М.: Мозаика-Синтез, 2006.</w:t>
      </w:r>
    </w:p>
    <w:p w:rsidR="008E36B0" w:rsidRPr="00552C1D" w:rsidRDefault="008E36B0" w:rsidP="00E17299">
      <w:pPr>
        <w:pStyle w:val="BodyText"/>
        <w:widowControl/>
        <w:rPr>
          <w:color w:val="444444"/>
          <w:sz w:val="28"/>
          <w:szCs w:val="28"/>
        </w:rPr>
      </w:pPr>
      <w:r w:rsidRPr="00552C1D">
        <w:rPr>
          <w:color w:val="444444"/>
          <w:sz w:val="28"/>
          <w:szCs w:val="28"/>
        </w:rPr>
        <w:t>6.Ребенок и окружающий мир</w:t>
      </w:r>
    </w:p>
    <w:p w:rsidR="008E36B0" w:rsidRPr="00552C1D" w:rsidRDefault="008E36B0" w:rsidP="00E17299">
      <w:pPr>
        <w:pStyle w:val="BodyText"/>
        <w:widowControl/>
        <w:rPr>
          <w:color w:val="444444"/>
          <w:sz w:val="28"/>
          <w:szCs w:val="28"/>
        </w:rPr>
      </w:pPr>
      <w:r w:rsidRPr="00552C1D">
        <w:rPr>
          <w:color w:val="444444"/>
          <w:sz w:val="28"/>
          <w:szCs w:val="28"/>
        </w:rPr>
        <w:t>7.«Ознакомление дошкольника с окружающей и социальной действительностью» Н.В. Алешина</w:t>
      </w:r>
    </w:p>
    <w:p w:rsidR="008E36B0" w:rsidRPr="00552C1D" w:rsidRDefault="008E36B0" w:rsidP="00E17299">
      <w:pPr>
        <w:pStyle w:val="BodyText"/>
        <w:widowControl/>
        <w:rPr>
          <w:color w:val="444444"/>
          <w:sz w:val="28"/>
          <w:szCs w:val="28"/>
        </w:rPr>
      </w:pPr>
      <w:r w:rsidRPr="00552C1D">
        <w:rPr>
          <w:color w:val="444444"/>
          <w:sz w:val="28"/>
          <w:szCs w:val="28"/>
        </w:rPr>
        <w:t xml:space="preserve">8.«Юный эколог» С.Н.Николаева. </w:t>
      </w:r>
    </w:p>
    <w:p w:rsidR="008E36B0" w:rsidRPr="00552C1D" w:rsidRDefault="008E36B0" w:rsidP="00E17299">
      <w:pPr>
        <w:pStyle w:val="BodyText"/>
        <w:widowControl/>
        <w:rPr>
          <w:color w:val="444444"/>
          <w:sz w:val="28"/>
          <w:szCs w:val="28"/>
        </w:rPr>
      </w:pPr>
      <w:r w:rsidRPr="00552C1D">
        <w:rPr>
          <w:color w:val="444444"/>
          <w:sz w:val="28"/>
          <w:szCs w:val="28"/>
        </w:rPr>
        <w:t>9.«Воспитание нравственной чувствительности у дошкольников» А.М. Виноградрва.</w:t>
      </w:r>
    </w:p>
    <w:p w:rsidR="008E36B0" w:rsidRPr="00552C1D" w:rsidRDefault="008E36B0" w:rsidP="00E17299">
      <w:pPr>
        <w:pStyle w:val="BodyText"/>
        <w:widowControl/>
        <w:rPr>
          <w:color w:val="444444"/>
          <w:sz w:val="28"/>
          <w:szCs w:val="28"/>
        </w:rPr>
      </w:pPr>
      <w:r w:rsidRPr="00552C1D">
        <w:rPr>
          <w:color w:val="444444"/>
          <w:sz w:val="28"/>
          <w:szCs w:val="28"/>
        </w:rPr>
        <w:t>10.Развитие речи</w:t>
      </w:r>
    </w:p>
    <w:p w:rsidR="008E36B0" w:rsidRPr="00552C1D" w:rsidRDefault="008E36B0" w:rsidP="00E17299">
      <w:pPr>
        <w:pStyle w:val="BodyText"/>
        <w:widowControl/>
        <w:rPr>
          <w:color w:val="444444"/>
          <w:sz w:val="28"/>
          <w:szCs w:val="28"/>
        </w:rPr>
      </w:pPr>
      <w:r w:rsidRPr="00552C1D">
        <w:rPr>
          <w:color w:val="444444"/>
          <w:sz w:val="28"/>
          <w:szCs w:val="28"/>
        </w:rPr>
        <w:t>11.«Развитие речи. 4-6 лет» В.В. Ге</w:t>
      </w:r>
      <w:r>
        <w:rPr>
          <w:color w:val="444444"/>
          <w:sz w:val="28"/>
          <w:szCs w:val="28"/>
        </w:rPr>
        <w:t>рбова. Учебно-наглядное пособие</w:t>
      </w:r>
      <w:r w:rsidRPr="00552C1D">
        <w:rPr>
          <w:color w:val="444444"/>
          <w:sz w:val="28"/>
          <w:szCs w:val="28"/>
        </w:rPr>
        <w:t>-М.Владос.2003</w:t>
      </w:r>
    </w:p>
    <w:p w:rsidR="008E36B0" w:rsidRPr="00552C1D" w:rsidRDefault="008E36B0" w:rsidP="00E17299">
      <w:pPr>
        <w:pStyle w:val="BodyText"/>
        <w:widowControl/>
        <w:rPr>
          <w:color w:val="444444"/>
          <w:sz w:val="28"/>
          <w:szCs w:val="28"/>
        </w:rPr>
      </w:pPr>
      <w:r w:rsidRPr="00552C1D">
        <w:rPr>
          <w:color w:val="444444"/>
          <w:sz w:val="28"/>
          <w:szCs w:val="28"/>
        </w:rPr>
        <w:t xml:space="preserve">12.«Развитие речи </w:t>
      </w:r>
      <w:r>
        <w:rPr>
          <w:color w:val="444444"/>
          <w:sz w:val="28"/>
          <w:szCs w:val="28"/>
        </w:rPr>
        <w:t xml:space="preserve">в детском саду» В.В. Гербова. </w:t>
      </w:r>
      <w:r w:rsidRPr="00552C1D">
        <w:rPr>
          <w:color w:val="444444"/>
          <w:sz w:val="28"/>
          <w:szCs w:val="28"/>
        </w:rPr>
        <w:t xml:space="preserve">М.Мозаика-Синтез.2005 </w:t>
      </w:r>
    </w:p>
    <w:p w:rsidR="008E36B0" w:rsidRPr="00552C1D" w:rsidRDefault="008E36B0" w:rsidP="00E17299">
      <w:pPr>
        <w:pStyle w:val="BodyText"/>
        <w:widowControl/>
        <w:rPr>
          <w:color w:val="444444"/>
          <w:sz w:val="28"/>
          <w:szCs w:val="28"/>
        </w:rPr>
      </w:pPr>
      <w:r w:rsidRPr="00552C1D">
        <w:rPr>
          <w:color w:val="444444"/>
          <w:sz w:val="28"/>
          <w:szCs w:val="28"/>
        </w:rPr>
        <w:t>13.«Развитие правильной речи р</w:t>
      </w:r>
      <w:r>
        <w:rPr>
          <w:color w:val="444444"/>
          <w:sz w:val="28"/>
          <w:szCs w:val="28"/>
        </w:rPr>
        <w:t>ебенка в семье». Максаков А.И.</w:t>
      </w:r>
      <w:r w:rsidRPr="00552C1D">
        <w:rPr>
          <w:color w:val="444444"/>
          <w:sz w:val="28"/>
          <w:szCs w:val="28"/>
        </w:rPr>
        <w:t>-М.Мозаика-Синтез.2005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14.Формирование элементарных математических представлений.</w:t>
      </w:r>
    </w:p>
    <w:p w:rsidR="008E36B0" w:rsidRPr="00552C1D" w:rsidRDefault="008E36B0" w:rsidP="00E17299">
      <w:pPr>
        <w:pStyle w:val="BodyText"/>
        <w:widowControl/>
        <w:rPr>
          <w:color w:val="444444"/>
          <w:sz w:val="28"/>
          <w:szCs w:val="28"/>
        </w:rPr>
      </w:pPr>
      <w:r w:rsidRPr="00552C1D">
        <w:rPr>
          <w:color w:val="444444"/>
          <w:sz w:val="28"/>
          <w:szCs w:val="28"/>
        </w:rPr>
        <w:t>15.«Занятия по формированию элементарн</w:t>
      </w:r>
      <w:r>
        <w:rPr>
          <w:color w:val="444444"/>
          <w:sz w:val="28"/>
          <w:szCs w:val="28"/>
        </w:rPr>
        <w:t>ых математических представлений</w:t>
      </w:r>
      <w:r w:rsidRPr="00552C1D">
        <w:rPr>
          <w:color w:val="444444"/>
          <w:sz w:val="28"/>
          <w:szCs w:val="28"/>
        </w:rPr>
        <w:t>» И.А.Помораева, В.А. Позина.</w:t>
      </w:r>
    </w:p>
    <w:p w:rsidR="008E36B0" w:rsidRPr="00552C1D" w:rsidRDefault="008E36B0" w:rsidP="00E17299">
      <w:pPr>
        <w:pStyle w:val="BodyText"/>
        <w:widowControl/>
        <w:rPr>
          <w:color w:val="444444"/>
          <w:sz w:val="28"/>
          <w:szCs w:val="28"/>
        </w:rPr>
      </w:pPr>
      <w:r w:rsidRPr="00552C1D">
        <w:rPr>
          <w:color w:val="444444"/>
          <w:sz w:val="28"/>
          <w:szCs w:val="28"/>
        </w:rPr>
        <w:t>16.Нравственное воспитание</w:t>
      </w:r>
    </w:p>
    <w:p w:rsidR="008E36B0" w:rsidRPr="00552C1D" w:rsidRDefault="008E36B0" w:rsidP="00E17299">
      <w:pPr>
        <w:pStyle w:val="BodyText"/>
        <w:widowControl/>
        <w:rPr>
          <w:color w:val="444444"/>
          <w:sz w:val="28"/>
          <w:szCs w:val="28"/>
        </w:rPr>
      </w:pPr>
      <w:r w:rsidRPr="00552C1D">
        <w:rPr>
          <w:color w:val="444444"/>
          <w:sz w:val="28"/>
          <w:szCs w:val="28"/>
        </w:rPr>
        <w:t>17.«Нравственное воспитание в детском сад</w:t>
      </w:r>
      <w:r>
        <w:rPr>
          <w:color w:val="444444"/>
          <w:sz w:val="28"/>
          <w:szCs w:val="28"/>
        </w:rPr>
        <w:t xml:space="preserve">у» Петрова В.И., Стульник Т.Д. </w:t>
      </w:r>
      <w:r w:rsidRPr="00552C1D">
        <w:rPr>
          <w:color w:val="444444"/>
          <w:sz w:val="28"/>
          <w:szCs w:val="28"/>
        </w:rPr>
        <w:t>-М.Мозаика-Синтез.2006</w:t>
      </w:r>
    </w:p>
    <w:p w:rsidR="008E36B0" w:rsidRPr="00552C1D" w:rsidRDefault="008E36B0" w:rsidP="00E17299">
      <w:pPr>
        <w:pStyle w:val="BodyText"/>
        <w:widowControl/>
        <w:rPr>
          <w:color w:val="444444"/>
          <w:sz w:val="28"/>
          <w:szCs w:val="28"/>
        </w:rPr>
      </w:pPr>
      <w:r w:rsidRPr="00552C1D">
        <w:rPr>
          <w:color w:val="444444"/>
          <w:sz w:val="28"/>
          <w:szCs w:val="28"/>
        </w:rPr>
        <w:t>18.Трудовое воспитание</w:t>
      </w:r>
    </w:p>
    <w:p w:rsidR="008E36B0" w:rsidRPr="00552C1D" w:rsidRDefault="008E36B0" w:rsidP="00D53024">
      <w:pPr>
        <w:pStyle w:val="BodyText"/>
        <w:widowControl/>
        <w:ind w:firstLine="568"/>
        <w:rPr>
          <w:color w:val="444444"/>
          <w:sz w:val="28"/>
          <w:szCs w:val="28"/>
        </w:rPr>
      </w:pPr>
    </w:p>
    <w:p w:rsidR="008E36B0" w:rsidRPr="00552C1D" w:rsidRDefault="008E36B0" w:rsidP="00E17299">
      <w:pPr>
        <w:pStyle w:val="BodyText"/>
        <w:widowControl/>
        <w:rPr>
          <w:color w:val="444444"/>
          <w:sz w:val="28"/>
          <w:szCs w:val="28"/>
        </w:rPr>
      </w:pPr>
      <w:r w:rsidRPr="00552C1D">
        <w:rPr>
          <w:color w:val="444444"/>
          <w:sz w:val="28"/>
          <w:szCs w:val="28"/>
        </w:rPr>
        <w:t>19.«Трудовое воспитание в детском саду»Комарова Т.С., Куцакова Л.В..-М.Мозаика-Синтез.2005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Художественная литература</w:t>
      </w:r>
    </w:p>
    <w:p w:rsidR="008E36B0" w:rsidRPr="00552C1D" w:rsidRDefault="008E36B0" w:rsidP="00E17299">
      <w:pPr>
        <w:pStyle w:val="BodyText"/>
        <w:widowControl/>
        <w:rPr>
          <w:color w:val="444444"/>
          <w:sz w:val="28"/>
          <w:szCs w:val="28"/>
        </w:rPr>
      </w:pPr>
      <w:r w:rsidRPr="00552C1D">
        <w:rPr>
          <w:color w:val="444444"/>
          <w:sz w:val="28"/>
          <w:szCs w:val="28"/>
        </w:rPr>
        <w:t>20.«Приобщение детей к художественной литературе» Гербова В.В.-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21.Книга для чтения в детском саду и дом. Хрестоматия. 4-5 лет/ Сост. В.В. Гербова, Н.П.Ильчук. - М. Оникс- ХХI век,2005</w:t>
      </w:r>
    </w:p>
    <w:p w:rsidR="008E36B0" w:rsidRPr="00552C1D" w:rsidRDefault="008E36B0" w:rsidP="00E17299">
      <w:pPr>
        <w:pStyle w:val="BodyText"/>
        <w:widowControl/>
        <w:rPr>
          <w:color w:val="444444"/>
          <w:sz w:val="28"/>
          <w:szCs w:val="28"/>
        </w:rPr>
      </w:pPr>
      <w:r w:rsidRPr="00552C1D">
        <w:rPr>
          <w:color w:val="444444"/>
          <w:sz w:val="28"/>
          <w:szCs w:val="28"/>
        </w:rPr>
        <w:t>Художественно-эстетическое воспитание</w:t>
      </w:r>
    </w:p>
    <w:p w:rsidR="008E36B0" w:rsidRPr="00552C1D" w:rsidRDefault="008E36B0" w:rsidP="00E17299">
      <w:pPr>
        <w:pStyle w:val="BodyText"/>
        <w:widowControl/>
        <w:rPr>
          <w:color w:val="444444"/>
          <w:sz w:val="28"/>
          <w:szCs w:val="28"/>
        </w:rPr>
      </w:pPr>
      <w:r w:rsidRPr="00552C1D">
        <w:rPr>
          <w:color w:val="444444"/>
          <w:sz w:val="28"/>
          <w:szCs w:val="28"/>
        </w:rPr>
        <w:t>22.Изобразительная деятельность в детском саду» Комарова Т.С.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23.«Изобразительная деятельность в детском саду» Лыкова И.А.</w:t>
      </w:r>
    </w:p>
    <w:p w:rsidR="008E36B0" w:rsidRPr="00552C1D" w:rsidRDefault="008E36B0" w:rsidP="00E17299">
      <w:pPr>
        <w:pStyle w:val="BodyText"/>
        <w:widowControl/>
        <w:rPr>
          <w:color w:val="444444"/>
          <w:sz w:val="28"/>
          <w:szCs w:val="28"/>
        </w:rPr>
      </w:pPr>
      <w:r w:rsidRPr="00552C1D">
        <w:rPr>
          <w:color w:val="444444"/>
          <w:sz w:val="28"/>
          <w:szCs w:val="28"/>
        </w:rPr>
        <w:t>25.Серия рабочих тетрадей «Искусство - детям» -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26.«Конструирование и художественный труд в детском саду» Л.В.Куцакова. -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27.«Занятия по конструированию из строительного материала». Л.В. Куцакова. -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28.«Мы строим дом» Венгер Л.А.</w:t>
      </w:r>
    </w:p>
    <w:p w:rsidR="008E36B0" w:rsidRPr="00552C1D" w:rsidRDefault="008E36B0" w:rsidP="00E17299">
      <w:pPr>
        <w:pStyle w:val="BodyText"/>
        <w:widowControl/>
        <w:rPr>
          <w:color w:val="444444"/>
          <w:sz w:val="28"/>
          <w:szCs w:val="28"/>
        </w:rPr>
      </w:pPr>
      <w:r w:rsidRPr="00552C1D">
        <w:rPr>
          <w:color w:val="444444"/>
          <w:sz w:val="28"/>
          <w:szCs w:val="28"/>
        </w:rPr>
        <w:t>29.</w:t>
      </w:r>
      <w:r>
        <w:rPr>
          <w:color w:val="444444"/>
          <w:sz w:val="28"/>
          <w:szCs w:val="28"/>
        </w:rPr>
        <w:t xml:space="preserve">Культурно – досуговая </w:t>
      </w:r>
      <w:r w:rsidRPr="00552C1D">
        <w:rPr>
          <w:color w:val="444444"/>
          <w:sz w:val="28"/>
          <w:szCs w:val="28"/>
        </w:rPr>
        <w:t>деятельность</w:t>
      </w:r>
    </w:p>
    <w:p w:rsidR="008E36B0" w:rsidRPr="00552C1D" w:rsidRDefault="008E36B0" w:rsidP="00E17299">
      <w:pPr>
        <w:pStyle w:val="BodyText"/>
        <w:widowControl/>
        <w:rPr>
          <w:color w:val="444444"/>
          <w:sz w:val="28"/>
          <w:szCs w:val="28"/>
        </w:rPr>
      </w:pPr>
      <w:r w:rsidRPr="00552C1D">
        <w:rPr>
          <w:color w:val="444444"/>
          <w:sz w:val="28"/>
          <w:szCs w:val="28"/>
        </w:rPr>
        <w:t>30«Народные праздники в детском саду» Зацепина М.Б., Антонова Т.В.-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31.«Праздники и развлечения в детском саду» Зацепина М.Б., Антонова Т.В.- М.Мозаика-Синтез.2005</w:t>
      </w:r>
    </w:p>
    <w:p w:rsidR="008E36B0" w:rsidRPr="00552C1D" w:rsidRDefault="008E36B0" w:rsidP="00E17299">
      <w:pPr>
        <w:pStyle w:val="BodyText"/>
        <w:widowControl/>
        <w:rPr>
          <w:color w:val="444444"/>
          <w:sz w:val="28"/>
          <w:szCs w:val="28"/>
        </w:rPr>
      </w:pPr>
      <w:r w:rsidRPr="00552C1D">
        <w:rPr>
          <w:color w:val="444444"/>
          <w:sz w:val="28"/>
          <w:szCs w:val="28"/>
        </w:rPr>
        <w:t>Игровая деятельность</w:t>
      </w:r>
    </w:p>
    <w:p w:rsidR="008E36B0" w:rsidRPr="00552C1D" w:rsidRDefault="008E36B0" w:rsidP="00E17299">
      <w:pPr>
        <w:pStyle w:val="BodyText"/>
        <w:widowControl/>
        <w:rPr>
          <w:color w:val="444444"/>
          <w:sz w:val="28"/>
          <w:szCs w:val="28"/>
        </w:rPr>
      </w:pPr>
      <w:r w:rsidRPr="00552C1D">
        <w:rPr>
          <w:color w:val="444444"/>
          <w:sz w:val="28"/>
          <w:szCs w:val="28"/>
        </w:rPr>
        <w:t>32.«Игровая деятельность в детском саду» Губанова</w:t>
      </w:r>
      <w:r>
        <w:rPr>
          <w:color w:val="444444"/>
          <w:sz w:val="28"/>
          <w:szCs w:val="28"/>
        </w:rPr>
        <w:t xml:space="preserve"> Н.Ф.</w:t>
      </w:r>
      <w:r w:rsidRPr="00552C1D">
        <w:rPr>
          <w:color w:val="444444"/>
          <w:sz w:val="28"/>
          <w:szCs w:val="28"/>
        </w:rPr>
        <w:t>- М.Мозаика-Синтез.2006</w:t>
      </w:r>
    </w:p>
    <w:p w:rsidR="008E36B0" w:rsidRPr="00552C1D" w:rsidRDefault="008E36B0" w:rsidP="00E17299">
      <w:pPr>
        <w:pStyle w:val="BodyText"/>
        <w:widowControl/>
        <w:rPr>
          <w:color w:val="444444"/>
          <w:sz w:val="28"/>
          <w:szCs w:val="28"/>
        </w:rPr>
      </w:pPr>
      <w:r w:rsidRPr="00552C1D">
        <w:rPr>
          <w:color w:val="444444"/>
          <w:sz w:val="28"/>
          <w:szCs w:val="28"/>
        </w:rPr>
        <w:t xml:space="preserve">Физическое воспитание </w:t>
      </w:r>
    </w:p>
    <w:p w:rsidR="008E36B0" w:rsidRPr="00552C1D" w:rsidRDefault="008E36B0" w:rsidP="00E17299">
      <w:pPr>
        <w:pStyle w:val="BodyText"/>
        <w:widowControl/>
        <w:spacing w:after="0"/>
        <w:rPr>
          <w:color w:val="444444"/>
          <w:sz w:val="28"/>
          <w:szCs w:val="28"/>
        </w:rPr>
      </w:pPr>
      <w:r w:rsidRPr="00552C1D">
        <w:rPr>
          <w:color w:val="444444"/>
          <w:sz w:val="28"/>
          <w:szCs w:val="28"/>
        </w:rPr>
        <w:t>33.</w:t>
      </w:r>
      <w:r>
        <w:rPr>
          <w:color w:val="444444"/>
          <w:sz w:val="28"/>
          <w:szCs w:val="28"/>
        </w:rPr>
        <w:t>«</w:t>
      </w:r>
      <w:r w:rsidRPr="00552C1D">
        <w:rPr>
          <w:color w:val="444444"/>
          <w:sz w:val="28"/>
          <w:szCs w:val="28"/>
        </w:rPr>
        <w:t>Физическое воспитание в д</w:t>
      </w:r>
      <w:r>
        <w:rPr>
          <w:color w:val="444444"/>
          <w:sz w:val="28"/>
          <w:szCs w:val="28"/>
        </w:rPr>
        <w:t xml:space="preserve">етском саду» Степаненкова Э.Я. </w:t>
      </w:r>
      <w:r w:rsidRPr="00552C1D">
        <w:rPr>
          <w:color w:val="444444"/>
          <w:sz w:val="28"/>
          <w:szCs w:val="28"/>
        </w:rPr>
        <w:t>- М.Мозаика-Синтез.2005</w:t>
      </w:r>
    </w:p>
    <w:p w:rsidR="008E36B0" w:rsidRPr="00552C1D" w:rsidRDefault="008E36B0" w:rsidP="00E17299">
      <w:pPr>
        <w:pStyle w:val="BodyText"/>
        <w:widowControl/>
        <w:spacing w:after="0"/>
        <w:rPr>
          <w:color w:val="444444"/>
          <w:sz w:val="28"/>
          <w:szCs w:val="28"/>
        </w:rPr>
      </w:pPr>
      <w:r w:rsidRPr="00552C1D">
        <w:rPr>
          <w:color w:val="444444"/>
          <w:sz w:val="28"/>
          <w:szCs w:val="28"/>
        </w:rPr>
        <w:t>34. «Ознакомление с историей родного края» Казань-2001г. Насыбуллина И.Ш.</w:t>
      </w:r>
    </w:p>
    <w:p w:rsidR="008E36B0" w:rsidRPr="00552C1D" w:rsidRDefault="008E36B0" w:rsidP="00E17299">
      <w:pPr>
        <w:pStyle w:val="BodyText"/>
        <w:widowControl/>
        <w:spacing w:after="0"/>
        <w:rPr>
          <w:color w:val="444444"/>
          <w:sz w:val="28"/>
          <w:szCs w:val="28"/>
        </w:rPr>
      </w:pPr>
      <w:r>
        <w:rPr>
          <w:color w:val="444444"/>
          <w:sz w:val="28"/>
          <w:szCs w:val="28"/>
        </w:rPr>
        <w:t>35. «Как</w:t>
      </w:r>
      <w:r w:rsidRPr="00552C1D">
        <w:rPr>
          <w:color w:val="444444"/>
          <w:sz w:val="28"/>
          <w:szCs w:val="28"/>
        </w:rPr>
        <w:t xml:space="preserve"> обеспечит</w:t>
      </w:r>
      <w:r>
        <w:rPr>
          <w:color w:val="444444"/>
          <w:sz w:val="28"/>
          <w:szCs w:val="28"/>
        </w:rPr>
        <w:t>ь</w:t>
      </w:r>
      <w:r w:rsidRPr="00552C1D">
        <w:rPr>
          <w:color w:val="444444"/>
          <w:sz w:val="28"/>
          <w:szCs w:val="28"/>
        </w:rPr>
        <w:t xml:space="preserve"> безопасность дошкольников» К.Ю.Белая, В.Н. Зимонина, М.Просвещение. 2004-94с.</w:t>
      </w:r>
    </w:p>
    <w:p w:rsidR="008E36B0" w:rsidRPr="00552C1D" w:rsidRDefault="008E36B0" w:rsidP="00E17299">
      <w:pPr>
        <w:pStyle w:val="BodyText"/>
        <w:widowControl/>
        <w:spacing w:after="0"/>
        <w:rPr>
          <w:color w:val="444444"/>
          <w:sz w:val="28"/>
          <w:szCs w:val="28"/>
        </w:rPr>
      </w:pPr>
      <w:r w:rsidRPr="00552C1D">
        <w:rPr>
          <w:color w:val="444444"/>
          <w:sz w:val="28"/>
          <w:szCs w:val="28"/>
        </w:rPr>
        <w:t>36. «Сборник подвижных игр» Э.Я. Стапанкова.М, МОЗАМКА-СИНТЕЗ, 2011-144с.</w:t>
      </w:r>
    </w:p>
    <w:p w:rsidR="008E36B0" w:rsidRPr="00552C1D" w:rsidRDefault="008E36B0" w:rsidP="00E17299">
      <w:pPr>
        <w:pStyle w:val="BodyText"/>
        <w:widowControl/>
        <w:spacing w:after="0"/>
        <w:rPr>
          <w:color w:val="444444"/>
          <w:sz w:val="28"/>
          <w:szCs w:val="28"/>
        </w:rPr>
      </w:pPr>
      <w:r w:rsidRPr="00552C1D">
        <w:rPr>
          <w:color w:val="444444"/>
          <w:sz w:val="28"/>
          <w:szCs w:val="28"/>
        </w:rPr>
        <w:t>37. «Уроки добр</w:t>
      </w:r>
      <w:r>
        <w:rPr>
          <w:color w:val="444444"/>
          <w:sz w:val="28"/>
          <w:szCs w:val="28"/>
        </w:rPr>
        <w:t>а» С. И. Семенака. М</w:t>
      </w:r>
      <w:r w:rsidRPr="00552C1D">
        <w:rPr>
          <w:color w:val="444444"/>
          <w:sz w:val="28"/>
          <w:szCs w:val="28"/>
        </w:rPr>
        <w:t>АРКТИ,2005-80с.</w:t>
      </w:r>
    </w:p>
    <w:p w:rsidR="008E36B0" w:rsidRPr="00552C1D" w:rsidRDefault="008E36B0" w:rsidP="00287FA0">
      <w:pPr>
        <w:pStyle w:val="BodyText"/>
        <w:widowControl/>
        <w:spacing w:after="0"/>
        <w:ind w:firstLine="568"/>
        <w:rPr>
          <w:color w:val="444444"/>
          <w:sz w:val="28"/>
          <w:szCs w:val="28"/>
        </w:rPr>
      </w:pPr>
    </w:p>
    <w:p w:rsidR="008E36B0" w:rsidRPr="00552C1D" w:rsidRDefault="008E36B0" w:rsidP="00926375">
      <w:pPr>
        <w:pStyle w:val="BodyText"/>
        <w:widowControl/>
        <w:spacing w:after="0"/>
        <w:ind w:firstLine="568"/>
        <w:jc w:val="center"/>
        <w:rPr>
          <w:b/>
          <w:color w:val="444444"/>
          <w:sz w:val="28"/>
          <w:szCs w:val="28"/>
        </w:rPr>
      </w:pPr>
      <w:r w:rsidRPr="00552C1D">
        <w:rPr>
          <w:b/>
          <w:color w:val="444444"/>
          <w:sz w:val="28"/>
          <w:szCs w:val="28"/>
        </w:rPr>
        <w:br w:type="page"/>
        <w:t>Заключение.</w:t>
      </w:r>
    </w:p>
    <w:p w:rsidR="008E36B0" w:rsidRPr="00552C1D" w:rsidRDefault="008E36B0" w:rsidP="00287FA0">
      <w:pPr>
        <w:pStyle w:val="BodyText"/>
        <w:widowControl/>
        <w:spacing w:after="0"/>
        <w:ind w:firstLine="568"/>
        <w:rPr>
          <w:b/>
          <w:color w:val="444444"/>
          <w:sz w:val="28"/>
          <w:szCs w:val="28"/>
        </w:rPr>
      </w:pPr>
    </w:p>
    <w:p w:rsidR="008E36B0" w:rsidRPr="00552C1D" w:rsidRDefault="008E36B0" w:rsidP="00287FA0">
      <w:pPr>
        <w:pStyle w:val="BodyText"/>
        <w:widowControl/>
        <w:spacing w:after="0"/>
        <w:ind w:firstLine="568"/>
        <w:rPr>
          <w:color w:val="444444"/>
          <w:sz w:val="28"/>
          <w:szCs w:val="28"/>
        </w:rPr>
      </w:pPr>
    </w:p>
    <w:p w:rsidR="008E36B0" w:rsidRPr="00447AFD" w:rsidRDefault="008E36B0" w:rsidP="00447AFD">
      <w:pPr>
        <w:pStyle w:val="Style11"/>
        <w:widowControl/>
        <w:spacing w:line="240" w:lineRule="auto"/>
        <w:ind w:firstLine="0"/>
        <w:jc w:val="center"/>
        <w:rPr>
          <w:rFonts w:ascii="Times New Roman" w:hAnsi="Times New Roman" w:cs="Times New Roman"/>
          <w:b/>
          <w:color w:val="000000"/>
          <w:sz w:val="28"/>
          <w:szCs w:val="28"/>
          <w:lang w:eastAsia="ar-SA"/>
        </w:rPr>
      </w:pPr>
      <w:r w:rsidRPr="00552C1D">
        <w:rPr>
          <w:color w:val="444444"/>
          <w:sz w:val="28"/>
          <w:szCs w:val="28"/>
        </w:rPr>
        <w:t xml:space="preserve">Представленные методические рекомендации «Рабочая программа воспитателя в </w:t>
      </w:r>
      <w:r>
        <w:rPr>
          <w:color w:val="444444"/>
          <w:sz w:val="28"/>
          <w:szCs w:val="28"/>
        </w:rPr>
        <w:t>условиях реализации ФГОС р</w:t>
      </w:r>
      <w:r w:rsidRPr="00552C1D">
        <w:rPr>
          <w:color w:val="444444"/>
          <w:sz w:val="28"/>
          <w:szCs w:val="28"/>
        </w:rPr>
        <w:t>аскрывают практические подходы в разработке рабочей программы  воспитателя..В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работы.Рабочая программа 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 результатов образования воспитанников, стимулирует профессиональное развитие самого педагога.Считаем, что данное пособие может найти применение в практической деятельности дошкольных учреждениях города.</w:t>
      </w:r>
    </w:p>
    <w:p w:rsidR="008E36B0" w:rsidRPr="00552C1D" w:rsidRDefault="008E36B0" w:rsidP="00287FA0">
      <w:pPr>
        <w:pStyle w:val="BodyText"/>
        <w:widowControl/>
        <w:spacing w:after="0"/>
        <w:ind w:firstLine="568"/>
        <w:rPr>
          <w:color w:val="444444"/>
          <w:sz w:val="28"/>
          <w:szCs w:val="28"/>
        </w:rPr>
      </w:pPr>
    </w:p>
    <w:p w:rsidR="008E36B0" w:rsidRPr="00552C1D" w:rsidRDefault="008E36B0" w:rsidP="00287FA0">
      <w:pPr>
        <w:pStyle w:val="BodyText"/>
        <w:widowControl/>
        <w:spacing w:after="0"/>
        <w:ind w:firstLine="568"/>
        <w:rPr>
          <w:color w:val="444444"/>
          <w:sz w:val="28"/>
          <w:szCs w:val="28"/>
        </w:rPr>
      </w:pPr>
    </w:p>
    <w:p w:rsidR="008E36B0" w:rsidRPr="00552C1D" w:rsidRDefault="008E36B0" w:rsidP="00287FA0">
      <w:pPr>
        <w:pStyle w:val="BodyText"/>
        <w:widowControl/>
        <w:spacing w:after="0"/>
        <w:ind w:firstLine="568"/>
        <w:rPr>
          <w:color w:val="444444"/>
          <w:sz w:val="28"/>
          <w:szCs w:val="28"/>
        </w:rPr>
      </w:pPr>
    </w:p>
    <w:sectPr w:rsidR="008E36B0" w:rsidRPr="00552C1D" w:rsidSect="00552C1D">
      <w:footerReference w:type="default" r:id="rId8"/>
      <w:footnotePr>
        <w:pos w:val="beneathText"/>
      </w:footnotePr>
      <w:pgSz w:w="11905" w:h="16836" w:code="9"/>
      <w:pgMar w:top="851" w:right="851" w:bottom="851"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B0" w:rsidRDefault="008E36B0" w:rsidP="00CF4A5F">
      <w:r>
        <w:separator/>
      </w:r>
    </w:p>
  </w:endnote>
  <w:endnote w:type="continuationSeparator" w:id="1">
    <w:p w:rsidR="008E36B0" w:rsidRDefault="008E36B0" w:rsidP="00CF4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B0" w:rsidRDefault="008E36B0">
    <w:pPr>
      <w:pStyle w:val="Footer"/>
      <w:jc w:val="center"/>
    </w:pPr>
    <w:fldSimple w:instr=" PAGE   \* MERGEFORMAT ">
      <w:r>
        <w:rPr>
          <w:noProof/>
        </w:rPr>
        <w:t>2</w:t>
      </w:r>
    </w:fldSimple>
  </w:p>
  <w:p w:rsidR="008E36B0" w:rsidRDefault="008E3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B0" w:rsidRDefault="008E36B0" w:rsidP="00CF4A5F">
      <w:r>
        <w:separator/>
      </w:r>
    </w:p>
  </w:footnote>
  <w:footnote w:type="continuationSeparator" w:id="1">
    <w:p w:rsidR="008E36B0" w:rsidRDefault="008E36B0" w:rsidP="00CF4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3"/>
    <w:lvl w:ilvl="0">
      <w:start w:val="1"/>
      <w:numFmt w:val="decimal"/>
      <w:lvlText w:val="%1."/>
      <w:lvlJc w:val="left"/>
      <w:pPr>
        <w:tabs>
          <w:tab w:val="num" w:pos="883"/>
        </w:tabs>
        <w:ind w:left="883" w:hanging="283"/>
      </w:pPr>
      <w:rPr>
        <w:rFonts w:cs="Times New Roman"/>
      </w:rPr>
    </w:lvl>
  </w:abstractNum>
  <w:abstractNum w:abstractNumId="2">
    <w:nsid w:val="00000003"/>
    <w:multiLevelType w:val="singleLevel"/>
    <w:tmpl w:val="00000003"/>
    <w:name w:val="WW8Num17"/>
    <w:lvl w:ilvl="0">
      <w:start w:val="1"/>
      <w:numFmt w:val="decimal"/>
      <w:lvlText w:val="%1."/>
      <w:lvlJc w:val="left"/>
      <w:pPr>
        <w:tabs>
          <w:tab w:val="num" w:pos="284"/>
        </w:tabs>
        <w:ind w:left="284" w:hanging="284"/>
      </w:pPr>
      <w:rPr>
        <w:rFonts w:cs="Times New Roman"/>
      </w:rPr>
    </w:lvl>
  </w:abstractNum>
  <w:abstractNum w:abstractNumId="3">
    <w:nsid w:val="00000004"/>
    <w:multiLevelType w:val="multilevel"/>
    <w:tmpl w:val="00000004"/>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567"/>
        </w:tabs>
        <w:ind w:left="56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22"/>
    <w:lvl w:ilvl="0">
      <w:start w:val="1"/>
      <w:numFmt w:val="decimal"/>
      <w:lvlText w:val="%1."/>
      <w:lvlJc w:val="left"/>
      <w:pPr>
        <w:tabs>
          <w:tab w:val="num" w:pos="567"/>
        </w:tabs>
        <w:ind w:left="567" w:hanging="283"/>
      </w:pPr>
      <w:rPr>
        <w:rFonts w:cs="Times New Roman"/>
      </w:rPr>
    </w:lvl>
  </w:abstractNum>
  <w:abstractNum w:abstractNumId="5">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4"/>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6"/>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851"/>
        </w:tabs>
        <w:ind w:left="851" w:hanging="284"/>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8">
    <w:nsid w:val="00000009"/>
    <w:multiLevelType w:val="singleLevel"/>
    <w:tmpl w:val="00000009"/>
    <w:name w:val="WW8Num1"/>
    <w:lvl w:ilvl="0">
      <w:start w:val="1"/>
      <w:numFmt w:val="decimal"/>
      <w:lvlText w:val="%1."/>
      <w:lvlJc w:val="left"/>
      <w:pPr>
        <w:tabs>
          <w:tab w:val="num" w:pos="284"/>
        </w:tabs>
        <w:ind w:left="284" w:hanging="284"/>
      </w:pPr>
      <w:rPr>
        <w:rFonts w:cs="Times New Roman"/>
      </w:rPr>
    </w:lvl>
  </w:abstractNum>
  <w:abstractNum w:abstractNumId="9">
    <w:nsid w:val="0000000A"/>
    <w:multiLevelType w:val="singleLevel"/>
    <w:tmpl w:val="0000000A"/>
    <w:name w:val="WW8Num21"/>
    <w:lvl w:ilvl="0">
      <w:start w:val="1"/>
      <w:numFmt w:val="decimal"/>
      <w:lvlText w:val="%1."/>
      <w:lvlJc w:val="left"/>
      <w:pPr>
        <w:tabs>
          <w:tab w:val="num" w:pos="284"/>
        </w:tabs>
        <w:ind w:left="284" w:hanging="284"/>
      </w:pPr>
      <w:rPr>
        <w:rFonts w:cs="Times New Roman"/>
      </w:rPr>
    </w:lvl>
  </w:abstractNum>
  <w:abstractNum w:abstractNumId="10">
    <w:nsid w:val="0000000B"/>
    <w:multiLevelType w:val="multilevel"/>
    <w:tmpl w:val="0000000B"/>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1">
    <w:nsid w:val="0000000C"/>
    <w:multiLevelType w:val="multilevel"/>
    <w:tmpl w:val="0000000C"/>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2">
    <w:nsid w:val="0000000D"/>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3">
    <w:nsid w:val="0000000E"/>
    <w:multiLevelType w:val="multilevel"/>
    <w:tmpl w:val="0000000E"/>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0000033"/>
    <w:multiLevelType w:val="multilevel"/>
    <w:tmpl w:val="0000003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5">
    <w:nsid w:val="08764E8E"/>
    <w:multiLevelType w:val="multilevel"/>
    <w:tmpl w:val="02A244AA"/>
    <w:lvl w:ilvl="0">
      <w:start w:val="1"/>
      <w:numFmt w:val="decimal"/>
      <w:lvlText w:val="%1"/>
      <w:lvlJc w:val="left"/>
      <w:pPr>
        <w:ind w:left="360" w:hanging="360"/>
      </w:pPr>
      <w:rPr>
        <w:rFonts w:cs="Times New Roman" w:hint="default"/>
        <w:sz w:val="20"/>
      </w:rPr>
    </w:lvl>
    <w:lvl w:ilvl="1">
      <w:start w:val="2"/>
      <w:numFmt w:val="decimal"/>
      <w:lvlText w:val="%1.%2"/>
      <w:lvlJc w:val="left"/>
      <w:pPr>
        <w:ind w:left="1429" w:hanging="360"/>
      </w:pPr>
      <w:rPr>
        <w:rFonts w:cs="Times New Roman" w:hint="default"/>
        <w:sz w:val="20"/>
      </w:rPr>
    </w:lvl>
    <w:lvl w:ilvl="2">
      <w:start w:val="1"/>
      <w:numFmt w:val="decimal"/>
      <w:lvlText w:val="%1.%2.%3"/>
      <w:lvlJc w:val="left"/>
      <w:pPr>
        <w:ind w:left="2858" w:hanging="720"/>
      </w:pPr>
      <w:rPr>
        <w:rFonts w:cs="Times New Roman" w:hint="default"/>
        <w:sz w:val="20"/>
      </w:rPr>
    </w:lvl>
    <w:lvl w:ilvl="3">
      <w:start w:val="1"/>
      <w:numFmt w:val="decimal"/>
      <w:lvlText w:val="%1.%2.%3.%4"/>
      <w:lvlJc w:val="left"/>
      <w:pPr>
        <w:ind w:left="3927" w:hanging="720"/>
      </w:pPr>
      <w:rPr>
        <w:rFonts w:cs="Times New Roman" w:hint="default"/>
        <w:sz w:val="20"/>
      </w:rPr>
    </w:lvl>
    <w:lvl w:ilvl="4">
      <w:start w:val="1"/>
      <w:numFmt w:val="decimal"/>
      <w:lvlText w:val="%1.%2.%3.%4.%5"/>
      <w:lvlJc w:val="left"/>
      <w:pPr>
        <w:ind w:left="5356" w:hanging="1080"/>
      </w:pPr>
      <w:rPr>
        <w:rFonts w:cs="Times New Roman" w:hint="default"/>
        <w:sz w:val="20"/>
      </w:rPr>
    </w:lvl>
    <w:lvl w:ilvl="5">
      <w:start w:val="1"/>
      <w:numFmt w:val="decimal"/>
      <w:lvlText w:val="%1.%2.%3.%4.%5.%6"/>
      <w:lvlJc w:val="left"/>
      <w:pPr>
        <w:ind w:left="6425" w:hanging="1080"/>
      </w:pPr>
      <w:rPr>
        <w:rFonts w:cs="Times New Roman" w:hint="default"/>
        <w:sz w:val="20"/>
      </w:rPr>
    </w:lvl>
    <w:lvl w:ilvl="6">
      <w:start w:val="1"/>
      <w:numFmt w:val="decimal"/>
      <w:lvlText w:val="%1.%2.%3.%4.%5.%6.%7"/>
      <w:lvlJc w:val="left"/>
      <w:pPr>
        <w:ind w:left="7854" w:hanging="1440"/>
      </w:pPr>
      <w:rPr>
        <w:rFonts w:cs="Times New Roman" w:hint="default"/>
        <w:sz w:val="20"/>
      </w:rPr>
    </w:lvl>
    <w:lvl w:ilvl="7">
      <w:start w:val="1"/>
      <w:numFmt w:val="decimal"/>
      <w:lvlText w:val="%1.%2.%3.%4.%5.%6.%7.%8"/>
      <w:lvlJc w:val="left"/>
      <w:pPr>
        <w:ind w:left="8923" w:hanging="1440"/>
      </w:pPr>
      <w:rPr>
        <w:rFonts w:cs="Times New Roman" w:hint="default"/>
        <w:sz w:val="20"/>
      </w:rPr>
    </w:lvl>
    <w:lvl w:ilvl="8">
      <w:start w:val="1"/>
      <w:numFmt w:val="decimal"/>
      <w:lvlText w:val="%1.%2.%3.%4.%5.%6.%7.%8.%9"/>
      <w:lvlJc w:val="left"/>
      <w:pPr>
        <w:ind w:left="10352" w:hanging="1800"/>
      </w:pPr>
      <w:rPr>
        <w:rFonts w:cs="Times New Roman" w:hint="default"/>
        <w:sz w:val="20"/>
      </w:rPr>
    </w:lvl>
  </w:abstractNum>
  <w:abstractNum w:abstractNumId="16">
    <w:nsid w:val="121D12FD"/>
    <w:multiLevelType w:val="multilevel"/>
    <w:tmpl w:val="3DEC16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5FD4879"/>
    <w:multiLevelType w:val="hybridMultilevel"/>
    <w:tmpl w:val="0CDEE6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92F4C7A"/>
    <w:multiLevelType w:val="multilevel"/>
    <w:tmpl w:val="6CB4C32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9">
    <w:nsid w:val="1A4F6CE3"/>
    <w:multiLevelType w:val="hybridMultilevel"/>
    <w:tmpl w:val="016E13DA"/>
    <w:lvl w:ilvl="0" w:tplc="1436C146">
      <w:start w:val="1"/>
      <w:numFmt w:val="upperRoman"/>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7737FE3"/>
    <w:multiLevelType w:val="hybridMultilevel"/>
    <w:tmpl w:val="97563994"/>
    <w:lvl w:ilvl="0" w:tplc="0419000F">
      <w:start w:val="3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A64E06"/>
    <w:multiLevelType w:val="hybridMultilevel"/>
    <w:tmpl w:val="E2A2136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E4274F"/>
    <w:multiLevelType w:val="multilevel"/>
    <w:tmpl w:val="772AF7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044258C"/>
    <w:multiLevelType w:val="hybridMultilevel"/>
    <w:tmpl w:val="5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EF20D0"/>
    <w:multiLevelType w:val="multilevel"/>
    <w:tmpl w:val="D2A45B9C"/>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64E572B"/>
    <w:multiLevelType w:val="hybridMultilevel"/>
    <w:tmpl w:val="9A10E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C72B16"/>
    <w:multiLevelType w:val="hybridMultilevel"/>
    <w:tmpl w:val="9C887B5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hint="default"/>
      </w:rPr>
    </w:lvl>
    <w:lvl w:ilvl="8" w:tplc="0419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12"/>
  </w:num>
  <w:num w:numId="6">
    <w:abstractNumId w:val="22"/>
  </w:num>
  <w:num w:numId="7">
    <w:abstractNumId w:val="17"/>
  </w:num>
  <w:num w:numId="8">
    <w:abstractNumId w:val="13"/>
  </w:num>
  <w:num w:numId="9">
    <w:abstractNumId w:val="14"/>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6"/>
  </w:num>
  <w:num w:numId="13">
    <w:abstractNumId w:val="21"/>
  </w:num>
  <w:num w:numId="14">
    <w:abstractNumId w:val="24"/>
  </w:num>
  <w:num w:numId="15">
    <w:abstractNumId w:val="27"/>
  </w:num>
  <w:num w:numId="16">
    <w:abstractNumId w:val="19"/>
  </w:num>
  <w:num w:numId="17">
    <w:abstractNumId w:val="20"/>
  </w:num>
  <w:num w:numId="18">
    <w:abstractNumId w:val="18"/>
  </w:num>
  <w:num w:numId="19">
    <w:abstractNumId w:val="15"/>
  </w:num>
  <w:num w:numId="20">
    <w:abstractNumId w:val="2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53B"/>
    <w:rsid w:val="0000474F"/>
    <w:rsid w:val="00014A61"/>
    <w:rsid w:val="00016B97"/>
    <w:rsid w:val="0002666A"/>
    <w:rsid w:val="00027FFD"/>
    <w:rsid w:val="00046CEE"/>
    <w:rsid w:val="00047469"/>
    <w:rsid w:val="00051A23"/>
    <w:rsid w:val="000541CF"/>
    <w:rsid w:val="000562BC"/>
    <w:rsid w:val="00062445"/>
    <w:rsid w:val="0006439F"/>
    <w:rsid w:val="00064548"/>
    <w:rsid w:val="00070362"/>
    <w:rsid w:val="00086335"/>
    <w:rsid w:val="000924A7"/>
    <w:rsid w:val="000978DA"/>
    <w:rsid w:val="000A3166"/>
    <w:rsid w:val="000A442E"/>
    <w:rsid w:val="000A5B83"/>
    <w:rsid w:val="000A6A2C"/>
    <w:rsid w:val="000B1893"/>
    <w:rsid w:val="000B5661"/>
    <w:rsid w:val="000D3034"/>
    <w:rsid w:val="000D41BD"/>
    <w:rsid w:val="000D5402"/>
    <w:rsid w:val="000D5580"/>
    <w:rsid w:val="000E0698"/>
    <w:rsid w:val="000E5015"/>
    <w:rsid w:val="000F0093"/>
    <w:rsid w:val="000F399C"/>
    <w:rsid w:val="000F7D27"/>
    <w:rsid w:val="00101B5C"/>
    <w:rsid w:val="00110962"/>
    <w:rsid w:val="00131876"/>
    <w:rsid w:val="00133D75"/>
    <w:rsid w:val="001418B9"/>
    <w:rsid w:val="00144579"/>
    <w:rsid w:val="00146FA6"/>
    <w:rsid w:val="00165D32"/>
    <w:rsid w:val="00172CED"/>
    <w:rsid w:val="00177F06"/>
    <w:rsid w:val="0019422A"/>
    <w:rsid w:val="00194446"/>
    <w:rsid w:val="00195D61"/>
    <w:rsid w:val="0019602F"/>
    <w:rsid w:val="001A37F1"/>
    <w:rsid w:val="001A57FD"/>
    <w:rsid w:val="001E1019"/>
    <w:rsid w:val="001E258C"/>
    <w:rsid w:val="001E44A1"/>
    <w:rsid w:val="001F0940"/>
    <w:rsid w:val="001F3060"/>
    <w:rsid w:val="001F39D4"/>
    <w:rsid w:val="001F39FA"/>
    <w:rsid w:val="002101B4"/>
    <w:rsid w:val="00230480"/>
    <w:rsid w:val="002321A0"/>
    <w:rsid w:val="00237A0A"/>
    <w:rsid w:val="002421E7"/>
    <w:rsid w:val="00247F91"/>
    <w:rsid w:val="00254A76"/>
    <w:rsid w:val="00254E58"/>
    <w:rsid w:val="00265EE3"/>
    <w:rsid w:val="00273D3E"/>
    <w:rsid w:val="002815E8"/>
    <w:rsid w:val="00282C92"/>
    <w:rsid w:val="00287FA0"/>
    <w:rsid w:val="00292C5E"/>
    <w:rsid w:val="002A1CF4"/>
    <w:rsid w:val="002A3F37"/>
    <w:rsid w:val="002B00E3"/>
    <w:rsid w:val="002B11FE"/>
    <w:rsid w:val="002B5D77"/>
    <w:rsid w:val="002C1185"/>
    <w:rsid w:val="002C3B5D"/>
    <w:rsid w:val="002E30A9"/>
    <w:rsid w:val="002E4B3B"/>
    <w:rsid w:val="002F0FC8"/>
    <w:rsid w:val="00306277"/>
    <w:rsid w:val="003072F6"/>
    <w:rsid w:val="0031016B"/>
    <w:rsid w:val="00313597"/>
    <w:rsid w:val="003178C9"/>
    <w:rsid w:val="00325472"/>
    <w:rsid w:val="00332BF5"/>
    <w:rsid w:val="0033328E"/>
    <w:rsid w:val="003444B4"/>
    <w:rsid w:val="00357C1A"/>
    <w:rsid w:val="00362680"/>
    <w:rsid w:val="00363D98"/>
    <w:rsid w:val="00364992"/>
    <w:rsid w:val="003676E6"/>
    <w:rsid w:val="0037553B"/>
    <w:rsid w:val="00375F69"/>
    <w:rsid w:val="003A4B4C"/>
    <w:rsid w:val="003B1E10"/>
    <w:rsid w:val="003B2C1B"/>
    <w:rsid w:val="003B758D"/>
    <w:rsid w:val="003B7A8D"/>
    <w:rsid w:val="003C030C"/>
    <w:rsid w:val="003C2112"/>
    <w:rsid w:val="003C35D5"/>
    <w:rsid w:val="003C68AC"/>
    <w:rsid w:val="003E5924"/>
    <w:rsid w:val="003E7723"/>
    <w:rsid w:val="003F4482"/>
    <w:rsid w:val="00414574"/>
    <w:rsid w:val="00421C8D"/>
    <w:rsid w:val="00427E0D"/>
    <w:rsid w:val="00447AFD"/>
    <w:rsid w:val="004550E5"/>
    <w:rsid w:val="00460782"/>
    <w:rsid w:val="00462E48"/>
    <w:rsid w:val="00466EC7"/>
    <w:rsid w:val="00470047"/>
    <w:rsid w:val="00471657"/>
    <w:rsid w:val="00472633"/>
    <w:rsid w:val="004749D8"/>
    <w:rsid w:val="00496E3E"/>
    <w:rsid w:val="00497C84"/>
    <w:rsid w:val="004A7666"/>
    <w:rsid w:val="004C7928"/>
    <w:rsid w:val="004E2D78"/>
    <w:rsid w:val="004F3DFD"/>
    <w:rsid w:val="00510013"/>
    <w:rsid w:val="005132EE"/>
    <w:rsid w:val="00517652"/>
    <w:rsid w:val="00524DD2"/>
    <w:rsid w:val="00524EE5"/>
    <w:rsid w:val="005347E7"/>
    <w:rsid w:val="005349A7"/>
    <w:rsid w:val="00541939"/>
    <w:rsid w:val="00552C1D"/>
    <w:rsid w:val="00553B8F"/>
    <w:rsid w:val="00554416"/>
    <w:rsid w:val="0055623C"/>
    <w:rsid w:val="00556D05"/>
    <w:rsid w:val="00570F78"/>
    <w:rsid w:val="0058117F"/>
    <w:rsid w:val="00587E50"/>
    <w:rsid w:val="005906AF"/>
    <w:rsid w:val="00593895"/>
    <w:rsid w:val="00594936"/>
    <w:rsid w:val="005959DB"/>
    <w:rsid w:val="005965AF"/>
    <w:rsid w:val="005A2298"/>
    <w:rsid w:val="005A76EA"/>
    <w:rsid w:val="005B3D61"/>
    <w:rsid w:val="005B6984"/>
    <w:rsid w:val="005D1739"/>
    <w:rsid w:val="005E506B"/>
    <w:rsid w:val="005F0C10"/>
    <w:rsid w:val="005F620C"/>
    <w:rsid w:val="006022F9"/>
    <w:rsid w:val="0061373C"/>
    <w:rsid w:val="006157D7"/>
    <w:rsid w:val="006177C7"/>
    <w:rsid w:val="00617DED"/>
    <w:rsid w:val="0062227D"/>
    <w:rsid w:val="00622317"/>
    <w:rsid w:val="00631295"/>
    <w:rsid w:val="006339BB"/>
    <w:rsid w:val="0064699C"/>
    <w:rsid w:val="00665DCF"/>
    <w:rsid w:val="00670A74"/>
    <w:rsid w:val="006831F3"/>
    <w:rsid w:val="0069387C"/>
    <w:rsid w:val="006943D1"/>
    <w:rsid w:val="00697485"/>
    <w:rsid w:val="006A4146"/>
    <w:rsid w:val="006A7546"/>
    <w:rsid w:val="006B5B25"/>
    <w:rsid w:val="006C45FF"/>
    <w:rsid w:val="006C7174"/>
    <w:rsid w:val="006D247C"/>
    <w:rsid w:val="006D59B7"/>
    <w:rsid w:val="006D78F8"/>
    <w:rsid w:val="00702A64"/>
    <w:rsid w:val="007131BA"/>
    <w:rsid w:val="007201F1"/>
    <w:rsid w:val="007214D0"/>
    <w:rsid w:val="00725686"/>
    <w:rsid w:val="00737BA6"/>
    <w:rsid w:val="00743867"/>
    <w:rsid w:val="00746281"/>
    <w:rsid w:val="007505AE"/>
    <w:rsid w:val="007565A1"/>
    <w:rsid w:val="00767248"/>
    <w:rsid w:val="007704A8"/>
    <w:rsid w:val="00771FAF"/>
    <w:rsid w:val="00791B6F"/>
    <w:rsid w:val="007927AD"/>
    <w:rsid w:val="007A1813"/>
    <w:rsid w:val="007A706C"/>
    <w:rsid w:val="007B29A5"/>
    <w:rsid w:val="007B745B"/>
    <w:rsid w:val="007C2B1C"/>
    <w:rsid w:val="007C49D2"/>
    <w:rsid w:val="007D6D25"/>
    <w:rsid w:val="007E089F"/>
    <w:rsid w:val="007E092C"/>
    <w:rsid w:val="007F2AE5"/>
    <w:rsid w:val="00803296"/>
    <w:rsid w:val="00820C7E"/>
    <w:rsid w:val="00822757"/>
    <w:rsid w:val="00824DCA"/>
    <w:rsid w:val="0083047B"/>
    <w:rsid w:val="00835FB4"/>
    <w:rsid w:val="00837FE1"/>
    <w:rsid w:val="00843614"/>
    <w:rsid w:val="00845D89"/>
    <w:rsid w:val="00852679"/>
    <w:rsid w:val="0086062E"/>
    <w:rsid w:val="008639F1"/>
    <w:rsid w:val="008740C4"/>
    <w:rsid w:val="00874BF6"/>
    <w:rsid w:val="008821BD"/>
    <w:rsid w:val="00885F44"/>
    <w:rsid w:val="008A076A"/>
    <w:rsid w:val="008A482A"/>
    <w:rsid w:val="008A5374"/>
    <w:rsid w:val="008B1B55"/>
    <w:rsid w:val="008C7AA2"/>
    <w:rsid w:val="008D2D48"/>
    <w:rsid w:val="008D7639"/>
    <w:rsid w:val="008E36B0"/>
    <w:rsid w:val="008F2FC1"/>
    <w:rsid w:val="008F5BEC"/>
    <w:rsid w:val="00903EAD"/>
    <w:rsid w:val="0090721B"/>
    <w:rsid w:val="00913A4D"/>
    <w:rsid w:val="00915EC1"/>
    <w:rsid w:val="009161B2"/>
    <w:rsid w:val="009246EF"/>
    <w:rsid w:val="00926375"/>
    <w:rsid w:val="009414B9"/>
    <w:rsid w:val="009431DB"/>
    <w:rsid w:val="0095042C"/>
    <w:rsid w:val="0095217E"/>
    <w:rsid w:val="009521EC"/>
    <w:rsid w:val="00960323"/>
    <w:rsid w:val="009625F3"/>
    <w:rsid w:val="009628AA"/>
    <w:rsid w:val="00962BE6"/>
    <w:rsid w:val="00965996"/>
    <w:rsid w:val="0098792A"/>
    <w:rsid w:val="009950C8"/>
    <w:rsid w:val="009A7223"/>
    <w:rsid w:val="009B1E8F"/>
    <w:rsid w:val="009B4539"/>
    <w:rsid w:val="009B4AC7"/>
    <w:rsid w:val="009B63C6"/>
    <w:rsid w:val="009C1B47"/>
    <w:rsid w:val="009C6D43"/>
    <w:rsid w:val="009D015E"/>
    <w:rsid w:val="009D3EB7"/>
    <w:rsid w:val="009E246A"/>
    <w:rsid w:val="009E30A1"/>
    <w:rsid w:val="009F1564"/>
    <w:rsid w:val="009F5394"/>
    <w:rsid w:val="009F5D7D"/>
    <w:rsid w:val="00A0142B"/>
    <w:rsid w:val="00A12AD8"/>
    <w:rsid w:val="00A133F8"/>
    <w:rsid w:val="00A14A75"/>
    <w:rsid w:val="00A24974"/>
    <w:rsid w:val="00A25BF1"/>
    <w:rsid w:val="00A30380"/>
    <w:rsid w:val="00A33846"/>
    <w:rsid w:val="00A353BD"/>
    <w:rsid w:val="00A45C7E"/>
    <w:rsid w:val="00A54A2F"/>
    <w:rsid w:val="00A61CA6"/>
    <w:rsid w:val="00A86F4C"/>
    <w:rsid w:val="00A87661"/>
    <w:rsid w:val="00A91DAC"/>
    <w:rsid w:val="00AA3DB3"/>
    <w:rsid w:val="00AA51E4"/>
    <w:rsid w:val="00AB21C2"/>
    <w:rsid w:val="00AB75A5"/>
    <w:rsid w:val="00AC239B"/>
    <w:rsid w:val="00AD5284"/>
    <w:rsid w:val="00AE6861"/>
    <w:rsid w:val="00AE7857"/>
    <w:rsid w:val="00AF018E"/>
    <w:rsid w:val="00B0234F"/>
    <w:rsid w:val="00B05E6C"/>
    <w:rsid w:val="00B0724E"/>
    <w:rsid w:val="00B168EE"/>
    <w:rsid w:val="00B16D3C"/>
    <w:rsid w:val="00B24C8D"/>
    <w:rsid w:val="00B4106D"/>
    <w:rsid w:val="00B42909"/>
    <w:rsid w:val="00B439F5"/>
    <w:rsid w:val="00B459DD"/>
    <w:rsid w:val="00B53D73"/>
    <w:rsid w:val="00B57428"/>
    <w:rsid w:val="00B62631"/>
    <w:rsid w:val="00B676D6"/>
    <w:rsid w:val="00B87920"/>
    <w:rsid w:val="00B9124A"/>
    <w:rsid w:val="00B95314"/>
    <w:rsid w:val="00B9576B"/>
    <w:rsid w:val="00BB6312"/>
    <w:rsid w:val="00BC00B3"/>
    <w:rsid w:val="00BC14C6"/>
    <w:rsid w:val="00BC227E"/>
    <w:rsid w:val="00BC2B48"/>
    <w:rsid w:val="00BC3B49"/>
    <w:rsid w:val="00BD0DD4"/>
    <w:rsid w:val="00BD617F"/>
    <w:rsid w:val="00BE327C"/>
    <w:rsid w:val="00BF2478"/>
    <w:rsid w:val="00BF6A9E"/>
    <w:rsid w:val="00C02443"/>
    <w:rsid w:val="00C053A1"/>
    <w:rsid w:val="00C20E59"/>
    <w:rsid w:val="00C2336F"/>
    <w:rsid w:val="00C24B38"/>
    <w:rsid w:val="00C24E02"/>
    <w:rsid w:val="00C30695"/>
    <w:rsid w:val="00C36652"/>
    <w:rsid w:val="00C41F5B"/>
    <w:rsid w:val="00C42F56"/>
    <w:rsid w:val="00C45EAD"/>
    <w:rsid w:val="00C513A1"/>
    <w:rsid w:val="00C5216B"/>
    <w:rsid w:val="00C52519"/>
    <w:rsid w:val="00C549B9"/>
    <w:rsid w:val="00C60E9A"/>
    <w:rsid w:val="00C6243D"/>
    <w:rsid w:val="00C7115C"/>
    <w:rsid w:val="00C74B9A"/>
    <w:rsid w:val="00C77910"/>
    <w:rsid w:val="00C85326"/>
    <w:rsid w:val="00C92CA9"/>
    <w:rsid w:val="00C94313"/>
    <w:rsid w:val="00C95D3C"/>
    <w:rsid w:val="00C97C7A"/>
    <w:rsid w:val="00CA03FC"/>
    <w:rsid w:val="00CA7C86"/>
    <w:rsid w:val="00CB367D"/>
    <w:rsid w:val="00CB57C9"/>
    <w:rsid w:val="00CB67AE"/>
    <w:rsid w:val="00CB6DD8"/>
    <w:rsid w:val="00CC59A1"/>
    <w:rsid w:val="00CC6FFB"/>
    <w:rsid w:val="00CD1FB0"/>
    <w:rsid w:val="00CE060D"/>
    <w:rsid w:val="00CE74FE"/>
    <w:rsid w:val="00CF4A5F"/>
    <w:rsid w:val="00D01E72"/>
    <w:rsid w:val="00D02CDF"/>
    <w:rsid w:val="00D0323F"/>
    <w:rsid w:val="00D0408A"/>
    <w:rsid w:val="00D10C18"/>
    <w:rsid w:val="00D12973"/>
    <w:rsid w:val="00D15598"/>
    <w:rsid w:val="00D16438"/>
    <w:rsid w:val="00D167D6"/>
    <w:rsid w:val="00D30F54"/>
    <w:rsid w:val="00D3140D"/>
    <w:rsid w:val="00D41752"/>
    <w:rsid w:val="00D459CC"/>
    <w:rsid w:val="00D53024"/>
    <w:rsid w:val="00D55822"/>
    <w:rsid w:val="00D55B11"/>
    <w:rsid w:val="00D560A2"/>
    <w:rsid w:val="00D602EF"/>
    <w:rsid w:val="00D766D4"/>
    <w:rsid w:val="00D8012B"/>
    <w:rsid w:val="00D91427"/>
    <w:rsid w:val="00D91A09"/>
    <w:rsid w:val="00D92ADC"/>
    <w:rsid w:val="00D97A38"/>
    <w:rsid w:val="00DA2BD2"/>
    <w:rsid w:val="00DC1514"/>
    <w:rsid w:val="00DC43FE"/>
    <w:rsid w:val="00DD1A1F"/>
    <w:rsid w:val="00E055BA"/>
    <w:rsid w:val="00E15E64"/>
    <w:rsid w:val="00E16704"/>
    <w:rsid w:val="00E17299"/>
    <w:rsid w:val="00E3307B"/>
    <w:rsid w:val="00E41941"/>
    <w:rsid w:val="00E4250A"/>
    <w:rsid w:val="00E45333"/>
    <w:rsid w:val="00E61B17"/>
    <w:rsid w:val="00E63BAF"/>
    <w:rsid w:val="00E65F4B"/>
    <w:rsid w:val="00E70DB9"/>
    <w:rsid w:val="00E71937"/>
    <w:rsid w:val="00E7325D"/>
    <w:rsid w:val="00E759C1"/>
    <w:rsid w:val="00E8683D"/>
    <w:rsid w:val="00E9053D"/>
    <w:rsid w:val="00E9456A"/>
    <w:rsid w:val="00EB1859"/>
    <w:rsid w:val="00EB1B68"/>
    <w:rsid w:val="00ED1520"/>
    <w:rsid w:val="00ED4A0B"/>
    <w:rsid w:val="00ED4FDD"/>
    <w:rsid w:val="00ED7EB7"/>
    <w:rsid w:val="00EE25E8"/>
    <w:rsid w:val="00EF452A"/>
    <w:rsid w:val="00EF4550"/>
    <w:rsid w:val="00EF534D"/>
    <w:rsid w:val="00F16CEB"/>
    <w:rsid w:val="00F22EC3"/>
    <w:rsid w:val="00F34D86"/>
    <w:rsid w:val="00F3511C"/>
    <w:rsid w:val="00F475D7"/>
    <w:rsid w:val="00F54EDC"/>
    <w:rsid w:val="00F62362"/>
    <w:rsid w:val="00F7131B"/>
    <w:rsid w:val="00F739DA"/>
    <w:rsid w:val="00FA3058"/>
    <w:rsid w:val="00FB01DE"/>
    <w:rsid w:val="00FB1830"/>
    <w:rsid w:val="00FC0D67"/>
    <w:rsid w:val="00FC2EA1"/>
    <w:rsid w:val="00FC527A"/>
    <w:rsid w:val="00FD310C"/>
    <w:rsid w:val="00FD5DAA"/>
    <w:rsid w:val="00FF2050"/>
    <w:rsid w:val="00FF2D26"/>
    <w:rsid w:val="00FF55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F6"/>
    <w:pPr>
      <w:widowControl w:val="0"/>
      <w:suppressAutoHyphens/>
    </w:pPr>
    <w:rPr>
      <w:kern w:val="1"/>
      <w:sz w:val="24"/>
      <w:szCs w:val="24"/>
    </w:rPr>
  </w:style>
  <w:style w:type="paragraph" w:styleId="Heading1">
    <w:name w:val="heading 1"/>
    <w:basedOn w:val="Normal"/>
    <w:next w:val="BodyText"/>
    <w:link w:val="Heading1Char"/>
    <w:uiPriority w:val="99"/>
    <w:qFormat/>
    <w:rsid w:val="00874BF6"/>
    <w:pPr>
      <w:tabs>
        <w:tab w:val="num" w:pos="0"/>
      </w:tabs>
      <w:spacing w:before="280" w:after="280"/>
      <w:outlineLvl w:val="0"/>
    </w:pPr>
    <w:rPr>
      <w:b/>
      <w:bCs/>
      <w:sz w:val="48"/>
      <w:szCs w:val="48"/>
    </w:rPr>
  </w:style>
  <w:style w:type="paragraph" w:styleId="Heading4">
    <w:name w:val="heading 4"/>
    <w:basedOn w:val="Normal"/>
    <w:next w:val="Normal"/>
    <w:link w:val="Heading4Char"/>
    <w:uiPriority w:val="99"/>
    <w:qFormat/>
    <w:rsid w:val="00874BF6"/>
    <w:pPr>
      <w:keepNext/>
      <w:tabs>
        <w:tab w:val="num" w:pos="0"/>
      </w:tabs>
      <w:jc w:val="center"/>
      <w:outlineLvl w:val="3"/>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2F"/>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9F5A2F"/>
    <w:rPr>
      <w:rFonts w:asciiTheme="minorHAnsi" w:eastAsiaTheme="minorEastAsia" w:hAnsiTheme="minorHAnsi" w:cstheme="minorBidi"/>
      <w:b/>
      <w:bCs/>
      <w:kern w:val="1"/>
      <w:sz w:val="28"/>
      <w:szCs w:val="28"/>
    </w:rPr>
  </w:style>
  <w:style w:type="character" w:customStyle="1" w:styleId="a">
    <w:name w:val="Символ нумерации"/>
    <w:uiPriority w:val="99"/>
    <w:rsid w:val="00874BF6"/>
  </w:style>
  <w:style w:type="character" w:customStyle="1" w:styleId="a0">
    <w:name w:val="Маркеры списка"/>
    <w:uiPriority w:val="99"/>
    <w:rsid w:val="00874BF6"/>
    <w:rPr>
      <w:rFonts w:ascii="StarSymbol" w:eastAsia="Times New Roman" w:hAnsi="StarSymbol"/>
      <w:sz w:val="18"/>
    </w:rPr>
  </w:style>
  <w:style w:type="character" w:styleId="Hyperlink">
    <w:name w:val="Hyperlink"/>
    <w:basedOn w:val="DefaultParagraphFont"/>
    <w:uiPriority w:val="99"/>
    <w:semiHidden/>
    <w:rsid w:val="00874BF6"/>
    <w:rPr>
      <w:rFonts w:cs="Times New Roman"/>
      <w:color w:val="0000FF"/>
      <w:u w:val="single"/>
    </w:rPr>
  </w:style>
  <w:style w:type="character" w:styleId="Strong">
    <w:name w:val="Strong"/>
    <w:basedOn w:val="DefaultParagraphFont"/>
    <w:uiPriority w:val="99"/>
    <w:qFormat/>
    <w:rsid w:val="00874BF6"/>
    <w:rPr>
      <w:rFonts w:cs="Times New Roman"/>
      <w:b/>
    </w:rPr>
  </w:style>
  <w:style w:type="character" w:customStyle="1" w:styleId="1">
    <w:name w:val="Основной шрифт абзаца1"/>
    <w:uiPriority w:val="99"/>
    <w:rsid w:val="00874BF6"/>
  </w:style>
  <w:style w:type="character" w:customStyle="1" w:styleId="FontStyle202">
    <w:name w:val="Font Style202"/>
    <w:uiPriority w:val="99"/>
    <w:rsid w:val="00874BF6"/>
    <w:rPr>
      <w:rFonts w:ascii="Century Schoolbook" w:hAnsi="Century Schoolbook"/>
      <w:b/>
      <w:sz w:val="20"/>
    </w:rPr>
  </w:style>
  <w:style w:type="character" w:customStyle="1" w:styleId="FontStyle207">
    <w:name w:val="Font Style207"/>
    <w:uiPriority w:val="99"/>
    <w:rsid w:val="00874BF6"/>
    <w:rPr>
      <w:rFonts w:ascii="Century Schoolbook" w:hAnsi="Century Schoolbook"/>
      <w:sz w:val="18"/>
    </w:rPr>
  </w:style>
  <w:style w:type="character" w:customStyle="1" w:styleId="FontStyle217">
    <w:name w:val="Font Style217"/>
    <w:uiPriority w:val="99"/>
    <w:rsid w:val="00874BF6"/>
    <w:rPr>
      <w:rFonts w:ascii="Microsoft Sans Serif" w:hAnsi="Microsoft Sans Serif"/>
      <w:sz w:val="14"/>
    </w:rPr>
  </w:style>
  <w:style w:type="character" w:customStyle="1" w:styleId="FontStyle250">
    <w:name w:val="Font Style250"/>
    <w:uiPriority w:val="99"/>
    <w:rsid w:val="00874BF6"/>
    <w:rPr>
      <w:rFonts w:ascii="Franklin Gothic Medium" w:hAnsi="Franklin Gothic Medium"/>
      <w:i/>
      <w:sz w:val="14"/>
    </w:rPr>
  </w:style>
  <w:style w:type="character" w:customStyle="1" w:styleId="FontStyle204">
    <w:name w:val="Font Style204"/>
    <w:uiPriority w:val="99"/>
    <w:rsid w:val="00874BF6"/>
    <w:rPr>
      <w:rFonts w:ascii="Century Schoolbook" w:hAnsi="Century Schoolbook"/>
      <w:b/>
      <w:smallCaps/>
      <w:sz w:val="16"/>
    </w:rPr>
  </w:style>
  <w:style w:type="character" w:customStyle="1" w:styleId="text1">
    <w:name w:val="text1"/>
    <w:uiPriority w:val="99"/>
    <w:rsid w:val="00874BF6"/>
    <w:rPr>
      <w:rFonts w:ascii="Verdana" w:hAnsi="Verdana"/>
      <w:sz w:val="20"/>
    </w:rPr>
  </w:style>
  <w:style w:type="character" w:customStyle="1" w:styleId="FontStyle227">
    <w:name w:val="Font Style227"/>
    <w:uiPriority w:val="99"/>
    <w:rsid w:val="00874BF6"/>
    <w:rPr>
      <w:rFonts w:ascii="Microsoft Sans Serif" w:hAnsi="Microsoft Sans Serif"/>
      <w:b/>
      <w:sz w:val="20"/>
    </w:rPr>
  </w:style>
  <w:style w:type="character" w:customStyle="1" w:styleId="FontStyle292">
    <w:name w:val="Font Style292"/>
    <w:uiPriority w:val="99"/>
    <w:rsid w:val="00874BF6"/>
    <w:rPr>
      <w:rFonts w:ascii="Century Schoolbook" w:hAnsi="Century Schoolbook"/>
      <w:b/>
      <w:sz w:val="18"/>
    </w:rPr>
  </w:style>
  <w:style w:type="character" w:customStyle="1" w:styleId="FontStyle211">
    <w:name w:val="Font Style211"/>
    <w:uiPriority w:val="99"/>
    <w:rsid w:val="00874BF6"/>
    <w:rPr>
      <w:rFonts w:ascii="Microsoft Sans Serif" w:hAnsi="Microsoft Sans Serif"/>
      <w:b/>
      <w:sz w:val="22"/>
    </w:rPr>
  </w:style>
  <w:style w:type="paragraph" w:styleId="BodyText">
    <w:name w:val="Body Text"/>
    <w:basedOn w:val="Normal"/>
    <w:link w:val="BodyTextChar"/>
    <w:uiPriority w:val="99"/>
    <w:semiHidden/>
    <w:rsid w:val="00874BF6"/>
    <w:pPr>
      <w:spacing w:after="120"/>
    </w:pPr>
  </w:style>
  <w:style w:type="character" w:customStyle="1" w:styleId="BodyTextChar">
    <w:name w:val="Body Text Char"/>
    <w:basedOn w:val="DefaultParagraphFont"/>
    <w:link w:val="BodyText"/>
    <w:uiPriority w:val="99"/>
    <w:semiHidden/>
    <w:rsid w:val="009F5A2F"/>
    <w:rPr>
      <w:kern w:val="1"/>
      <w:sz w:val="24"/>
      <w:szCs w:val="24"/>
    </w:rPr>
  </w:style>
  <w:style w:type="paragraph" w:styleId="Title">
    <w:name w:val="Title"/>
    <w:basedOn w:val="Title"/>
    <w:next w:val="Subtitle"/>
    <w:link w:val="TitleChar"/>
    <w:uiPriority w:val="99"/>
    <w:qFormat/>
    <w:rsid w:val="00874BF6"/>
  </w:style>
  <w:style w:type="character" w:customStyle="1" w:styleId="TitleChar">
    <w:name w:val="Title Char"/>
    <w:basedOn w:val="DefaultParagraphFont"/>
    <w:link w:val="Title"/>
    <w:uiPriority w:val="10"/>
    <w:rsid w:val="009F5A2F"/>
    <w:rPr>
      <w:rFonts w:asciiTheme="majorHAnsi" w:eastAsiaTheme="majorEastAsia" w:hAnsiTheme="majorHAnsi" w:cstheme="majorBidi"/>
      <w:b/>
      <w:bCs/>
      <w:kern w:val="28"/>
      <w:sz w:val="32"/>
      <w:szCs w:val="32"/>
    </w:rPr>
  </w:style>
  <w:style w:type="paragraph" w:styleId="Subtitle">
    <w:name w:val="Subtitle"/>
    <w:basedOn w:val="Title"/>
    <w:next w:val="BodyText"/>
    <w:link w:val="SubtitleChar"/>
    <w:uiPriority w:val="99"/>
    <w:qFormat/>
    <w:rsid w:val="00874BF6"/>
    <w:pPr>
      <w:jc w:val="center"/>
    </w:pPr>
    <w:rPr>
      <w:i/>
      <w:iCs/>
    </w:rPr>
  </w:style>
  <w:style w:type="character" w:customStyle="1" w:styleId="SubtitleChar">
    <w:name w:val="Subtitle Char"/>
    <w:basedOn w:val="DefaultParagraphFont"/>
    <w:link w:val="Subtitle"/>
    <w:uiPriority w:val="11"/>
    <w:rsid w:val="009F5A2F"/>
    <w:rPr>
      <w:rFonts w:asciiTheme="majorHAnsi" w:eastAsiaTheme="majorEastAsia" w:hAnsiTheme="majorHAnsi" w:cstheme="majorBidi"/>
      <w:kern w:val="1"/>
      <w:sz w:val="24"/>
      <w:szCs w:val="24"/>
    </w:rPr>
  </w:style>
  <w:style w:type="paragraph" w:styleId="List">
    <w:name w:val="List"/>
    <w:basedOn w:val="BodyText"/>
    <w:uiPriority w:val="99"/>
    <w:semiHidden/>
    <w:rsid w:val="00874BF6"/>
    <w:rPr>
      <w:rFonts w:cs="Tahoma"/>
    </w:rPr>
  </w:style>
  <w:style w:type="paragraph" w:customStyle="1" w:styleId="a1">
    <w:name w:val="Содержимое таблицы"/>
    <w:basedOn w:val="Normal"/>
    <w:uiPriority w:val="99"/>
    <w:rsid w:val="00874BF6"/>
    <w:pPr>
      <w:suppressLineNumbers/>
    </w:pPr>
  </w:style>
  <w:style w:type="paragraph" w:customStyle="1" w:styleId="a2">
    <w:name w:val="Заголовок таблицы"/>
    <w:basedOn w:val="a1"/>
    <w:uiPriority w:val="99"/>
    <w:rsid w:val="00874BF6"/>
    <w:pPr>
      <w:jc w:val="center"/>
    </w:pPr>
    <w:rPr>
      <w:b/>
      <w:bCs/>
    </w:rPr>
  </w:style>
  <w:style w:type="paragraph" w:customStyle="1" w:styleId="10">
    <w:name w:val="Название1"/>
    <w:basedOn w:val="Normal"/>
    <w:uiPriority w:val="99"/>
    <w:rsid w:val="00874BF6"/>
    <w:pPr>
      <w:suppressLineNumbers/>
      <w:spacing w:before="120" w:after="120"/>
    </w:pPr>
    <w:rPr>
      <w:rFonts w:cs="Tahoma"/>
      <w:i/>
      <w:iCs/>
    </w:rPr>
  </w:style>
  <w:style w:type="paragraph" w:customStyle="1" w:styleId="11">
    <w:name w:val="Указатель1"/>
    <w:basedOn w:val="Normal"/>
    <w:uiPriority w:val="99"/>
    <w:rsid w:val="00874BF6"/>
    <w:pPr>
      <w:suppressLineNumbers/>
    </w:pPr>
    <w:rPr>
      <w:rFonts w:cs="Tahoma"/>
    </w:rPr>
  </w:style>
  <w:style w:type="paragraph" w:customStyle="1" w:styleId="Style11">
    <w:name w:val="Style11"/>
    <w:basedOn w:val="Normal"/>
    <w:uiPriority w:val="99"/>
    <w:rsid w:val="00874BF6"/>
    <w:pPr>
      <w:autoSpaceDE w:val="0"/>
      <w:spacing w:line="259" w:lineRule="exact"/>
      <w:ind w:firstLine="384"/>
    </w:pPr>
    <w:rPr>
      <w:rFonts w:ascii="Tahoma" w:hAnsi="Tahoma" w:cs="Tahoma"/>
    </w:rPr>
  </w:style>
  <w:style w:type="paragraph" w:customStyle="1" w:styleId="Style25">
    <w:name w:val="Style25"/>
    <w:basedOn w:val="Normal"/>
    <w:uiPriority w:val="99"/>
    <w:rsid w:val="00874BF6"/>
    <w:pPr>
      <w:autoSpaceDE w:val="0"/>
      <w:spacing w:line="202" w:lineRule="exact"/>
      <w:jc w:val="center"/>
    </w:pPr>
    <w:rPr>
      <w:rFonts w:ascii="Tahoma" w:hAnsi="Tahoma" w:cs="Tahoma"/>
    </w:rPr>
  </w:style>
  <w:style w:type="paragraph" w:customStyle="1" w:styleId="Style26">
    <w:name w:val="Style26"/>
    <w:basedOn w:val="Normal"/>
    <w:uiPriority w:val="99"/>
    <w:rsid w:val="00874BF6"/>
    <w:pPr>
      <w:autoSpaceDE w:val="0"/>
    </w:pPr>
    <w:rPr>
      <w:rFonts w:ascii="Tahoma" w:hAnsi="Tahoma" w:cs="Tahoma"/>
    </w:rPr>
  </w:style>
  <w:style w:type="paragraph" w:customStyle="1" w:styleId="31">
    <w:name w:val="Основной текст 31"/>
    <w:basedOn w:val="Normal"/>
    <w:uiPriority w:val="99"/>
    <w:rsid w:val="00874BF6"/>
    <w:pPr>
      <w:spacing w:after="120"/>
    </w:pPr>
    <w:rPr>
      <w:sz w:val="16"/>
      <w:szCs w:val="16"/>
    </w:rPr>
  </w:style>
  <w:style w:type="paragraph" w:customStyle="1" w:styleId="21">
    <w:name w:val="Основной текст 21"/>
    <w:basedOn w:val="Normal"/>
    <w:uiPriority w:val="99"/>
    <w:rsid w:val="00874BF6"/>
    <w:pPr>
      <w:spacing w:after="120" w:line="480" w:lineRule="auto"/>
    </w:pPr>
  </w:style>
  <w:style w:type="paragraph" w:customStyle="1" w:styleId="Style94">
    <w:name w:val="Style94"/>
    <w:basedOn w:val="Normal"/>
    <w:uiPriority w:val="99"/>
    <w:rsid w:val="00874BF6"/>
    <w:pPr>
      <w:autoSpaceDE w:val="0"/>
      <w:spacing w:line="259" w:lineRule="exact"/>
    </w:pPr>
    <w:rPr>
      <w:rFonts w:ascii="Tahoma" w:hAnsi="Tahoma" w:cs="Tahoma"/>
    </w:rPr>
  </w:style>
  <w:style w:type="paragraph" w:customStyle="1" w:styleId="Style18">
    <w:name w:val="Style18"/>
    <w:basedOn w:val="Normal"/>
    <w:uiPriority w:val="99"/>
    <w:rsid w:val="00874BF6"/>
    <w:pPr>
      <w:autoSpaceDE w:val="0"/>
    </w:pPr>
    <w:rPr>
      <w:rFonts w:ascii="Tahoma" w:hAnsi="Tahoma" w:cs="Tahoma"/>
    </w:rPr>
  </w:style>
  <w:style w:type="paragraph" w:styleId="HTMLPreformatted">
    <w:name w:val="HTML Preformatted"/>
    <w:basedOn w:val="Normal"/>
    <w:link w:val="HTMLPreformattedChar"/>
    <w:uiPriority w:val="99"/>
    <w:rsid w:val="0087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5A2F"/>
    <w:rPr>
      <w:rFonts w:ascii="Courier New" w:hAnsi="Courier New" w:cs="Courier New"/>
      <w:kern w:val="1"/>
      <w:sz w:val="20"/>
      <w:szCs w:val="20"/>
    </w:rPr>
  </w:style>
  <w:style w:type="paragraph" w:customStyle="1" w:styleId="Style5">
    <w:name w:val="Style5"/>
    <w:basedOn w:val="Normal"/>
    <w:uiPriority w:val="99"/>
    <w:rsid w:val="009625F3"/>
    <w:pPr>
      <w:suppressAutoHyphens w:val="0"/>
      <w:autoSpaceDE w:val="0"/>
      <w:autoSpaceDN w:val="0"/>
      <w:adjustRightInd w:val="0"/>
      <w:spacing w:line="223" w:lineRule="exact"/>
      <w:ind w:firstLine="288"/>
      <w:jc w:val="both"/>
    </w:pPr>
    <w:rPr>
      <w:rFonts w:ascii="Tahoma" w:hAnsi="Tahoma" w:cs="Tahoma"/>
      <w:kern w:val="0"/>
    </w:rPr>
  </w:style>
  <w:style w:type="paragraph" w:customStyle="1" w:styleId="Style52">
    <w:name w:val="Style52"/>
    <w:basedOn w:val="Normal"/>
    <w:uiPriority w:val="99"/>
    <w:rsid w:val="009625F3"/>
    <w:pPr>
      <w:suppressAutoHyphens w:val="0"/>
      <w:autoSpaceDE w:val="0"/>
      <w:autoSpaceDN w:val="0"/>
      <w:adjustRightInd w:val="0"/>
      <w:spacing w:line="262" w:lineRule="exact"/>
      <w:ind w:firstLine="173"/>
      <w:jc w:val="both"/>
    </w:pPr>
    <w:rPr>
      <w:rFonts w:ascii="Tahoma" w:hAnsi="Tahoma" w:cs="Tahoma"/>
      <w:kern w:val="0"/>
    </w:rPr>
  </w:style>
  <w:style w:type="paragraph" w:customStyle="1" w:styleId="Style79">
    <w:name w:val="Style79"/>
    <w:basedOn w:val="Normal"/>
    <w:uiPriority w:val="99"/>
    <w:rsid w:val="009625F3"/>
    <w:pPr>
      <w:suppressAutoHyphens w:val="0"/>
      <w:autoSpaceDE w:val="0"/>
      <w:autoSpaceDN w:val="0"/>
      <w:adjustRightInd w:val="0"/>
      <w:spacing w:line="263" w:lineRule="exact"/>
      <w:jc w:val="right"/>
    </w:pPr>
    <w:rPr>
      <w:rFonts w:ascii="Tahoma" w:hAnsi="Tahoma" w:cs="Tahoma"/>
      <w:kern w:val="0"/>
    </w:rPr>
  </w:style>
  <w:style w:type="paragraph" w:customStyle="1" w:styleId="Style90">
    <w:name w:val="Style90"/>
    <w:basedOn w:val="Normal"/>
    <w:uiPriority w:val="99"/>
    <w:rsid w:val="009625F3"/>
    <w:pPr>
      <w:suppressAutoHyphens w:val="0"/>
      <w:autoSpaceDE w:val="0"/>
      <w:autoSpaceDN w:val="0"/>
      <w:adjustRightInd w:val="0"/>
      <w:spacing w:line="262" w:lineRule="exact"/>
      <w:jc w:val="both"/>
    </w:pPr>
    <w:rPr>
      <w:rFonts w:ascii="Tahoma" w:hAnsi="Tahoma" w:cs="Tahoma"/>
      <w:kern w:val="0"/>
    </w:rPr>
  </w:style>
  <w:style w:type="character" w:customStyle="1" w:styleId="FontStyle251">
    <w:name w:val="Font Style251"/>
    <w:uiPriority w:val="99"/>
    <w:rsid w:val="009625F3"/>
    <w:rPr>
      <w:rFonts w:ascii="Microsoft Sans Serif" w:hAnsi="Microsoft Sans Serif"/>
      <w:b/>
      <w:sz w:val="10"/>
    </w:rPr>
  </w:style>
  <w:style w:type="character" w:customStyle="1" w:styleId="FontStyle252">
    <w:name w:val="Font Style252"/>
    <w:uiPriority w:val="99"/>
    <w:rsid w:val="009625F3"/>
    <w:rPr>
      <w:rFonts w:ascii="Century Schoolbook" w:hAnsi="Century Schoolbook"/>
      <w:b/>
      <w:sz w:val="14"/>
    </w:rPr>
  </w:style>
  <w:style w:type="character" w:customStyle="1" w:styleId="FontStyle280">
    <w:name w:val="Font Style280"/>
    <w:uiPriority w:val="99"/>
    <w:rsid w:val="009625F3"/>
    <w:rPr>
      <w:rFonts w:ascii="Century Schoolbook" w:hAnsi="Century Schoolbook"/>
      <w:spacing w:val="-10"/>
      <w:sz w:val="22"/>
    </w:rPr>
  </w:style>
  <w:style w:type="character" w:customStyle="1" w:styleId="FontStyle281">
    <w:name w:val="Font Style281"/>
    <w:uiPriority w:val="99"/>
    <w:rsid w:val="009625F3"/>
    <w:rPr>
      <w:rFonts w:ascii="Century Schoolbook" w:hAnsi="Century Schoolbook"/>
      <w:sz w:val="20"/>
    </w:rPr>
  </w:style>
  <w:style w:type="paragraph" w:customStyle="1" w:styleId="Style24">
    <w:name w:val="Style24"/>
    <w:basedOn w:val="Normal"/>
    <w:uiPriority w:val="99"/>
    <w:rsid w:val="00CC59A1"/>
    <w:pPr>
      <w:suppressAutoHyphens w:val="0"/>
      <w:autoSpaceDE w:val="0"/>
      <w:autoSpaceDN w:val="0"/>
      <w:adjustRightInd w:val="0"/>
      <w:spacing w:line="262" w:lineRule="exact"/>
      <w:ind w:firstLine="355"/>
    </w:pPr>
    <w:rPr>
      <w:rFonts w:ascii="Tahoma" w:hAnsi="Tahoma" w:cs="Tahoma"/>
      <w:kern w:val="0"/>
    </w:rPr>
  </w:style>
  <w:style w:type="character" w:customStyle="1" w:styleId="FontStyle253">
    <w:name w:val="Font Style253"/>
    <w:uiPriority w:val="99"/>
    <w:rsid w:val="00D92ADC"/>
    <w:rPr>
      <w:rFonts w:ascii="Microsoft Sans Serif" w:hAnsi="Microsoft Sans Serif"/>
      <w:sz w:val="18"/>
    </w:rPr>
  </w:style>
  <w:style w:type="table" w:styleId="TableGrid">
    <w:name w:val="Table Grid"/>
    <w:basedOn w:val="TableNormal"/>
    <w:uiPriority w:val="99"/>
    <w:rsid w:val="00593895"/>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uiPriority w:val="99"/>
    <w:rsid w:val="004C7928"/>
    <w:rPr>
      <w:rFonts w:ascii="Microsoft Sans Serif" w:hAnsi="Microsoft Sans Serif"/>
      <w:i/>
      <w:spacing w:val="10"/>
      <w:sz w:val="14"/>
    </w:rPr>
  </w:style>
  <w:style w:type="character" w:customStyle="1" w:styleId="FontStyle229">
    <w:name w:val="Font Style229"/>
    <w:uiPriority w:val="99"/>
    <w:rsid w:val="004C7928"/>
    <w:rPr>
      <w:rFonts w:ascii="MS Reference Sans Serif" w:hAnsi="MS Reference Sans Serif"/>
      <w:i/>
      <w:spacing w:val="-10"/>
      <w:sz w:val="18"/>
    </w:rPr>
  </w:style>
  <w:style w:type="paragraph" w:customStyle="1" w:styleId="Style80">
    <w:name w:val="Style80"/>
    <w:basedOn w:val="Normal"/>
    <w:uiPriority w:val="99"/>
    <w:rsid w:val="004C7928"/>
    <w:pPr>
      <w:suppressAutoHyphens w:val="0"/>
      <w:autoSpaceDE w:val="0"/>
    </w:pPr>
    <w:rPr>
      <w:rFonts w:ascii="Tahoma" w:hAnsi="Tahoma" w:cs="Tahoma"/>
      <w:lang w:eastAsia="ar-SA"/>
    </w:rPr>
  </w:style>
  <w:style w:type="paragraph" w:customStyle="1" w:styleId="Style117">
    <w:name w:val="Style117"/>
    <w:basedOn w:val="Normal"/>
    <w:uiPriority w:val="99"/>
    <w:rsid w:val="004C7928"/>
    <w:pPr>
      <w:suppressAutoHyphens w:val="0"/>
      <w:autoSpaceDE w:val="0"/>
      <w:spacing w:line="262" w:lineRule="exact"/>
      <w:jc w:val="both"/>
    </w:pPr>
    <w:rPr>
      <w:rFonts w:ascii="Tahoma" w:hAnsi="Tahoma" w:cs="Tahoma"/>
      <w:lang w:eastAsia="ar-SA"/>
    </w:rPr>
  </w:style>
  <w:style w:type="character" w:customStyle="1" w:styleId="FontStyle210">
    <w:name w:val="Font Style210"/>
    <w:uiPriority w:val="99"/>
    <w:rsid w:val="00496E3E"/>
    <w:rPr>
      <w:rFonts w:ascii="Microsoft Sans Serif" w:hAnsi="Microsoft Sans Serif"/>
      <w:b/>
      <w:spacing w:val="-10"/>
      <w:sz w:val="46"/>
    </w:rPr>
  </w:style>
  <w:style w:type="character" w:customStyle="1" w:styleId="FontStyle209">
    <w:name w:val="Font Style209"/>
    <w:uiPriority w:val="99"/>
    <w:rsid w:val="00496E3E"/>
    <w:rPr>
      <w:rFonts w:ascii="Microsoft Sans Serif" w:hAnsi="Microsoft Sans Serif"/>
      <w:b/>
      <w:sz w:val="26"/>
    </w:rPr>
  </w:style>
  <w:style w:type="paragraph" w:customStyle="1" w:styleId="Style180">
    <w:name w:val="Style180"/>
    <w:basedOn w:val="Normal"/>
    <w:uiPriority w:val="99"/>
    <w:rsid w:val="00496E3E"/>
    <w:pPr>
      <w:autoSpaceDE w:val="0"/>
      <w:spacing w:line="403" w:lineRule="exact"/>
      <w:ind w:hanging="326"/>
    </w:pPr>
    <w:rPr>
      <w:rFonts w:ascii="Tahoma" w:hAnsi="Tahoma" w:cs="Tahoma"/>
      <w:lang w:eastAsia="ar-SA"/>
    </w:rPr>
  </w:style>
  <w:style w:type="paragraph" w:customStyle="1" w:styleId="Style17">
    <w:name w:val="Style17"/>
    <w:basedOn w:val="Normal"/>
    <w:uiPriority w:val="99"/>
    <w:rsid w:val="00496E3E"/>
    <w:pPr>
      <w:autoSpaceDE w:val="0"/>
    </w:pPr>
    <w:rPr>
      <w:rFonts w:ascii="Tahoma" w:hAnsi="Tahoma" w:cs="Tahoma"/>
      <w:lang w:eastAsia="ar-SA"/>
    </w:rPr>
  </w:style>
  <w:style w:type="paragraph" w:customStyle="1" w:styleId="Style89">
    <w:name w:val="Style89"/>
    <w:basedOn w:val="Normal"/>
    <w:uiPriority w:val="99"/>
    <w:rsid w:val="00496E3E"/>
    <w:pPr>
      <w:autoSpaceDE w:val="0"/>
      <w:spacing w:line="261" w:lineRule="exact"/>
      <w:ind w:hanging="144"/>
    </w:pPr>
    <w:rPr>
      <w:rFonts w:ascii="Tahoma" w:hAnsi="Tahoma" w:cs="Tahoma"/>
      <w:lang w:eastAsia="ar-SA"/>
    </w:rPr>
  </w:style>
  <w:style w:type="paragraph" w:customStyle="1" w:styleId="Style22">
    <w:name w:val="Style22"/>
    <w:basedOn w:val="Normal"/>
    <w:uiPriority w:val="99"/>
    <w:rsid w:val="00496E3E"/>
    <w:pPr>
      <w:autoSpaceDE w:val="0"/>
      <w:spacing w:line="269" w:lineRule="exact"/>
      <w:ind w:firstLine="182"/>
    </w:pPr>
    <w:rPr>
      <w:rFonts w:ascii="Tahoma" w:hAnsi="Tahoma" w:cs="Tahoma"/>
      <w:lang w:eastAsia="ar-SA"/>
    </w:rPr>
  </w:style>
  <w:style w:type="paragraph" w:customStyle="1" w:styleId="Style147">
    <w:name w:val="Style147"/>
    <w:basedOn w:val="Normal"/>
    <w:uiPriority w:val="99"/>
    <w:rsid w:val="00496E3E"/>
    <w:pPr>
      <w:autoSpaceDE w:val="0"/>
      <w:spacing w:line="265" w:lineRule="exact"/>
      <w:ind w:firstLine="250"/>
    </w:pPr>
    <w:rPr>
      <w:rFonts w:ascii="Tahoma" w:hAnsi="Tahoma" w:cs="Tahoma"/>
      <w:lang w:eastAsia="ar-SA"/>
    </w:rPr>
  </w:style>
  <w:style w:type="paragraph" w:customStyle="1" w:styleId="Style77">
    <w:name w:val="Style77"/>
    <w:basedOn w:val="Normal"/>
    <w:uiPriority w:val="99"/>
    <w:rsid w:val="00A30380"/>
    <w:pPr>
      <w:suppressAutoHyphens w:val="0"/>
      <w:autoSpaceDE w:val="0"/>
      <w:autoSpaceDN w:val="0"/>
      <w:adjustRightInd w:val="0"/>
    </w:pPr>
    <w:rPr>
      <w:rFonts w:ascii="Tahoma" w:hAnsi="Tahoma" w:cs="Tahoma"/>
      <w:kern w:val="0"/>
    </w:rPr>
  </w:style>
  <w:style w:type="character" w:customStyle="1" w:styleId="FontStyle223">
    <w:name w:val="Font Style223"/>
    <w:uiPriority w:val="99"/>
    <w:rsid w:val="00A30380"/>
    <w:rPr>
      <w:rFonts w:ascii="Microsoft Sans Serif" w:hAnsi="Microsoft Sans Serif"/>
      <w:b/>
      <w:sz w:val="32"/>
    </w:rPr>
  </w:style>
  <w:style w:type="paragraph" w:customStyle="1" w:styleId="Style128">
    <w:name w:val="Style128"/>
    <w:basedOn w:val="Normal"/>
    <w:uiPriority w:val="99"/>
    <w:rsid w:val="00A30380"/>
    <w:pPr>
      <w:suppressAutoHyphens w:val="0"/>
      <w:autoSpaceDE w:val="0"/>
      <w:autoSpaceDN w:val="0"/>
      <w:adjustRightInd w:val="0"/>
      <w:spacing w:line="264" w:lineRule="exact"/>
    </w:pPr>
    <w:rPr>
      <w:rFonts w:ascii="Tahoma" w:hAnsi="Tahoma" w:cs="Tahoma"/>
      <w:kern w:val="0"/>
    </w:rPr>
  </w:style>
  <w:style w:type="paragraph" w:customStyle="1" w:styleId="Style37">
    <w:name w:val="Style37"/>
    <w:basedOn w:val="Normal"/>
    <w:uiPriority w:val="99"/>
    <w:rsid w:val="003A4B4C"/>
    <w:pPr>
      <w:suppressAutoHyphens w:val="0"/>
      <w:autoSpaceDE w:val="0"/>
      <w:autoSpaceDN w:val="0"/>
      <w:adjustRightInd w:val="0"/>
      <w:spacing w:line="403" w:lineRule="exact"/>
      <w:jc w:val="both"/>
    </w:pPr>
    <w:rPr>
      <w:rFonts w:ascii="Tahoma" w:hAnsi="Tahoma" w:cs="Tahoma"/>
      <w:kern w:val="0"/>
    </w:rPr>
  </w:style>
  <w:style w:type="character" w:customStyle="1" w:styleId="FontStyle214">
    <w:name w:val="Font Style214"/>
    <w:uiPriority w:val="99"/>
    <w:rsid w:val="003A4B4C"/>
    <w:rPr>
      <w:rFonts w:ascii="Century Schoolbook" w:hAnsi="Century Schoolbook"/>
      <w:i/>
      <w:spacing w:val="20"/>
      <w:sz w:val="18"/>
    </w:rPr>
  </w:style>
  <w:style w:type="character" w:customStyle="1" w:styleId="FontStyle247">
    <w:name w:val="Font Style247"/>
    <w:uiPriority w:val="99"/>
    <w:rsid w:val="003A4B4C"/>
    <w:rPr>
      <w:rFonts w:ascii="Century Schoolbook" w:hAnsi="Century Schoolbook"/>
      <w:spacing w:val="-10"/>
      <w:sz w:val="20"/>
    </w:rPr>
  </w:style>
  <w:style w:type="paragraph" w:customStyle="1" w:styleId="Style14">
    <w:name w:val="Style14"/>
    <w:basedOn w:val="Normal"/>
    <w:uiPriority w:val="99"/>
    <w:rsid w:val="003A4B4C"/>
    <w:pPr>
      <w:suppressAutoHyphens w:val="0"/>
      <w:autoSpaceDE w:val="0"/>
      <w:autoSpaceDN w:val="0"/>
      <w:adjustRightInd w:val="0"/>
    </w:pPr>
    <w:rPr>
      <w:rFonts w:ascii="Tahoma" w:hAnsi="Tahoma" w:cs="Tahoma"/>
      <w:kern w:val="0"/>
    </w:rPr>
  </w:style>
  <w:style w:type="paragraph" w:customStyle="1" w:styleId="Style86">
    <w:name w:val="Style86"/>
    <w:basedOn w:val="Normal"/>
    <w:uiPriority w:val="99"/>
    <w:rsid w:val="003A4B4C"/>
    <w:pPr>
      <w:suppressAutoHyphens w:val="0"/>
      <w:autoSpaceDE w:val="0"/>
      <w:autoSpaceDN w:val="0"/>
      <w:adjustRightInd w:val="0"/>
      <w:jc w:val="both"/>
    </w:pPr>
    <w:rPr>
      <w:rFonts w:ascii="Tahoma" w:hAnsi="Tahoma" w:cs="Tahoma"/>
      <w:kern w:val="0"/>
    </w:rPr>
  </w:style>
  <w:style w:type="paragraph" w:customStyle="1" w:styleId="Style93">
    <w:name w:val="Style93"/>
    <w:basedOn w:val="Normal"/>
    <w:uiPriority w:val="99"/>
    <w:rsid w:val="003A4B4C"/>
    <w:pPr>
      <w:suppressAutoHyphens w:val="0"/>
      <w:autoSpaceDE w:val="0"/>
      <w:autoSpaceDN w:val="0"/>
      <w:adjustRightInd w:val="0"/>
      <w:spacing w:line="317" w:lineRule="exact"/>
    </w:pPr>
    <w:rPr>
      <w:rFonts w:ascii="Tahoma" w:hAnsi="Tahoma" w:cs="Tahoma"/>
      <w:kern w:val="0"/>
    </w:rPr>
  </w:style>
  <w:style w:type="paragraph" w:customStyle="1" w:styleId="Style99">
    <w:name w:val="Style99"/>
    <w:basedOn w:val="Normal"/>
    <w:uiPriority w:val="99"/>
    <w:rsid w:val="003A4B4C"/>
    <w:pPr>
      <w:suppressAutoHyphens w:val="0"/>
      <w:autoSpaceDE w:val="0"/>
      <w:autoSpaceDN w:val="0"/>
      <w:adjustRightInd w:val="0"/>
    </w:pPr>
    <w:rPr>
      <w:rFonts w:ascii="Tahoma" w:hAnsi="Tahoma" w:cs="Tahoma"/>
      <w:kern w:val="0"/>
    </w:rPr>
  </w:style>
  <w:style w:type="paragraph" w:customStyle="1" w:styleId="Style102">
    <w:name w:val="Style102"/>
    <w:basedOn w:val="Normal"/>
    <w:uiPriority w:val="99"/>
    <w:rsid w:val="003A4B4C"/>
    <w:pPr>
      <w:suppressAutoHyphens w:val="0"/>
      <w:autoSpaceDE w:val="0"/>
      <w:autoSpaceDN w:val="0"/>
      <w:adjustRightInd w:val="0"/>
      <w:spacing w:line="259" w:lineRule="exact"/>
      <w:ind w:firstLine="192"/>
    </w:pPr>
    <w:rPr>
      <w:rFonts w:ascii="Tahoma" w:hAnsi="Tahoma" w:cs="Tahoma"/>
      <w:kern w:val="0"/>
    </w:rPr>
  </w:style>
  <w:style w:type="paragraph" w:customStyle="1" w:styleId="Style184">
    <w:name w:val="Style184"/>
    <w:basedOn w:val="Normal"/>
    <w:uiPriority w:val="99"/>
    <w:rsid w:val="003A4B4C"/>
    <w:pPr>
      <w:suppressAutoHyphens w:val="0"/>
      <w:autoSpaceDE w:val="0"/>
      <w:autoSpaceDN w:val="0"/>
      <w:adjustRightInd w:val="0"/>
    </w:pPr>
    <w:rPr>
      <w:rFonts w:ascii="Tahoma" w:hAnsi="Tahoma" w:cs="Tahoma"/>
      <w:kern w:val="0"/>
    </w:rPr>
  </w:style>
  <w:style w:type="character" w:customStyle="1" w:styleId="FontStyle242">
    <w:name w:val="Font Style242"/>
    <w:uiPriority w:val="99"/>
    <w:rsid w:val="003A4B4C"/>
    <w:rPr>
      <w:rFonts w:ascii="Century Schoolbook" w:hAnsi="Century Schoolbook"/>
      <w:b/>
      <w:sz w:val="12"/>
    </w:rPr>
  </w:style>
  <w:style w:type="character" w:customStyle="1" w:styleId="FontStyle266">
    <w:name w:val="Font Style266"/>
    <w:uiPriority w:val="99"/>
    <w:rsid w:val="003A4B4C"/>
    <w:rPr>
      <w:rFonts w:ascii="Microsoft Sans Serif" w:hAnsi="Microsoft Sans Serif"/>
      <w:b/>
      <w:sz w:val="28"/>
    </w:rPr>
  </w:style>
  <w:style w:type="character" w:customStyle="1" w:styleId="FontStyle267">
    <w:name w:val="Font Style267"/>
    <w:uiPriority w:val="99"/>
    <w:rsid w:val="003A4B4C"/>
    <w:rPr>
      <w:rFonts w:ascii="Franklin Gothic Medium" w:hAnsi="Franklin Gothic Medium"/>
      <w:sz w:val="20"/>
    </w:rPr>
  </w:style>
  <w:style w:type="character" w:customStyle="1" w:styleId="FontStyle301">
    <w:name w:val="Font Style301"/>
    <w:uiPriority w:val="99"/>
    <w:rsid w:val="003A4B4C"/>
    <w:rPr>
      <w:rFonts w:ascii="Franklin Gothic Medium" w:hAnsi="Franklin Gothic Medium"/>
      <w:i/>
      <w:sz w:val="18"/>
    </w:rPr>
  </w:style>
  <w:style w:type="character" w:customStyle="1" w:styleId="FontStyle308">
    <w:name w:val="Font Style308"/>
    <w:uiPriority w:val="99"/>
    <w:rsid w:val="003A4B4C"/>
    <w:rPr>
      <w:rFonts w:ascii="Century Schoolbook" w:hAnsi="Century Schoolbook"/>
      <w:i/>
      <w:spacing w:val="-20"/>
      <w:sz w:val="20"/>
    </w:rPr>
  </w:style>
  <w:style w:type="paragraph" w:styleId="Header">
    <w:name w:val="header"/>
    <w:basedOn w:val="Normal"/>
    <w:link w:val="HeaderChar"/>
    <w:uiPriority w:val="99"/>
    <w:semiHidden/>
    <w:rsid w:val="00CF4A5F"/>
    <w:pPr>
      <w:tabs>
        <w:tab w:val="center" w:pos="4677"/>
        <w:tab w:val="right" w:pos="9355"/>
      </w:tabs>
    </w:pPr>
  </w:style>
  <w:style w:type="character" w:customStyle="1" w:styleId="HeaderChar">
    <w:name w:val="Header Char"/>
    <w:basedOn w:val="DefaultParagraphFont"/>
    <w:link w:val="Header"/>
    <w:uiPriority w:val="99"/>
    <w:semiHidden/>
    <w:locked/>
    <w:rsid w:val="00CF4A5F"/>
    <w:rPr>
      <w:rFonts w:eastAsia="Times New Roman"/>
      <w:kern w:val="1"/>
      <w:sz w:val="24"/>
    </w:rPr>
  </w:style>
  <w:style w:type="paragraph" w:styleId="Footer">
    <w:name w:val="footer"/>
    <w:basedOn w:val="Normal"/>
    <w:link w:val="FooterChar"/>
    <w:uiPriority w:val="99"/>
    <w:rsid w:val="00CF4A5F"/>
    <w:pPr>
      <w:tabs>
        <w:tab w:val="center" w:pos="4677"/>
        <w:tab w:val="right" w:pos="9355"/>
      </w:tabs>
    </w:pPr>
  </w:style>
  <w:style w:type="character" w:customStyle="1" w:styleId="FooterChar">
    <w:name w:val="Footer Char"/>
    <w:basedOn w:val="DefaultParagraphFont"/>
    <w:link w:val="Footer"/>
    <w:uiPriority w:val="99"/>
    <w:locked/>
    <w:rsid w:val="00CF4A5F"/>
    <w:rPr>
      <w:rFonts w:eastAsia="Times New Roman"/>
      <w:kern w:val="1"/>
      <w:sz w:val="24"/>
    </w:rPr>
  </w:style>
  <w:style w:type="paragraph" w:styleId="NormalWeb">
    <w:name w:val="Normal (Web)"/>
    <w:basedOn w:val="Normal"/>
    <w:uiPriority w:val="99"/>
    <w:rsid w:val="009D015E"/>
    <w:pPr>
      <w:widowControl/>
      <w:suppressAutoHyphens w:val="0"/>
      <w:spacing w:before="120" w:after="120"/>
      <w:jc w:val="both"/>
    </w:pPr>
    <w:rPr>
      <w:color w:val="000000"/>
      <w:kern w:val="0"/>
    </w:rPr>
  </w:style>
  <w:style w:type="paragraph" w:customStyle="1" w:styleId="Style4">
    <w:name w:val="Style4"/>
    <w:basedOn w:val="Normal"/>
    <w:uiPriority w:val="99"/>
    <w:rsid w:val="009D015E"/>
    <w:pPr>
      <w:suppressAutoHyphens w:val="0"/>
      <w:autoSpaceDE w:val="0"/>
      <w:autoSpaceDN w:val="0"/>
      <w:adjustRightInd w:val="0"/>
      <w:spacing w:line="220" w:lineRule="exact"/>
      <w:ind w:firstLine="514"/>
      <w:jc w:val="both"/>
    </w:pPr>
    <w:rPr>
      <w:kern w:val="0"/>
    </w:rPr>
  </w:style>
  <w:style w:type="character" w:customStyle="1" w:styleId="FontStyle43">
    <w:name w:val="Font Style43"/>
    <w:uiPriority w:val="99"/>
    <w:rsid w:val="009D015E"/>
    <w:rPr>
      <w:rFonts w:ascii="Times New Roman" w:hAnsi="Times New Roman"/>
      <w:sz w:val="18"/>
    </w:rPr>
  </w:style>
  <w:style w:type="character" w:styleId="Emphasis">
    <w:name w:val="Emphasis"/>
    <w:basedOn w:val="DefaultParagraphFont"/>
    <w:uiPriority w:val="99"/>
    <w:qFormat/>
    <w:rsid w:val="009D015E"/>
    <w:rPr>
      <w:rFonts w:cs="Times New Roman"/>
      <w:i/>
    </w:rPr>
  </w:style>
  <w:style w:type="paragraph" w:customStyle="1" w:styleId="Style3">
    <w:name w:val="Style3"/>
    <w:basedOn w:val="Normal"/>
    <w:uiPriority w:val="99"/>
    <w:rsid w:val="00A14A75"/>
    <w:pPr>
      <w:suppressAutoHyphens w:val="0"/>
      <w:autoSpaceDE w:val="0"/>
      <w:autoSpaceDN w:val="0"/>
      <w:adjustRightInd w:val="0"/>
    </w:pPr>
    <w:rPr>
      <w:kern w:val="0"/>
    </w:rPr>
  </w:style>
  <w:style w:type="character" w:customStyle="1" w:styleId="FontStyle42">
    <w:name w:val="Font Style42"/>
    <w:uiPriority w:val="99"/>
    <w:rsid w:val="00A14A75"/>
    <w:rPr>
      <w:rFonts w:ascii="Times New Roman" w:hAnsi="Times New Roman"/>
      <w:b/>
      <w:sz w:val="18"/>
    </w:rPr>
  </w:style>
  <w:style w:type="character" w:customStyle="1" w:styleId="submenu-table">
    <w:name w:val="submenu-table"/>
    <w:basedOn w:val="DefaultParagraphFont"/>
    <w:uiPriority w:val="99"/>
    <w:rsid w:val="00913A4D"/>
    <w:rPr>
      <w:rFonts w:cs="Times New Roman"/>
    </w:rPr>
  </w:style>
  <w:style w:type="character" w:customStyle="1" w:styleId="apple-converted-space">
    <w:name w:val="apple-converted-space"/>
    <w:basedOn w:val="DefaultParagraphFont"/>
    <w:uiPriority w:val="99"/>
    <w:rsid w:val="00A91DAC"/>
    <w:rPr>
      <w:rFonts w:cs="Times New Roman"/>
    </w:rPr>
  </w:style>
  <w:style w:type="paragraph" w:customStyle="1" w:styleId="c1">
    <w:name w:val="c1"/>
    <w:basedOn w:val="Normal"/>
    <w:uiPriority w:val="99"/>
    <w:rsid w:val="00A91DAC"/>
    <w:pPr>
      <w:widowControl/>
      <w:suppressAutoHyphens w:val="0"/>
      <w:spacing w:before="100" w:beforeAutospacing="1" w:after="100" w:afterAutospacing="1"/>
    </w:pPr>
    <w:rPr>
      <w:kern w:val="0"/>
    </w:rPr>
  </w:style>
  <w:style w:type="character" w:customStyle="1" w:styleId="c0">
    <w:name w:val="c0"/>
    <w:basedOn w:val="DefaultParagraphFont"/>
    <w:uiPriority w:val="99"/>
    <w:rsid w:val="00A91DAC"/>
    <w:rPr>
      <w:rFonts w:cs="Times New Roman"/>
    </w:rPr>
  </w:style>
  <w:style w:type="paragraph" w:styleId="BalloonText">
    <w:name w:val="Balloon Text"/>
    <w:basedOn w:val="Normal"/>
    <w:link w:val="BalloonTextChar"/>
    <w:uiPriority w:val="99"/>
    <w:semiHidden/>
    <w:rsid w:val="006022F9"/>
    <w:rPr>
      <w:rFonts w:ascii="Tahoma" w:hAnsi="Tahoma"/>
      <w:sz w:val="16"/>
      <w:szCs w:val="16"/>
    </w:rPr>
  </w:style>
  <w:style w:type="character" w:customStyle="1" w:styleId="BalloonTextChar">
    <w:name w:val="Balloon Text Char"/>
    <w:basedOn w:val="DefaultParagraphFont"/>
    <w:link w:val="BalloonText"/>
    <w:uiPriority w:val="99"/>
    <w:semiHidden/>
    <w:locked/>
    <w:rsid w:val="006022F9"/>
    <w:rPr>
      <w:rFonts w:ascii="Tahoma" w:eastAsia="Times New Roman" w:hAnsi="Tahoma"/>
      <w:kern w:val="1"/>
      <w:sz w:val="16"/>
    </w:rPr>
  </w:style>
</w:styles>
</file>

<file path=word/webSettings.xml><?xml version="1.0" encoding="utf-8"?>
<w:webSettings xmlns:r="http://schemas.openxmlformats.org/officeDocument/2006/relationships" xmlns:w="http://schemas.openxmlformats.org/wordprocessingml/2006/main">
  <w:divs>
    <w:div w:id="320088859">
      <w:marLeft w:val="0"/>
      <w:marRight w:val="0"/>
      <w:marTop w:val="0"/>
      <w:marBottom w:val="0"/>
      <w:divBdr>
        <w:top w:val="none" w:sz="0" w:space="0" w:color="auto"/>
        <w:left w:val="none" w:sz="0" w:space="0" w:color="auto"/>
        <w:bottom w:val="none" w:sz="0" w:space="0" w:color="auto"/>
        <w:right w:val="none" w:sz="0" w:space="0" w:color="auto"/>
      </w:divBdr>
    </w:div>
    <w:div w:id="320088860">
      <w:marLeft w:val="0"/>
      <w:marRight w:val="0"/>
      <w:marTop w:val="0"/>
      <w:marBottom w:val="0"/>
      <w:divBdr>
        <w:top w:val="none" w:sz="0" w:space="0" w:color="auto"/>
        <w:left w:val="none" w:sz="0" w:space="0" w:color="auto"/>
        <w:bottom w:val="none" w:sz="0" w:space="0" w:color="auto"/>
        <w:right w:val="none" w:sz="0" w:space="0" w:color="auto"/>
      </w:divBdr>
    </w:div>
    <w:div w:id="320088861">
      <w:marLeft w:val="0"/>
      <w:marRight w:val="0"/>
      <w:marTop w:val="0"/>
      <w:marBottom w:val="0"/>
      <w:divBdr>
        <w:top w:val="none" w:sz="0" w:space="0" w:color="auto"/>
        <w:left w:val="none" w:sz="0" w:space="0" w:color="auto"/>
        <w:bottom w:val="none" w:sz="0" w:space="0" w:color="auto"/>
        <w:right w:val="none" w:sz="0" w:space="0" w:color="auto"/>
      </w:divBdr>
    </w:div>
    <w:div w:id="320088862">
      <w:marLeft w:val="0"/>
      <w:marRight w:val="0"/>
      <w:marTop w:val="0"/>
      <w:marBottom w:val="0"/>
      <w:divBdr>
        <w:top w:val="none" w:sz="0" w:space="0" w:color="auto"/>
        <w:left w:val="none" w:sz="0" w:space="0" w:color="auto"/>
        <w:bottom w:val="none" w:sz="0" w:space="0" w:color="auto"/>
        <w:right w:val="none" w:sz="0" w:space="0" w:color="auto"/>
      </w:divBdr>
    </w:div>
    <w:div w:id="32008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65</Pages>
  <Words>11407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subject/>
  <dc:creator>Петушок</dc:creator>
  <cp:keywords/>
  <dc:description/>
  <cp:lastModifiedBy>PC</cp:lastModifiedBy>
  <cp:revision>5</cp:revision>
  <cp:lastPrinted>2016-08-23T04:18:00Z</cp:lastPrinted>
  <dcterms:created xsi:type="dcterms:W3CDTF">2017-06-11T14:16:00Z</dcterms:created>
  <dcterms:modified xsi:type="dcterms:W3CDTF">2017-12-25T23:27:00Z</dcterms:modified>
</cp:coreProperties>
</file>